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69" w:rsidRPr="004F5AD8" w:rsidRDefault="00195519" w:rsidP="00A27C30">
      <w:pPr>
        <w:spacing w:after="0" w:line="240" w:lineRule="auto"/>
        <w:ind w:right="9"/>
        <w:rPr>
          <w:rFonts w:ascii="Times New Roman" w:hAnsi="Times New Roman"/>
          <w:b/>
          <w:color w:val="000000"/>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ttp://images-photo.ru/_ld/1/13003054.jpg" style="position:absolute;margin-left:-57.1pt;margin-top:-36.2pt;width:595.1pt;height:891.05pt;z-index:-251658240;visibility:visible;mso-position-horizontal-relative:margin;mso-position-vertical-relative:margin">
            <v:imagedata r:id="rId7" o:title=""/>
            <w10:wrap anchorx="margin" anchory="margin"/>
          </v:shape>
        </w:pict>
      </w:r>
    </w:p>
    <w:p w:rsidR="00D44269" w:rsidRPr="004F5AD8" w:rsidRDefault="00D44269" w:rsidP="00A27C30">
      <w:pPr>
        <w:spacing w:after="0" w:line="240" w:lineRule="auto"/>
        <w:ind w:right="9"/>
        <w:rPr>
          <w:rFonts w:ascii="Times New Roman" w:hAnsi="Times New Roman"/>
          <w:b/>
          <w:color w:val="000000"/>
          <w:sz w:val="24"/>
          <w:szCs w:val="24"/>
          <w:lang w:eastAsia="ru-RU"/>
        </w:rPr>
      </w:pPr>
    </w:p>
    <w:p w:rsidR="00D44269" w:rsidRPr="004F5AD8" w:rsidRDefault="00D44269" w:rsidP="00A27C30">
      <w:pPr>
        <w:spacing w:after="0" w:line="240" w:lineRule="auto"/>
        <w:ind w:right="9"/>
        <w:rPr>
          <w:rFonts w:ascii="Times New Roman" w:hAnsi="Times New Roman"/>
          <w:b/>
          <w:color w:val="000000"/>
          <w:sz w:val="24"/>
          <w:szCs w:val="24"/>
          <w:lang w:eastAsia="ru-RU"/>
        </w:rPr>
      </w:pPr>
    </w:p>
    <w:p w:rsidR="00D44269" w:rsidRPr="004F5AD8" w:rsidRDefault="00D44269" w:rsidP="00A27C30">
      <w:pPr>
        <w:spacing w:after="0" w:line="240" w:lineRule="auto"/>
        <w:ind w:right="9"/>
        <w:rPr>
          <w:rFonts w:ascii="Times New Roman" w:hAnsi="Times New Roman"/>
          <w:b/>
          <w:color w:val="000000"/>
          <w:sz w:val="24"/>
          <w:szCs w:val="24"/>
          <w:lang w:eastAsia="ru-RU"/>
        </w:rPr>
      </w:pPr>
    </w:p>
    <w:p w:rsidR="00D44269" w:rsidRPr="004F5AD8" w:rsidRDefault="00D44269" w:rsidP="00A27C30">
      <w:pPr>
        <w:spacing w:after="0" w:line="240" w:lineRule="auto"/>
        <w:ind w:right="9"/>
        <w:rPr>
          <w:rFonts w:ascii="Times New Roman" w:hAnsi="Times New Roman"/>
          <w:b/>
          <w:color w:val="000000"/>
          <w:sz w:val="24"/>
          <w:szCs w:val="24"/>
          <w:lang w:eastAsia="ru-RU"/>
        </w:rPr>
      </w:pPr>
    </w:p>
    <w:p w:rsidR="00D44269" w:rsidRPr="004F5AD8" w:rsidRDefault="00D44269" w:rsidP="00A27C30">
      <w:pPr>
        <w:spacing w:after="0" w:line="240" w:lineRule="auto"/>
        <w:ind w:right="9"/>
        <w:rPr>
          <w:rFonts w:ascii="Times New Roman" w:hAnsi="Times New Roman"/>
          <w:b/>
          <w:color w:val="000000"/>
          <w:sz w:val="24"/>
          <w:szCs w:val="24"/>
          <w:lang w:eastAsia="ru-RU"/>
        </w:rPr>
      </w:pPr>
    </w:p>
    <w:p w:rsidR="00D44269" w:rsidRPr="004F5AD8" w:rsidRDefault="00D44269" w:rsidP="00A27C30">
      <w:pPr>
        <w:spacing w:after="0" w:line="240" w:lineRule="auto"/>
        <w:ind w:right="9"/>
        <w:rPr>
          <w:rFonts w:ascii="Times New Roman" w:hAnsi="Times New Roman"/>
          <w:b/>
          <w:color w:val="000000"/>
          <w:sz w:val="24"/>
          <w:szCs w:val="24"/>
          <w:lang w:eastAsia="ru-RU"/>
        </w:rPr>
      </w:pPr>
    </w:p>
    <w:p w:rsidR="00A64C52" w:rsidRDefault="00A64C52" w:rsidP="00A64C52">
      <w:pPr>
        <w:spacing w:after="0" w:line="240" w:lineRule="auto"/>
        <w:ind w:right="9"/>
        <w:rPr>
          <w:rFonts w:ascii="Times New Roman" w:hAnsi="Times New Roman"/>
          <w:b/>
          <w:color w:val="000000"/>
          <w:sz w:val="24"/>
          <w:szCs w:val="24"/>
          <w:lang w:eastAsia="ru-RU"/>
        </w:rPr>
      </w:pPr>
    </w:p>
    <w:p w:rsidR="00D44269" w:rsidRDefault="00D44269" w:rsidP="00A64C52">
      <w:pPr>
        <w:spacing w:after="0" w:line="240" w:lineRule="auto"/>
        <w:ind w:right="9"/>
        <w:jc w:val="center"/>
        <w:rPr>
          <w:rFonts w:ascii="Times New Roman" w:hAnsi="Times New Roman"/>
          <w:b/>
          <w:color w:val="000000"/>
          <w:sz w:val="32"/>
          <w:szCs w:val="24"/>
          <w:lang w:eastAsia="ru-RU"/>
        </w:rPr>
      </w:pPr>
      <w:r>
        <w:rPr>
          <w:rFonts w:ascii="Times New Roman" w:hAnsi="Times New Roman"/>
          <w:b/>
          <w:color w:val="000000"/>
          <w:sz w:val="32"/>
          <w:szCs w:val="24"/>
          <w:lang w:eastAsia="ru-RU"/>
        </w:rPr>
        <w:t xml:space="preserve">МУНИЦИПАЛЬНОЕ БЮДЖЕТНОЕ </w:t>
      </w:r>
      <w:r w:rsidRPr="005F7903">
        <w:rPr>
          <w:rFonts w:ascii="Times New Roman" w:hAnsi="Times New Roman"/>
          <w:b/>
          <w:color w:val="000000"/>
          <w:sz w:val="32"/>
          <w:szCs w:val="24"/>
          <w:lang w:eastAsia="ru-RU"/>
        </w:rPr>
        <w:t>ДОШКОЛЬНОЕОБРАЗОВАТЕЛЬНОЕ УЧРЕЖДЕНИЕ</w:t>
      </w:r>
    </w:p>
    <w:p w:rsidR="00D44269" w:rsidRPr="005F7903" w:rsidRDefault="00D44269" w:rsidP="005F7903">
      <w:pPr>
        <w:spacing w:after="0" w:line="240" w:lineRule="auto"/>
        <w:ind w:right="9"/>
        <w:jc w:val="center"/>
        <w:rPr>
          <w:rFonts w:ascii="Times New Roman" w:hAnsi="Times New Roman"/>
          <w:b/>
          <w:color w:val="000000"/>
          <w:sz w:val="32"/>
          <w:szCs w:val="24"/>
          <w:lang w:eastAsia="ru-RU"/>
        </w:rPr>
      </w:pPr>
      <w:r w:rsidRPr="005F7903">
        <w:rPr>
          <w:rFonts w:ascii="Times New Roman" w:hAnsi="Times New Roman"/>
          <w:b/>
          <w:color w:val="000000"/>
          <w:sz w:val="32"/>
          <w:szCs w:val="24"/>
          <w:lang w:eastAsia="ru-RU"/>
        </w:rPr>
        <w:t>«ДЕТСКИЙ САД № 1 «КОСМОС»</w:t>
      </w:r>
    </w:p>
    <w:p w:rsidR="00D44269" w:rsidRPr="005F7903" w:rsidRDefault="00D44269" w:rsidP="00F6231E">
      <w:pPr>
        <w:spacing w:after="0" w:line="240" w:lineRule="auto"/>
        <w:jc w:val="center"/>
        <w:rPr>
          <w:rFonts w:ascii="Times New Roman" w:hAnsi="Times New Roman"/>
          <w:b/>
          <w:color w:val="000000"/>
          <w:sz w:val="32"/>
          <w:szCs w:val="24"/>
          <w:lang w:eastAsia="ru-RU"/>
        </w:rPr>
      </w:pPr>
      <w:r w:rsidRPr="005F7903">
        <w:rPr>
          <w:rFonts w:ascii="Times New Roman" w:hAnsi="Times New Roman"/>
          <w:b/>
          <w:color w:val="000000"/>
          <w:sz w:val="32"/>
          <w:szCs w:val="24"/>
          <w:lang w:eastAsia="ru-RU"/>
        </w:rPr>
        <w:t>ГОРОДА ЕВПАТОРИИ РЕСПУБЛИКИ КРЫМ</w:t>
      </w: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tbl>
      <w:tblPr>
        <w:tblW w:w="8505" w:type="dxa"/>
        <w:tblInd w:w="542" w:type="dxa"/>
        <w:tblLayout w:type="fixed"/>
        <w:tblCellMar>
          <w:left w:w="0" w:type="dxa"/>
          <w:right w:w="0" w:type="dxa"/>
        </w:tblCellMar>
        <w:tblLook w:val="00A0" w:firstRow="1" w:lastRow="0" w:firstColumn="1" w:lastColumn="0" w:noHBand="0" w:noVBand="0"/>
      </w:tblPr>
      <w:tblGrid>
        <w:gridCol w:w="4394"/>
        <w:gridCol w:w="4111"/>
      </w:tblGrid>
      <w:tr w:rsidR="00D44269" w:rsidRPr="00FC3B08" w:rsidTr="00195519">
        <w:trPr>
          <w:trHeight w:val="1590"/>
        </w:trPr>
        <w:tc>
          <w:tcPr>
            <w:tcW w:w="439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Принято:</w:t>
            </w: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Педагогическим советом</w:t>
            </w: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Протокол №___  от_______________</w:t>
            </w:r>
          </w:p>
        </w:tc>
        <w:tc>
          <w:tcPr>
            <w:tcW w:w="411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Утверждено:</w:t>
            </w: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Заведующий   МБДОУ </w:t>
            </w: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Клещевич Г.Н.________________</w:t>
            </w: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№___ «___________»</w:t>
            </w:r>
          </w:p>
          <w:p w:rsidR="00D44269" w:rsidRPr="004F5AD8" w:rsidRDefault="00D44269" w:rsidP="00A27C30">
            <w:pPr>
              <w:spacing w:after="0" w:line="240" w:lineRule="auto"/>
              <w:rPr>
                <w:rFonts w:ascii="Times New Roman" w:hAnsi="Times New Roman"/>
                <w:color w:val="000000"/>
                <w:sz w:val="24"/>
                <w:szCs w:val="24"/>
                <w:lang w:eastAsia="ru-RU"/>
              </w:rPr>
            </w:pPr>
          </w:p>
        </w:tc>
      </w:tr>
    </w:tbl>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5F7903" w:rsidRDefault="00D44269" w:rsidP="00F6231E">
      <w:pPr>
        <w:spacing w:after="0" w:line="240" w:lineRule="auto"/>
        <w:jc w:val="center"/>
        <w:rPr>
          <w:rFonts w:ascii="Times New Roman" w:hAnsi="Times New Roman"/>
          <w:b/>
          <w:color w:val="000000"/>
          <w:sz w:val="32"/>
          <w:szCs w:val="24"/>
          <w:lang w:eastAsia="ru-RU"/>
        </w:rPr>
      </w:pPr>
      <w:r w:rsidRPr="005F7903">
        <w:rPr>
          <w:rFonts w:ascii="Times New Roman" w:hAnsi="Times New Roman"/>
          <w:b/>
          <w:color w:val="000000"/>
          <w:sz w:val="32"/>
          <w:szCs w:val="24"/>
          <w:lang w:eastAsia="ru-RU"/>
        </w:rPr>
        <w:t>РАБОЧАЯ ПРОГРАММА</w:t>
      </w:r>
    </w:p>
    <w:p w:rsidR="00D44269" w:rsidRPr="005F7903" w:rsidRDefault="00D44269" w:rsidP="00F6231E">
      <w:pPr>
        <w:tabs>
          <w:tab w:val="center" w:pos="5103"/>
          <w:tab w:val="left" w:pos="7817"/>
        </w:tabs>
        <w:spacing w:after="0" w:line="240" w:lineRule="auto"/>
        <w:jc w:val="center"/>
        <w:rPr>
          <w:rFonts w:ascii="Times New Roman" w:hAnsi="Times New Roman"/>
          <w:b/>
          <w:color w:val="000000"/>
          <w:sz w:val="32"/>
          <w:szCs w:val="24"/>
          <w:lang w:eastAsia="ru-RU"/>
        </w:rPr>
      </w:pPr>
      <w:r w:rsidRPr="005F7903">
        <w:rPr>
          <w:rFonts w:ascii="Times New Roman" w:hAnsi="Times New Roman"/>
          <w:b/>
          <w:color w:val="000000"/>
          <w:sz w:val="32"/>
          <w:szCs w:val="24"/>
          <w:lang w:eastAsia="ru-RU"/>
        </w:rPr>
        <w:t>СРЕДНЕЙ ГРУППЫ</w:t>
      </w:r>
    </w:p>
    <w:p w:rsidR="00D44269" w:rsidRPr="00195519" w:rsidRDefault="00D44269" w:rsidP="00F6231E">
      <w:pPr>
        <w:spacing w:after="0" w:line="240" w:lineRule="auto"/>
        <w:jc w:val="center"/>
        <w:rPr>
          <w:rFonts w:ascii="Times New Roman" w:hAnsi="Times New Roman"/>
          <w:b/>
          <w:color w:val="000000"/>
          <w:sz w:val="28"/>
          <w:szCs w:val="24"/>
          <w:lang w:eastAsia="ru-RU"/>
        </w:rPr>
      </w:pPr>
      <w:r w:rsidRPr="00195519">
        <w:rPr>
          <w:rFonts w:ascii="Times New Roman" w:hAnsi="Times New Roman"/>
          <w:b/>
          <w:color w:val="000000"/>
          <w:sz w:val="28"/>
          <w:szCs w:val="24"/>
          <w:lang w:eastAsia="ru-RU"/>
        </w:rPr>
        <w:t>(  4-5 ЛЕТ )</w:t>
      </w:r>
    </w:p>
    <w:p w:rsidR="00D44269" w:rsidRPr="004F5AD8" w:rsidRDefault="00D44269" w:rsidP="00F6231E">
      <w:pPr>
        <w:spacing w:after="0" w:line="240" w:lineRule="auto"/>
        <w:jc w:val="center"/>
        <w:rPr>
          <w:rFonts w:ascii="Times New Roman" w:hAnsi="Times New Roman"/>
          <w:color w:val="000000"/>
          <w:sz w:val="24"/>
          <w:szCs w:val="24"/>
          <w:lang w:eastAsia="ru-RU"/>
        </w:rPr>
      </w:pPr>
      <w:r w:rsidRPr="004F5AD8">
        <w:rPr>
          <w:rFonts w:ascii="Times New Roman" w:hAnsi="Times New Roman"/>
          <w:color w:val="000000"/>
          <w:sz w:val="24"/>
          <w:szCs w:val="24"/>
          <w:lang w:eastAsia="ru-RU"/>
        </w:rPr>
        <w:t>Срок реализации 1 год</w:t>
      </w:r>
    </w:p>
    <w:p w:rsidR="00D44269" w:rsidRPr="004F5AD8" w:rsidRDefault="00D44269" w:rsidP="00F6231E">
      <w:pPr>
        <w:spacing w:after="0" w:line="240" w:lineRule="auto"/>
        <w:jc w:val="center"/>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ab/>
      </w: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tbl>
      <w:tblPr>
        <w:tblpPr w:leftFromText="180" w:rightFromText="180" w:vertAnchor="text" w:horzAnchor="margin" w:tblpXSpec="center" w:tblpY="72"/>
        <w:tblW w:w="7204" w:type="dxa"/>
        <w:tblLayout w:type="fixed"/>
        <w:tblCellMar>
          <w:left w:w="0" w:type="dxa"/>
          <w:right w:w="0" w:type="dxa"/>
        </w:tblCellMar>
        <w:tblLook w:val="00A0" w:firstRow="1" w:lastRow="0" w:firstColumn="1" w:lastColumn="0" w:noHBand="0" w:noVBand="0"/>
      </w:tblPr>
      <w:tblGrid>
        <w:gridCol w:w="7204"/>
      </w:tblGrid>
      <w:tr w:rsidR="00D44269" w:rsidRPr="00FC3B08" w:rsidTr="00A51247">
        <w:trPr>
          <w:trHeight w:val="1786"/>
        </w:trPr>
        <w:tc>
          <w:tcPr>
            <w:tcW w:w="72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tcPr>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Составитель /Разработчик программы</w:t>
            </w:r>
          </w:p>
          <w:p w:rsidR="00D44269"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ФИО ___________________________должность ________________</w:t>
            </w:r>
          </w:p>
          <w:p w:rsidR="00195519" w:rsidRPr="004F5AD8" w:rsidRDefault="0019551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Квалификация ______________Педагогический стаж ____________</w:t>
            </w:r>
          </w:p>
          <w:p w:rsidR="00D44269"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ФИО ___________________________должность ________________</w:t>
            </w:r>
          </w:p>
          <w:p w:rsidR="00195519" w:rsidRPr="004F5AD8" w:rsidRDefault="0019551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color w:val="000000"/>
                <w:sz w:val="24"/>
                <w:szCs w:val="24"/>
                <w:lang w:eastAsia="ru-RU"/>
              </w:rPr>
              <w:t>Квалификация ______________Педагогический стаж ____________</w:t>
            </w:r>
          </w:p>
          <w:p w:rsidR="00D44269" w:rsidRPr="004F5AD8" w:rsidRDefault="00D44269" w:rsidP="00A64C52">
            <w:pPr>
              <w:spacing w:after="0" w:line="240" w:lineRule="auto"/>
              <w:rPr>
                <w:rFonts w:ascii="Times New Roman" w:hAnsi="Times New Roman"/>
                <w:color w:val="000000"/>
                <w:sz w:val="24"/>
                <w:szCs w:val="24"/>
                <w:lang w:eastAsia="ru-RU"/>
              </w:rPr>
            </w:pPr>
          </w:p>
        </w:tc>
      </w:tr>
    </w:tbl>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195519" w:rsidRDefault="00D44269" w:rsidP="005F790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201</w:t>
      </w:r>
      <w:r w:rsidR="00A64C52">
        <w:rPr>
          <w:rFonts w:ascii="Times New Roman" w:hAnsi="Times New Roman"/>
          <w:b/>
          <w:color w:val="000000"/>
          <w:sz w:val="24"/>
          <w:szCs w:val="24"/>
          <w:lang w:eastAsia="ru-RU"/>
        </w:rPr>
        <w:t>8</w:t>
      </w:r>
      <w:r>
        <w:rPr>
          <w:rFonts w:ascii="Times New Roman" w:hAnsi="Times New Roman"/>
          <w:b/>
          <w:color w:val="000000"/>
          <w:sz w:val="24"/>
          <w:szCs w:val="24"/>
          <w:lang w:eastAsia="ru-RU"/>
        </w:rPr>
        <w:t xml:space="preserve"> </w:t>
      </w:r>
      <w:r w:rsidRPr="004F5AD8">
        <w:rPr>
          <w:rFonts w:ascii="Times New Roman" w:hAnsi="Times New Roman"/>
          <w:b/>
          <w:color w:val="000000"/>
          <w:sz w:val="24"/>
          <w:szCs w:val="24"/>
          <w:lang w:eastAsia="ru-RU"/>
        </w:rPr>
        <w:t>г</w:t>
      </w:r>
    </w:p>
    <w:p w:rsidR="00D44269" w:rsidRPr="005F7903" w:rsidRDefault="00D44269" w:rsidP="005F7903">
      <w:pPr>
        <w:spacing w:after="0" w:line="240" w:lineRule="auto"/>
        <w:jc w:val="center"/>
        <w:rPr>
          <w:rFonts w:ascii="Times New Roman" w:hAnsi="Times New Roman"/>
          <w:b/>
          <w:color w:val="000000"/>
          <w:sz w:val="24"/>
          <w:szCs w:val="24"/>
          <w:lang w:eastAsia="ru-RU"/>
        </w:rPr>
      </w:pPr>
      <w:bookmarkStart w:id="0" w:name="_GoBack"/>
      <w:bookmarkEnd w:id="0"/>
    </w:p>
    <w:p w:rsidR="00D44269" w:rsidRPr="00006787" w:rsidRDefault="00195519" w:rsidP="00006787">
      <w:pPr>
        <w:spacing w:after="0" w:line="240" w:lineRule="auto"/>
        <w:jc w:val="center"/>
        <w:rPr>
          <w:rFonts w:ascii="Times New Roman" w:hAnsi="Times New Roman"/>
          <w:b/>
          <w:color w:val="000000"/>
          <w:sz w:val="24"/>
          <w:szCs w:val="24"/>
          <w:lang w:eastAsia="ru-RU"/>
        </w:rPr>
      </w:pPr>
      <w:r>
        <w:rPr>
          <w:noProof/>
          <w:lang w:eastAsia="ru-RU"/>
        </w:rPr>
        <w:lastRenderedPageBreak/>
        <w:pict>
          <v:shape id="Рисунок 264195" o:spid="_x0000_s1028" type="#_x0000_t75" alt="http://img3.proshkolu.ru/content/media/pic/std/2000000/1150000/1149304-e53f02c233ddfbd3.png" style="position:absolute;left:0;text-align:left;margin-left:562.85pt;margin-top:-33.25pt;width:599.05pt;height:841.4pt;z-index:-251659264;visibility:visible;mso-position-horizontal-relative:margin;mso-position-vertical-relative:margin">
            <v:imagedata r:id="rId8" o:title=""/>
            <w10:wrap anchorx="margin" anchory="margin"/>
          </v:shape>
        </w:pict>
      </w:r>
      <w:r w:rsidR="00D44269" w:rsidRPr="00006787">
        <w:rPr>
          <w:rFonts w:ascii="Times New Roman" w:hAnsi="Times New Roman"/>
          <w:b/>
          <w:color w:val="000000"/>
          <w:sz w:val="24"/>
          <w:szCs w:val="24"/>
          <w:lang w:eastAsia="ru-RU"/>
        </w:rPr>
        <w:t>С</w:t>
      </w:r>
      <w:r w:rsidR="00D44269">
        <w:rPr>
          <w:rFonts w:ascii="Times New Roman" w:hAnsi="Times New Roman"/>
          <w:b/>
          <w:color w:val="000000"/>
          <w:sz w:val="24"/>
          <w:szCs w:val="24"/>
          <w:lang w:eastAsia="ru-RU"/>
        </w:rPr>
        <w:t>ОДЕРЖАНИЕ</w:t>
      </w:r>
      <w:r w:rsidR="00D44269" w:rsidRPr="00006787">
        <w:rPr>
          <w:rFonts w:ascii="Times New Roman" w:hAnsi="Times New Roman"/>
          <w:b/>
          <w:color w:val="000000"/>
          <w:sz w:val="24"/>
          <w:szCs w:val="24"/>
          <w:lang w:eastAsia="ru-RU"/>
        </w:rPr>
        <w:t>.</w:t>
      </w:r>
    </w:p>
    <w:p w:rsidR="00D44269" w:rsidRPr="00006787" w:rsidRDefault="00D44269" w:rsidP="00006787">
      <w:pPr>
        <w:spacing w:after="0" w:line="240" w:lineRule="auto"/>
        <w:jc w:val="both"/>
        <w:rPr>
          <w:rFonts w:ascii="Times New Roman" w:hAnsi="Times New Roman"/>
          <w:b/>
          <w:color w:val="000000"/>
          <w:sz w:val="24"/>
          <w:szCs w:val="24"/>
          <w:lang w:eastAsia="ru-RU"/>
        </w:rPr>
      </w:pPr>
    </w:p>
    <w:p w:rsidR="00D44269" w:rsidRPr="00006787" w:rsidRDefault="00D44269" w:rsidP="00FA5BC0">
      <w:pPr>
        <w:pStyle w:val="a5"/>
        <w:numPr>
          <w:ilvl w:val="0"/>
          <w:numId w:val="6"/>
        </w:numPr>
        <w:tabs>
          <w:tab w:val="left" w:pos="284"/>
        </w:tabs>
        <w:spacing w:after="0" w:line="240" w:lineRule="auto"/>
        <w:ind w:left="0" w:firstLine="0"/>
        <w:rPr>
          <w:sz w:val="24"/>
          <w:szCs w:val="24"/>
        </w:rPr>
      </w:pPr>
      <w:r w:rsidRPr="00006787">
        <w:rPr>
          <w:b/>
          <w:sz w:val="24"/>
          <w:szCs w:val="24"/>
        </w:rPr>
        <w:t>ЦЕЛЕВОЙ РАЗДЕЛ.</w:t>
      </w:r>
    </w:p>
    <w:p w:rsidR="00D44269" w:rsidRPr="00006787" w:rsidRDefault="00D44269" w:rsidP="000277BC">
      <w:pPr>
        <w:tabs>
          <w:tab w:val="left" w:pos="284"/>
        </w:tabs>
        <w:spacing w:after="0" w:line="240" w:lineRule="auto"/>
        <w:contextualSpacing/>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Паспорт программы………………………………………………………………………………</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….3</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1.1. Пояснительная записка……………………………………………………………………</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06787">
        <w:rPr>
          <w:rFonts w:ascii="Times New Roman" w:hAnsi="Times New Roman"/>
          <w:color w:val="000000"/>
          <w:sz w:val="24"/>
          <w:szCs w:val="24"/>
          <w:lang w:eastAsia="ru-RU"/>
        </w:rPr>
        <w:t>4</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1.1.1. Цели и задачи реализации рабочей программы…………………………………….……</w:t>
      </w:r>
      <w:r w:rsidR="000277BC">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06787">
        <w:rPr>
          <w:rFonts w:ascii="Times New Roman" w:hAnsi="Times New Roman"/>
          <w:color w:val="000000"/>
          <w:sz w:val="24"/>
          <w:szCs w:val="24"/>
          <w:lang w:eastAsia="ru-RU"/>
        </w:rPr>
        <w:t>.4</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1.1.2. Принципы и подходы к формированию рабочей программы………………………</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06787">
        <w:rPr>
          <w:rFonts w:ascii="Times New Roman" w:hAnsi="Times New Roman"/>
          <w:color w:val="000000"/>
          <w:sz w:val="24"/>
          <w:szCs w:val="24"/>
          <w:lang w:eastAsia="ru-RU"/>
        </w:rPr>
        <w:t>.5</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1.1.3. Возрастные и индивидуальные особенности контингента воспитанников………....</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w:t>
      </w:r>
      <w:r w:rsidRPr="00006787">
        <w:rPr>
          <w:rFonts w:ascii="Times New Roman" w:hAnsi="Times New Roman"/>
          <w:color w:val="000000"/>
          <w:sz w:val="24"/>
          <w:szCs w:val="24"/>
          <w:lang w:eastAsia="ru-RU"/>
        </w:rPr>
        <w:t>6</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1.2. Планируемые результаты освоения рабочей программы…………………………………</w:t>
      </w:r>
      <w:r w:rsidR="000277BC">
        <w:rPr>
          <w:rFonts w:ascii="Times New Roman" w:hAnsi="Times New Roman"/>
          <w:color w:val="000000"/>
          <w:sz w:val="24"/>
          <w:szCs w:val="24"/>
          <w:lang w:eastAsia="ru-RU"/>
        </w:rPr>
        <w:t>…</w:t>
      </w:r>
      <w:r>
        <w:rPr>
          <w:rFonts w:ascii="Times New Roman" w:hAnsi="Times New Roman"/>
          <w:color w:val="000000"/>
          <w:sz w:val="24"/>
          <w:szCs w:val="24"/>
          <w:lang w:eastAsia="ru-RU"/>
        </w:rPr>
        <w:t>…</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.9</w:t>
      </w:r>
    </w:p>
    <w:p w:rsidR="00D44269" w:rsidRPr="00006787" w:rsidRDefault="00D44269" w:rsidP="000277BC">
      <w:pPr>
        <w:spacing w:after="0" w:line="240" w:lineRule="auto"/>
        <w:jc w:val="both"/>
        <w:rPr>
          <w:rFonts w:ascii="Times New Roman" w:hAnsi="Times New Roman"/>
          <w:color w:val="000000"/>
          <w:sz w:val="24"/>
          <w:szCs w:val="24"/>
          <w:lang w:eastAsia="ru-RU"/>
        </w:rPr>
      </w:pP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 xml:space="preserve">2. </w:t>
      </w:r>
      <w:r w:rsidRPr="00006787">
        <w:rPr>
          <w:rFonts w:ascii="Times New Roman" w:hAnsi="Times New Roman"/>
          <w:b/>
          <w:color w:val="000000"/>
          <w:sz w:val="24"/>
          <w:szCs w:val="24"/>
          <w:lang w:eastAsia="ru-RU"/>
        </w:rPr>
        <w:t>СОДЕРЖАТЕЛЬНЫЙ РАЗДЕЛ</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2.1. Содержание психолого-педагогической работы по освоению детьми</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образовательных областей………………………………………………………………………</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w:t>
      </w:r>
      <w:r w:rsidR="000277BC">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06787">
        <w:rPr>
          <w:rFonts w:ascii="Times New Roman" w:hAnsi="Times New Roman"/>
          <w:color w:val="000000"/>
          <w:sz w:val="24"/>
          <w:szCs w:val="24"/>
          <w:lang w:eastAsia="ru-RU"/>
        </w:rPr>
        <w:t>9</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2.2. Содержание психолого-педагогической работы по освоению детьми</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образовательной области «Социально-коммуникативное развитие»…………………...........</w:t>
      </w:r>
      <w:r w:rsidR="000277BC">
        <w:rPr>
          <w:rFonts w:ascii="Times New Roman" w:hAnsi="Times New Roman"/>
          <w:color w:val="000000"/>
          <w:sz w:val="24"/>
          <w:szCs w:val="24"/>
          <w:lang w:eastAsia="ru-RU"/>
        </w:rPr>
        <w:t>....</w:t>
      </w:r>
      <w:r w:rsidRPr="00006787">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06787">
        <w:rPr>
          <w:rFonts w:ascii="Times New Roman" w:hAnsi="Times New Roman"/>
          <w:color w:val="000000"/>
          <w:sz w:val="24"/>
          <w:szCs w:val="24"/>
          <w:lang w:eastAsia="ru-RU"/>
        </w:rPr>
        <w:t>9</w:t>
      </w:r>
    </w:p>
    <w:p w:rsidR="00D44269" w:rsidRPr="00006787" w:rsidRDefault="00D44269" w:rsidP="000277BC">
      <w:pPr>
        <w:spacing w:after="0" w:line="240" w:lineRule="auto"/>
        <w:jc w:val="both"/>
        <w:rPr>
          <w:rFonts w:ascii="Times New Roman" w:hAnsi="Times New Roman"/>
          <w:color w:val="000000"/>
          <w:sz w:val="24"/>
          <w:szCs w:val="24"/>
          <w:lang w:eastAsia="ru-RU"/>
        </w:rPr>
      </w:pPr>
      <w:r w:rsidRPr="00006787">
        <w:rPr>
          <w:rFonts w:ascii="Times New Roman" w:hAnsi="Times New Roman"/>
          <w:color w:val="000000"/>
          <w:sz w:val="24"/>
          <w:szCs w:val="24"/>
          <w:lang w:eastAsia="ru-RU"/>
        </w:rPr>
        <w:t>2.3. Содержание психолого-педагогической работы по освоению детьми</w:t>
      </w:r>
    </w:p>
    <w:p w:rsidR="00D44269" w:rsidRPr="00C30720" w:rsidRDefault="00D44269" w:rsidP="000277BC">
      <w:pPr>
        <w:spacing w:after="0" w:line="240" w:lineRule="auto"/>
        <w:jc w:val="both"/>
        <w:rPr>
          <w:rFonts w:ascii="Times New Roman" w:hAnsi="Times New Roman"/>
          <w:color w:val="FF0000"/>
          <w:sz w:val="24"/>
          <w:szCs w:val="24"/>
          <w:lang w:eastAsia="ru-RU"/>
        </w:rPr>
      </w:pPr>
      <w:r w:rsidRPr="00006787">
        <w:rPr>
          <w:rFonts w:ascii="Times New Roman" w:hAnsi="Times New Roman"/>
          <w:color w:val="000000"/>
          <w:sz w:val="24"/>
          <w:szCs w:val="24"/>
          <w:lang w:eastAsia="ru-RU"/>
        </w:rPr>
        <w:t>образовательной области «Познавательное развитие»…………………………………………</w:t>
      </w:r>
      <w:r w:rsidR="000277BC">
        <w:rPr>
          <w:rFonts w:ascii="Times New Roman" w:hAnsi="Times New Roman"/>
          <w:color w:val="000000"/>
          <w:sz w:val="24"/>
          <w:szCs w:val="24"/>
          <w:lang w:eastAsia="ru-RU"/>
        </w:rPr>
        <w:t>…</w:t>
      </w:r>
      <w:r>
        <w:rPr>
          <w:rFonts w:ascii="Times New Roman" w:hAnsi="Times New Roman"/>
          <w:color w:val="000000"/>
          <w:sz w:val="24"/>
          <w:szCs w:val="24"/>
          <w:lang w:eastAsia="ru-RU"/>
        </w:rPr>
        <w:t>…</w:t>
      </w:r>
      <w:r w:rsidR="000277BC">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006787">
        <w:rPr>
          <w:rFonts w:ascii="Times New Roman" w:hAnsi="Times New Roman"/>
          <w:color w:val="000000"/>
          <w:sz w:val="24"/>
          <w:szCs w:val="24"/>
          <w:lang w:eastAsia="ru-RU"/>
        </w:rPr>
        <w:t>13</w:t>
      </w:r>
    </w:p>
    <w:p w:rsidR="00D44269" w:rsidRPr="00FE1A84" w:rsidRDefault="00D44269" w:rsidP="000277BC">
      <w:pPr>
        <w:spacing w:after="0" w:line="240" w:lineRule="auto"/>
        <w:jc w:val="both"/>
        <w:rPr>
          <w:rFonts w:ascii="Times New Roman" w:hAnsi="Times New Roman"/>
          <w:color w:val="000000"/>
          <w:sz w:val="24"/>
          <w:szCs w:val="24"/>
          <w:lang w:eastAsia="ru-RU"/>
        </w:rPr>
      </w:pPr>
      <w:r w:rsidRPr="00FE1A84">
        <w:rPr>
          <w:rFonts w:ascii="Times New Roman" w:hAnsi="Times New Roman"/>
          <w:color w:val="000000"/>
          <w:sz w:val="24"/>
          <w:szCs w:val="24"/>
          <w:lang w:eastAsia="ru-RU"/>
        </w:rPr>
        <w:t>2.4. Содержание психолого-педагогической работы по освоению детьми</w:t>
      </w:r>
    </w:p>
    <w:p w:rsidR="00D44269" w:rsidRPr="00FE1A84" w:rsidRDefault="00D44269" w:rsidP="000277BC">
      <w:pPr>
        <w:spacing w:after="0" w:line="240" w:lineRule="auto"/>
        <w:jc w:val="both"/>
        <w:rPr>
          <w:rFonts w:ascii="Times New Roman" w:hAnsi="Times New Roman"/>
          <w:color w:val="000000"/>
          <w:sz w:val="24"/>
          <w:szCs w:val="24"/>
          <w:lang w:eastAsia="ru-RU"/>
        </w:rPr>
      </w:pPr>
      <w:r w:rsidRPr="00FE1A84">
        <w:rPr>
          <w:rFonts w:ascii="Times New Roman" w:hAnsi="Times New Roman"/>
          <w:color w:val="000000"/>
          <w:sz w:val="24"/>
          <w:szCs w:val="24"/>
          <w:lang w:eastAsia="ru-RU"/>
        </w:rPr>
        <w:t>образовательной области «Речевое развитие»…………………………………………….......</w:t>
      </w:r>
      <w:r w:rsidR="000277BC">
        <w:rPr>
          <w:rFonts w:ascii="Times New Roman" w:hAnsi="Times New Roman"/>
          <w:color w:val="000000"/>
          <w:sz w:val="24"/>
          <w:szCs w:val="24"/>
          <w:lang w:eastAsia="ru-RU"/>
        </w:rPr>
        <w:t>..</w:t>
      </w:r>
      <w:r w:rsidRPr="00FE1A84">
        <w:rPr>
          <w:rFonts w:ascii="Times New Roman" w:hAnsi="Times New Roman"/>
          <w:color w:val="000000"/>
          <w:sz w:val="24"/>
          <w:szCs w:val="24"/>
          <w:lang w:eastAsia="ru-RU"/>
        </w:rPr>
        <w:t>.</w:t>
      </w:r>
      <w:r w:rsidR="000277BC">
        <w:rPr>
          <w:rFonts w:ascii="Times New Roman" w:hAnsi="Times New Roman"/>
          <w:color w:val="000000"/>
          <w:sz w:val="24"/>
          <w:szCs w:val="24"/>
          <w:lang w:eastAsia="ru-RU"/>
        </w:rPr>
        <w:t>.</w:t>
      </w:r>
      <w:r w:rsidRPr="00FE1A84">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FE1A84">
        <w:rPr>
          <w:rFonts w:ascii="Times New Roman" w:hAnsi="Times New Roman"/>
          <w:color w:val="000000"/>
          <w:sz w:val="24"/>
          <w:szCs w:val="24"/>
          <w:lang w:eastAsia="ru-RU"/>
        </w:rPr>
        <w:t>20</w:t>
      </w:r>
    </w:p>
    <w:p w:rsidR="00D44269" w:rsidRPr="00290524" w:rsidRDefault="00D44269" w:rsidP="000277BC">
      <w:pPr>
        <w:spacing w:after="0" w:line="240" w:lineRule="auto"/>
        <w:jc w:val="both"/>
        <w:rPr>
          <w:rFonts w:ascii="Times New Roman" w:hAnsi="Times New Roman"/>
          <w:color w:val="000000"/>
          <w:sz w:val="24"/>
          <w:szCs w:val="24"/>
          <w:lang w:eastAsia="ru-RU"/>
        </w:rPr>
      </w:pPr>
      <w:r w:rsidRPr="00290524">
        <w:rPr>
          <w:rFonts w:ascii="Times New Roman" w:hAnsi="Times New Roman"/>
          <w:color w:val="000000"/>
          <w:sz w:val="24"/>
          <w:szCs w:val="24"/>
          <w:lang w:eastAsia="ru-RU"/>
        </w:rPr>
        <w:t>2.5. Содержание психолого-педагогической работы по освоению детьми</w:t>
      </w:r>
    </w:p>
    <w:p w:rsidR="00D44269" w:rsidRPr="00290524" w:rsidRDefault="00D44269" w:rsidP="000277BC">
      <w:pPr>
        <w:spacing w:after="0" w:line="240" w:lineRule="auto"/>
        <w:jc w:val="both"/>
        <w:rPr>
          <w:rFonts w:ascii="Times New Roman" w:hAnsi="Times New Roman"/>
          <w:color w:val="000000"/>
          <w:sz w:val="24"/>
          <w:szCs w:val="24"/>
          <w:lang w:eastAsia="ru-RU"/>
        </w:rPr>
      </w:pPr>
      <w:r w:rsidRPr="00290524">
        <w:rPr>
          <w:rFonts w:ascii="Times New Roman" w:hAnsi="Times New Roman"/>
          <w:color w:val="000000"/>
          <w:sz w:val="24"/>
          <w:szCs w:val="24"/>
          <w:lang w:eastAsia="ru-RU"/>
        </w:rPr>
        <w:t>образовательной области «Художественно-эстетическое развитие»…………………………</w:t>
      </w:r>
      <w:r>
        <w:rPr>
          <w:rFonts w:ascii="Times New Roman" w:hAnsi="Times New Roman"/>
          <w:color w:val="000000"/>
          <w:sz w:val="24"/>
          <w:szCs w:val="24"/>
          <w:lang w:eastAsia="ru-RU"/>
        </w:rPr>
        <w:t>…</w:t>
      </w:r>
      <w:r w:rsidR="000277BC">
        <w:rPr>
          <w:rFonts w:ascii="Times New Roman" w:hAnsi="Times New Roman"/>
          <w:color w:val="000000"/>
          <w:sz w:val="24"/>
          <w:szCs w:val="24"/>
          <w:lang w:eastAsia="ru-RU"/>
        </w:rPr>
        <w:t>...</w:t>
      </w:r>
      <w:r>
        <w:rPr>
          <w:rFonts w:ascii="Times New Roman" w:hAnsi="Times New Roman"/>
          <w:color w:val="000000"/>
          <w:sz w:val="24"/>
          <w:szCs w:val="24"/>
          <w:lang w:eastAsia="ru-RU"/>
        </w:rPr>
        <w:t>..</w:t>
      </w:r>
      <w:r w:rsidRPr="00290524">
        <w:rPr>
          <w:rFonts w:ascii="Times New Roman" w:hAnsi="Times New Roman"/>
          <w:color w:val="000000"/>
          <w:sz w:val="24"/>
          <w:szCs w:val="24"/>
          <w:lang w:eastAsia="ru-RU"/>
        </w:rPr>
        <w:t>22</w:t>
      </w:r>
    </w:p>
    <w:p w:rsidR="00D44269" w:rsidRPr="00C50D9F" w:rsidRDefault="00D44269" w:rsidP="000277BC">
      <w:pPr>
        <w:spacing w:after="0" w:line="240" w:lineRule="auto"/>
        <w:jc w:val="both"/>
        <w:rPr>
          <w:rFonts w:ascii="Times New Roman" w:hAnsi="Times New Roman"/>
          <w:color w:val="000000"/>
          <w:sz w:val="24"/>
          <w:szCs w:val="24"/>
          <w:lang w:eastAsia="ru-RU"/>
        </w:rPr>
      </w:pPr>
      <w:r w:rsidRPr="00C50D9F">
        <w:rPr>
          <w:rFonts w:ascii="Times New Roman" w:hAnsi="Times New Roman"/>
          <w:color w:val="000000"/>
          <w:sz w:val="24"/>
          <w:szCs w:val="24"/>
          <w:lang w:eastAsia="ru-RU"/>
        </w:rPr>
        <w:t>2.6. Содержание психолого-педагогической работы по освоению детьми</w:t>
      </w:r>
    </w:p>
    <w:p w:rsidR="00D44269" w:rsidRPr="00C50D9F" w:rsidRDefault="00D44269" w:rsidP="000277BC">
      <w:pPr>
        <w:spacing w:after="0" w:line="240" w:lineRule="auto"/>
        <w:jc w:val="both"/>
        <w:rPr>
          <w:rFonts w:ascii="Times New Roman" w:hAnsi="Times New Roman"/>
          <w:color w:val="000000"/>
          <w:sz w:val="24"/>
          <w:szCs w:val="24"/>
          <w:lang w:eastAsia="ru-RU"/>
        </w:rPr>
      </w:pPr>
      <w:r w:rsidRPr="00C50D9F">
        <w:rPr>
          <w:rFonts w:ascii="Times New Roman" w:hAnsi="Times New Roman"/>
          <w:color w:val="000000"/>
          <w:sz w:val="24"/>
          <w:szCs w:val="24"/>
          <w:lang w:eastAsia="ru-RU"/>
        </w:rPr>
        <w:t>образовательной области «Физическое развитие»………………………………………………</w:t>
      </w:r>
      <w:r w:rsidR="000277BC">
        <w:rPr>
          <w:rFonts w:ascii="Times New Roman" w:hAnsi="Times New Roman"/>
          <w:color w:val="000000"/>
          <w:sz w:val="24"/>
          <w:szCs w:val="24"/>
          <w:lang w:eastAsia="ru-RU"/>
        </w:rPr>
        <w:t>…</w:t>
      </w:r>
      <w:r w:rsidRPr="00C50D9F">
        <w:rPr>
          <w:rFonts w:ascii="Times New Roman" w:hAnsi="Times New Roman"/>
          <w:color w:val="000000"/>
          <w:sz w:val="24"/>
          <w:szCs w:val="24"/>
          <w:lang w:eastAsia="ru-RU"/>
        </w:rPr>
        <w:t>…28</w:t>
      </w:r>
    </w:p>
    <w:p w:rsidR="00D44269" w:rsidRPr="00C50D9F" w:rsidRDefault="00D44269" w:rsidP="000277BC">
      <w:pPr>
        <w:spacing w:after="0" w:line="240" w:lineRule="auto"/>
        <w:jc w:val="both"/>
        <w:rPr>
          <w:rFonts w:ascii="Times New Roman" w:hAnsi="Times New Roman"/>
          <w:color w:val="000000"/>
          <w:sz w:val="24"/>
          <w:szCs w:val="24"/>
          <w:lang w:eastAsia="ru-RU"/>
        </w:rPr>
      </w:pPr>
      <w:r w:rsidRPr="00C50D9F">
        <w:rPr>
          <w:rFonts w:ascii="Times New Roman" w:hAnsi="Times New Roman"/>
          <w:color w:val="000000"/>
          <w:sz w:val="24"/>
          <w:szCs w:val="24"/>
          <w:lang w:eastAsia="ru-RU"/>
        </w:rPr>
        <w:t>2.7. Перспективное планирование работы с детьми 5-6 лет по региональному</w:t>
      </w:r>
      <w:r w:rsidR="000277BC">
        <w:rPr>
          <w:rFonts w:ascii="Times New Roman" w:hAnsi="Times New Roman"/>
          <w:color w:val="000000"/>
          <w:sz w:val="24"/>
          <w:szCs w:val="24"/>
          <w:lang w:eastAsia="ru-RU"/>
        </w:rPr>
        <w:t>.</w:t>
      </w:r>
    </w:p>
    <w:p w:rsidR="00D44269" w:rsidRPr="00C50D9F" w:rsidRDefault="00D44269" w:rsidP="000277BC">
      <w:pPr>
        <w:spacing w:after="0" w:line="240" w:lineRule="auto"/>
        <w:jc w:val="both"/>
        <w:rPr>
          <w:rFonts w:ascii="Times New Roman" w:hAnsi="Times New Roman"/>
          <w:color w:val="000000"/>
          <w:sz w:val="24"/>
          <w:szCs w:val="24"/>
          <w:lang w:eastAsia="ru-RU"/>
        </w:rPr>
      </w:pPr>
      <w:r w:rsidRPr="00C50D9F">
        <w:rPr>
          <w:rFonts w:ascii="Times New Roman" w:hAnsi="Times New Roman"/>
          <w:color w:val="000000"/>
          <w:sz w:val="24"/>
          <w:szCs w:val="24"/>
          <w:lang w:eastAsia="ru-RU"/>
        </w:rPr>
        <w:t>компоненту (проект) ………………………………………………………………………….........</w:t>
      </w:r>
      <w:r w:rsidR="000277BC">
        <w:rPr>
          <w:rFonts w:ascii="Times New Roman" w:hAnsi="Times New Roman"/>
          <w:color w:val="000000"/>
          <w:sz w:val="24"/>
          <w:szCs w:val="24"/>
          <w:lang w:eastAsia="ru-RU"/>
        </w:rPr>
        <w:t>..</w:t>
      </w:r>
      <w:r w:rsidRPr="00C50D9F">
        <w:rPr>
          <w:rFonts w:ascii="Times New Roman" w:hAnsi="Times New Roman"/>
          <w:color w:val="000000"/>
          <w:sz w:val="24"/>
          <w:szCs w:val="24"/>
          <w:lang w:eastAsia="ru-RU"/>
        </w:rPr>
        <w:t>.….31</w:t>
      </w:r>
    </w:p>
    <w:p w:rsidR="00D44269" w:rsidRPr="00C50D9F" w:rsidRDefault="00D44269" w:rsidP="000277BC">
      <w:pPr>
        <w:spacing w:after="0" w:line="240" w:lineRule="auto"/>
        <w:jc w:val="both"/>
        <w:rPr>
          <w:rFonts w:ascii="Times New Roman" w:hAnsi="Times New Roman"/>
          <w:color w:val="000000"/>
          <w:sz w:val="24"/>
          <w:szCs w:val="24"/>
          <w:lang w:eastAsia="ru-RU"/>
        </w:rPr>
      </w:pPr>
      <w:r w:rsidRPr="00C50D9F">
        <w:rPr>
          <w:rFonts w:ascii="Times New Roman" w:hAnsi="Times New Roman"/>
          <w:color w:val="000000"/>
          <w:sz w:val="24"/>
          <w:szCs w:val="24"/>
          <w:lang w:eastAsia="ru-RU"/>
        </w:rPr>
        <w:t>2.8. Реализация комплексно-тематического принципа построения образовательного процесса… 3</w:t>
      </w:r>
      <w:r>
        <w:rPr>
          <w:rFonts w:ascii="Times New Roman" w:hAnsi="Times New Roman"/>
          <w:color w:val="000000"/>
          <w:sz w:val="24"/>
          <w:szCs w:val="24"/>
          <w:lang w:eastAsia="ru-RU"/>
        </w:rPr>
        <w:t>2</w:t>
      </w:r>
    </w:p>
    <w:p w:rsidR="00D44269" w:rsidRPr="00C50D9F" w:rsidRDefault="00D44269" w:rsidP="000277BC">
      <w:pPr>
        <w:spacing w:after="0" w:line="240" w:lineRule="auto"/>
        <w:jc w:val="both"/>
        <w:rPr>
          <w:rFonts w:ascii="Times New Roman" w:hAnsi="Times New Roman"/>
          <w:color w:val="000000"/>
          <w:sz w:val="24"/>
          <w:szCs w:val="24"/>
          <w:lang w:eastAsia="ru-RU"/>
        </w:rPr>
      </w:pPr>
      <w:r w:rsidRPr="00C50D9F">
        <w:rPr>
          <w:rFonts w:ascii="Times New Roman" w:hAnsi="Times New Roman"/>
          <w:color w:val="000000"/>
          <w:sz w:val="24"/>
          <w:szCs w:val="24"/>
          <w:lang w:eastAsia="ru-RU"/>
        </w:rPr>
        <w:t>2.9. Особенности взаимодействия с семьями воспитанников…………………….……………. ….. 3</w:t>
      </w:r>
      <w:r>
        <w:rPr>
          <w:rFonts w:ascii="Times New Roman" w:hAnsi="Times New Roman"/>
          <w:color w:val="000000"/>
          <w:sz w:val="24"/>
          <w:szCs w:val="24"/>
          <w:lang w:eastAsia="ru-RU"/>
        </w:rPr>
        <w:t>3</w:t>
      </w:r>
    </w:p>
    <w:p w:rsidR="00D44269" w:rsidRPr="00C30720" w:rsidRDefault="00D44269" w:rsidP="000277BC">
      <w:pPr>
        <w:spacing w:after="0" w:line="240" w:lineRule="auto"/>
        <w:jc w:val="both"/>
        <w:rPr>
          <w:rFonts w:ascii="Times New Roman" w:hAnsi="Times New Roman"/>
          <w:color w:val="FF0000"/>
          <w:sz w:val="24"/>
          <w:szCs w:val="24"/>
          <w:lang w:eastAsia="ru-RU"/>
        </w:rPr>
      </w:pPr>
    </w:p>
    <w:p w:rsidR="00D44269" w:rsidRPr="00FA5BC0" w:rsidRDefault="00D44269" w:rsidP="000277BC">
      <w:pPr>
        <w:spacing w:after="0" w:line="240" w:lineRule="auto"/>
        <w:jc w:val="both"/>
        <w:rPr>
          <w:rFonts w:ascii="Times New Roman" w:hAnsi="Times New Roman"/>
          <w:color w:val="000000"/>
          <w:sz w:val="24"/>
          <w:szCs w:val="24"/>
          <w:lang w:eastAsia="ru-RU"/>
        </w:rPr>
      </w:pPr>
      <w:r w:rsidRPr="00FA5BC0">
        <w:rPr>
          <w:rFonts w:ascii="Times New Roman" w:hAnsi="Times New Roman"/>
          <w:color w:val="000000"/>
          <w:sz w:val="24"/>
          <w:szCs w:val="24"/>
          <w:lang w:eastAsia="ru-RU"/>
        </w:rPr>
        <w:t xml:space="preserve">3. </w:t>
      </w:r>
      <w:r w:rsidRPr="00FA5BC0">
        <w:rPr>
          <w:rFonts w:ascii="Times New Roman" w:hAnsi="Times New Roman"/>
          <w:b/>
          <w:color w:val="000000"/>
          <w:sz w:val="24"/>
          <w:szCs w:val="24"/>
          <w:lang w:eastAsia="ru-RU"/>
        </w:rPr>
        <w:t>ОРГАНИЗАЦИОННЫЙ РАЗДЕЛ</w:t>
      </w:r>
    </w:p>
    <w:p w:rsidR="00D44269" w:rsidRPr="00FA5BC0" w:rsidRDefault="00D44269" w:rsidP="000277BC">
      <w:pPr>
        <w:spacing w:after="0" w:line="240" w:lineRule="auto"/>
        <w:jc w:val="both"/>
        <w:rPr>
          <w:rFonts w:ascii="Times New Roman" w:hAnsi="Times New Roman"/>
          <w:color w:val="000000"/>
          <w:sz w:val="24"/>
          <w:szCs w:val="24"/>
          <w:lang w:eastAsia="ru-RU"/>
        </w:rPr>
      </w:pPr>
      <w:r w:rsidRPr="00FA5BC0">
        <w:rPr>
          <w:rFonts w:ascii="Times New Roman" w:hAnsi="Times New Roman"/>
          <w:color w:val="000000"/>
          <w:sz w:val="24"/>
          <w:szCs w:val="24"/>
          <w:lang w:eastAsia="ru-RU"/>
        </w:rPr>
        <w:t>3.1.1. Моделирование воспитательно-образовательного процесса…………………………………</w:t>
      </w:r>
      <w:r w:rsidR="000277BC">
        <w:rPr>
          <w:rFonts w:ascii="Times New Roman" w:hAnsi="Times New Roman"/>
          <w:color w:val="000000"/>
          <w:sz w:val="24"/>
          <w:szCs w:val="24"/>
          <w:lang w:eastAsia="ru-RU"/>
        </w:rPr>
        <w:t>.</w:t>
      </w:r>
      <w:r w:rsidRPr="00FA5BC0">
        <w:rPr>
          <w:rFonts w:ascii="Times New Roman" w:hAnsi="Times New Roman"/>
          <w:color w:val="000000"/>
          <w:sz w:val="24"/>
          <w:szCs w:val="24"/>
          <w:lang w:eastAsia="ru-RU"/>
        </w:rPr>
        <w:t>.35</w:t>
      </w:r>
    </w:p>
    <w:p w:rsidR="00D44269" w:rsidRPr="001420C2" w:rsidRDefault="00D44269" w:rsidP="000277BC">
      <w:pPr>
        <w:spacing w:after="0" w:line="240" w:lineRule="auto"/>
        <w:jc w:val="both"/>
        <w:rPr>
          <w:rFonts w:ascii="Times New Roman" w:hAnsi="Times New Roman"/>
          <w:color w:val="000000"/>
          <w:sz w:val="24"/>
          <w:szCs w:val="24"/>
          <w:lang w:eastAsia="ru-RU"/>
        </w:rPr>
      </w:pPr>
      <w:r w:rsidRPr="001420C2">
        <w:rPr>
          <w:rFonts w:ascii="Times New Roman" w:hAnsi="Times New Roman"/>
          <w:color w:val="000000"/>
          <w:sz w:val="24"/>
          <w:szCs w:val="24"/>
          <w:lang w:eastAsia="ru-RU"/>
        </w:rPr>
        <w:t>3.1.2. Описание ежедневной организации режимных моментов…………………….........……........36</w:t>
      </w:r>
    </w:p>
    <w:p w:rsidR="00D44269" w:rsidRPr="001420C2" w:rsidRDefault="00D44269" w:rsidP="000277BC">
      <w:pPr>
        <w:spacing w:after="0" w:line="240" w:lineRule="auto"/>
        <w:jc w:val="both"/>
        <w:rPr>
          <w:rFonts w:ascii="Times New Roman" w:hAnsi="Times New Roman"/>
          <w:color w:val="000000"/>
          <w:sz w:val="24"/>
          <w:szCs w:val="24"/>
          <w:lang w:eastAsia="ru-RU"/>
        </w:rPr>
      </w:pPr>
      <w:r w:rsidRPr="001420C2">
        <w:rPr>
          <w:rFonts w:ascii="Times New Roman" w:hAnsi="Times New Roman"/>
          <w:color w:val="000000"/>
          <w:sz w:val="24"/>
          <w:szCs w:val="24"/>
          <w:lang w:eastAsia="ru-RU"/>
        </w:rPr>
        <w:t>Режим дня для детей старшего дошкольного возраста на осенне-зимний период</w:t>
      </w:r>
    </w:p>
    <w:p w:rsidR="00D44269" w:rsidRPr="001420C2" w:rsidRDefault="00D44269" w:rsidP="000277BC">
      <w:pPr>
        <w:spacing w:after="0" w:line="240" w:lineRule="auto"/>
        <w:jc w:val="both"/>
        <w:rPr>
          <w:rFonts w:ascii="Times New Roman" w:hAnsi="Times New Roman"/>
          <w:color w:val="000000"/>
          <w:sz w:val="24"/>
          <w:szCs w:val="24"/>
          <w:lang w:eastAsia="ru-RU"/>
        </w:rPr>
      </w:pPr>
      <w:r w:rsidRPr="001420C2">
        <w:rPr>
          <w:rFonts w:ascii="Times New Roman" w:hAnsi="Times New Roman"/>
          <w:color w:val="000000"/>
          <w:sz w:val="24"/>
          <w:szCs w:val="24"/>
          <w:lang w:eastAsia="ru-RU"/>
        </w:rPr>
        <w:t>Режим дня для детей старшего дошкольного возраста летний период</w:t>
      </w:r>
    </w:p>
    <w:p w:rsidR="00D44269" w:rsidRPr="001420C2" w:rsidRDefault="00D44269" w:rsidP="000277BC">
      <w:pPr>
        <w:spacing w:after="0" w:line="240" w:lineRule="auto"/>
        <w:jc w:val="both"/>
        <w:rPr>
          <w:rFonts w:ascii="Times New Roman" w:hAnsi="Times New Roman"/>
          <w:color w:val="000000"/>
          <w:sz w:val="24"/>
          <w:szCs w:val="24"/>
          <w:lang w:eastAsia="ru-RU"/>
        </w:rPr>
      </w:pPr>
      <w:r w:rsidRPr="001420C2">
        <w:rPr>
          <w:rFonts w:ascii="Times New Roman" w:hAnsi="Times New Roman"/>
          <w:color w:val="000000"/>
          <w:sz w:val="24"/>
          <w:szCs w:val="24"/>
          <w:lang w:eastAsia="ru-RU"/>
        </w:rPr>
        <w:t>3.2. Учебный план</w:t>
      </w:r>
      <w:r w:rsidRPr="001420C2">
        <w:rPr>
          <w:rFonts w:ascii="Times New Roman" w:hAnsi="Times New Roman"/>
          <w:color w:val="000000"/>
          <w:sz w:val="24"/>
          <w:szCs w:val="24"/>
          <w:lang w:eastAsia="ru-RU"/>
        </w:rPr>
        <w:tab/>
        <w:t>……………………………………………………………………………….....</w:t>
      </w:r>
      <w:r w:rsidR="000277BC">
        <w:rPr>
          <w:rFonts w:ascii="Times New Roman" w:hAnsi="Times New Roman"/>
          <w:color w:val="000000"/>
          <w:sz w:val="24"/>
          <w:szCs w:val="24"/>
          <w:lang w:eastAsia="ru-RU"/>
        </w:rPr>
        <w:t>..</w:t>
      </w:r>
      <w:r w:rsidRPr="001420C2">
        <w:rPr>
          <w:rFonts w:ascii="Times New Roman" w:hAnsi="Times New Roman"/>
          <w:color w:val="000000"/>
          <w:sz w:val="24"/>
          <w:szCs w:val="24"/>
          <w:lang w:eastAsia="ru-RU"/>
        </w:rPr>
        <w:t>...37</w:t>
      </w:r>
    </w:p>
    <w:p w:rsidR="00D44269" w:rsidRPr="000C61FE" w:rsidRDefault="00D44269" w:rsidP="000277BC">
      <w:pPr>
        <w:spacing w:after="0" w:line="240" w:lineRule="auto"/>
        <w:jc w:val="both"/>
        <w:rPr>
          <w:rFonts w:ascii="Times New Roman" w:hAnsi="Times New Roman"/>
          <w:color w:val="000000"/>
          <w:sz w:val="24"/>
          <w:szCs w:val="24"/>
          <w:lang w:eastAsia="ru-RU"/>
        </w:rPr>
      </w:pPr>
      <w:r w:rsidRPr="000C61FE">
        <w:rPr>
          <w:rFonts w:ascii="Times New Roman" w:hAnsi="Times New Roman"/>
          <w:color w:val="000000"/>
          <w:sz w:val="24"/>
          <w:szCs w:val="24"/>
          <w:lang w:eastAsia="ru-RU"/>
        </w:rPr>
        <w:t>3.2.1. Объем недельной образовательной нагрузки (организованной</w:t>
      </w:r>
    </w:p>
    <w:p w:rsidR="00D44269" w:rsidRPr="000C61FE" w:rsidRDefault="00D44269" w:rsidP="000277BC">
      <w:pPr>
        <w:spacing w:after="0" w:line="240" w:lineRule="auto"/>
        <w:jc w:val="both"/>
        <w:rPr>
          <w:rFonts w:ascii="Times New Roman" w:hAnsi="Times New Roman"/>
          <w:color w:val="000000"/>
          <w:sz w:val="24"/>
          <w:szCs w:val="24"/>
          <w:lang w:eastAsia="ru-RU"/>
        </w:rPr>
      </w:pPr>
      <w:r w:rsidRPr="000C61FE">
        <w:rPr>
          <w:rFonts w:ascii="Times New Roman" w:hAnsi="Times New Roman"/>
          <w:color w:val="000000"/>
          <w:sz w:val="24"/>
          <w:szCs w:val="24"/>
          <w:lang w:eastAsia="ru-RU"/>
        </w:rPr>
        <w:t>образовательной деятельности)………………………………………………………………………</w:t>
      </w:r>
      <w:r w:rsidR="000277BC">
        <w:rPr>
          <w:rFonts w:ascii="Times New Roman" w:hAnsi="Times New Roman"/>
          <w:color w:val="000000"/>
          <w:sz w:val="24"/>
          <w:szCs w:val="24"/>
          <w:lang w:eastAsia="ru-RU"/>
        </w:rPr>
        <w:t>…</w:t>
      </w:r>
      <w:r w:rsidRPr="000C61FE">
        <w:rPr>
          <w:rFonts w:ascii="Times New Roman" w:hAnsi="Times New Roman"/>
          <w:color w:val="000000"/>
          <w:sz w:val="24"/>
          <w:szCs w:val="24"/>
          <w:lang w:eastAsia="ru-RU"/>
        </w:rPr>
        <w:t>37</w:t>
      </w:r>
    </w:p>
    <w:p w:rsidR="00D44269" w:rsidRPr="000C61FE" w:rsidRDefault="00D44269" w:rsidP="000277BC">
      <w:pPr>
        <w:spacing w:after="0" w:line="240" w:lineRule="auto"/>
        <w:jc w:val="both"/>
        <w:rPr>
          <w:rFonts w:ascii="Times New Roman" w:hAnsi="Times New Roman"/>
          <w:color w:val="000000"/>
          <w:sz w:val="24"/>
          <w:szCs w:val="24"/>
          <w:lang w:eastAsia="ru-RU"/>
        </w:rPr>
      </w:pPr>
      <w:r w:rsidRPr="000C61FE">
        <w:rPr>
          <w:rFonts w:ascii="Times New Roman" w:hAnsi="Times New Roman"/>
          <w:color w:val="000000"/>
          <w:sz w:val="24"/>
          <w:szCs w:val="24"/>
          <w:lang w:eastAsia="ru-RU"/>
        </w:rPr>
        <w:t>3.2.2. Объем обязательной части основной общеобразовательной программы</w:t>
      </w:r>
    </w:p>
    <w:p w:rsidR="00D44269" w:rsidRPr="000C61FE" w:rsidRDefault="00D44269" w:rsidP="000277BC">
      <w:pPr>
        <w:spacing w:after="0" w:line="240" w:lineRule="auto"/>
        <w:jc w:val="both"/>
        <w:rPr>
          <w:rFonts w:ascii="Times New Roman" w:hAnsi="Times New Roman"/>
          <w:color w:val="000000"/>
          <w:sz w:val="24"/>
          <w:szCs w:val="24"/>
          <w:lang w:eastAsia="ru-RU"/>
        </w:rPr>
      </w:pPr>
      <w:r w:rsidRPr="000C61FE">
        <w:rPr>
          <w:rFonts w:ascii="Times New Roman" w:hAnsi="Times New Roman"/>
          <w:color w:val="000000"/>
          <w:sz w:val="24"/>
          <w:szCs w:val="24"/>
          <w:lang w:eastAsia="ru-RU"/>
        </w:rPr>
        <w:t>дошкольного образования в группах 5-6 лет</w:t>
      </w:r>
      <w:r w:rsidRPr="000C61FE">
        <w:rPr>
          <w:rFonts w:ascii="Times New Roman" w:hAnsi="Times New Roman"/>
          <w:color w:val="000000"/>
          <w:sz w:val="24"/>
          <w:szCs w:val="24"/>
          <w:lang w:eastAsia="ru-RU"/>
        </w:rPr>
        <w:tab/>
        <w:t>……………………………………………………</w:t>
      </w:r>
      <w:r w:rsidR="000277BC">
        <w:rPr>
          <w:rFonts w:ascii="Times New Roman" w:hAnsi="Times New Roman"/>
          <w:color w:val="000000"/>
          <w:sz w:val="24"/>
          <w:szCs w:val="24"/>
          <w:lang w:eastAsia="ru-RU"/>
        </w:rPr>
        <w:t>.</w:t>
      </w:r>
      <w:r w:rsidRPr="000C61FE">
        <w:rPr>
          <w:rFonts w:ascii="Times New Roman" w:hAnsi="Times New Roman"/>
          <w:color w:val="000000"/>
          <w:sz w:val="24"/>
          <w:szCs w:val="24"/>
          <w:lang w:eastAsia="ru-RU"/>
        </w:rPr>
        <w:t>..38</w:t>
      </w:r>
    </w:p>
    <w:p w:rsidR="00D44269" w:rsidRPr="000C61FE" w:rsidRDefault="00D44269" w:rsidP="000277BC">
      <w:pPr>
        <w:spacing w:after="0" w:line="240" w:lineRule="auto"/>
        <w:jc w:val="both"/>
        <w:rPr>
          <w:rFonts w:ascii="Times New Roman" w:hAnsi="Times New Roman"/>
          <w:color w:val="000000"/>
          <w:sz w:val="24"/>
          <w:szCs w:val="24"/>
          <w:lang w:eastAsia="ru-RU"/>
        </w:rPr>
      </w:pPr>
      <w:r w:rsidRPr="000C61FE">
        <w:rPr>
          <w:rFonts w:ascii="Times New Roman" w:hAnsi="Times New Roman"/>
          <w:color w:val="000000"/>
          <w:sz w:val="24"/>
          <w:szCs w:val="24"/>
          <w:lang w:eastAsia="ru-RU"/>
        </w:rPr>
        <w:t>3.2.3. Циклограмма двигательной активности………………………………………………….......</w:t>
      </w:r>
      <w:r w:rsidR="000277BC">
        <w:rPr>
          <w:rFonts w:ascii="Times New Roman" w:hAnsi="Times New Roman"/>
          <w:color w:val="000000"/>
          <w:sz w:val="24"/>
          <w:szCs w:val="24"/>
          <w:lang w:eastAsia="ru-RU"/>
        </w:rPr>
        <w:t>.</w:t>
      </w:r>
      <w:r w:rsidRPr="000C61FE">
        <w:rPr>
          <w:rFonts w:ascii="Times New Roman" w:hAnsi="Times New Roman"/>
          <w:color w:val="000000"/>
          <w:sz w:val="24"/>
          <w:szCs w:val="24"/>
          <w:lang w:eastAsia="ru-RU"/>
        </w:rPr>
        <w:t>..38</w:t>
      </w:r>
    </w:p>
    <w:p w:rsidR="00D44269" w:rsidRPr="004F5AD8" w:rsidRDefault="00D44269" w:rsidP="000277BC">
      <w:pPr>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ab/>
      </w:r>
      <w:bookmarkStart w:id="1" w:name="_Toc446448115"/>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tabs>
          <w:tab w:val="left" w:pos="4752"/>
          <w:tab w:val="left" w:pos="4932"/>
          <w:tab w:val="left" w:pos="5103"/>
        </w:tabs>
        <w:rPr>
          <w:rFonts w:ascii="Times New Roman" w:hAnsi="Times New Roman"/>
          <w:b/>
          <w:color w:val="000000"/>
          <w:sz w:val="24"/>
          <w:szCs w:val="24"/>
        </w:rPr>
      </w:pPr>
    </w:p>
    <w:p w:rsidR="00D44269" w:rsidRDefault="00D44269" w:rsidP="00A27C30">
      <w:pPr>
        <w:tabs>
          <w:tab w:val="left" w:pos="4752"/>
          <w:tab w:val="left" w:pos="4932"/>
          <w:tab w:val="left" w:pos="5103"/>
        </w:tabs>
        <w:rPr>
          <w:rFonts w:ascii="Times New Roman" w:hAnsi="Times New Roman"/>
          <w:b/>
          <w:color w:val="000000"/>
          <w:sz w:val="24"/>
          <w:szCs w:val="24"/>
        </w:rPr>
      </w:pPr>
    </w:p>
    <w:p w:rsidR="00D44269" w:rsidRDefault="00D44269" w:rsidP="00A27C30">
      <w:pPr>
        <w:tabs>
          <w:tab w:val="left" w:pos="4752"/>
          <w:tab w:val="left" w:pos="4932"/>
          <w:tab w:val="left" w:pos="5103"/>
        </w:tabs>
        <w:rPr>
          <w:rFonts w:ascii="Times New Roman" w:hAnsi="Times New Roman"/>
          <w:b/>
          <w:color w:val="000000"/>
          <w:sz w:val="24"/>
          <w:szCs w:val="24"/>
        </w:rPr>
      </w:pPr>
    </w:p>
    <w:p w:rsidR="00D44269" w:rsidRDefault="00D44269" w:rsidP="00A27C30">
      <w:pPr>
        <w:tabs>
          <w:tab w:val="left" w:pos="4752"/>
          <w:tab w:val="left" w:pos="4932"/>
          <w:tab w:val="left" w:pos="5103"/>
        </w:tabs>
        <w:rPr>
          <w:rFonts w:ascii="Times New Roman" w:hAnsi="Times New Roman"/>
          <w:b/>
          <w:color w:val="000000"/>
          <w:sz w:val="24"/>
          <w:szCs w:val="24"/>
        </w:rPr>
      </w:pPr>
    </w:p>
    <w:p w:rsidR="00D44269" w:rsidRPr="004F5AD8" w:rsidRDefault="00D44269" w:rsidP="00A27C30">
      <w:pPr>
        <w:tabs>
          <w:tab w:val="left" w:pos="4752"/>
          <w:tab w:val="left" w:pos="4932"/>
          <w:tab w:val="left" w:pos="5103"/>
        </w:tabs>
        <w:rPr>
          <w:rFonts w:ascii="Times New Roman" w:hAnsi="Times New Roman"/>
          <w:b/>
          <w:color w:val="000000"/>
          <w:sz w:val="24"/>
          <w:szCs w:val="24"/>
        </w:rPr>
      </w:pPr>
    </w:p>
    <w:p w:rsidR="00D44269" w:rsidRPr="004F5AD8" w:rsidRDefault="00D44269" w:rsidP="00A27C30">
      <w:pPr>
        <w:spacing w:after="0" w:line="240" w:lineRule="auto"/>
        <w:rPr>
          <w:rFonts w:ascii="Times New Roman" w:hAnsi="Times New Roman"/>
          <w:b/>
          <w:color w:val="000000"/>
          <w:sz w:val="24"/>
          <w:szCs w:val="24"/>
          <w:lang w:eastAsia="ru-RU"/>
        </w:rPr>
      </w:pPr>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b/>
          <w:color w:val="000000"/>
          <w:sz w:val="24"/>
          <w:szCs w:val="24"/>
          <w:lang w:eastAsia="ru-RU"/>
        </w:rPr>
        <w:lastRenderedPageBreak/>
        <w:t>ПАСПОРТ ПРОГРАММЫ</w:t>
      </w:r>
      <w:bookmarkEnd w:id="1"/>
    </w:p>
    <w:p w:rsidR="00D44269" w:rsidRPr="004F5AD8" w:rsidRDefault="00D44269" w:rsidP="00A27C30">
      <w:pPr>
        <w:spacing w:after="0" w:line="240" w:lineRule="auto"/>
        <w:ind w:right="9"/>
        <w:rPr>
          <w:rFonts w:ascii="Times New Roman" w:hAnsi="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5" w:type="dxa"/>
        </w:tblCellMar>
        <w:tblLook w:val="00A0" w:firstRow="1" w:lastRow="0" w:firstColumn="1" w:lastColumn="0" w:noHBand="0" w:noVBand="0"/>
      </w:tblPr>
      <w:tblGrid>
        <w:gridCol w:w="2441"/>
        <w:gridCol w:w="7927"/>
      </w:tblGrid>
      <w:tr w:rsidR="00D44269" w:rsidRPr="00FC3B08" w:rsidTr="00FC3B08">
        <w:trPr>
          <w:trHeight w:val="516"/>
        </w:trPr>
        <w:tc>
          <w:tcPr>
            <w:tcW w:w="1177"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Наименование Программы </w:t>
            </w:r>
          </w:p>
        </w:tc>
        <w:tc>
          <w:tcPr>
            <w:tcW w:w="3823"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Рабочая учебная программа группы общеразвивающей направленности для детей среднего дошкольного возраста (4-5 лет) на 2015-2016 учебный год </w:t>
            </w:r>
          </w:p>
        </w:tc>
      </w:tr>
      <w:tr w:rsidR="00D44269" w:rsidRPr="00FC3B08" w:rsidTr="00FC3B08">
        <w:trPr>
          <w:trHeight w:val="2838"/>
        </w:trPr>
        <w:tc>
          <w:tcPr>
            <w:tcW w:w="1177"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Основание для разработки Программы </w:t>
            </w:r>
          </w:p>
        </w:tc>
        <w:tc>
          <w:tcPr>
            <w:tcW w:w="3823"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1. Закон Российской Федерации «Об образовании» от 29.12.2012 г. № 273.</w:t>
            </w:r>
          </w:p>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2. Приказ Министерства образования и науки РФ от 17 октября </w:t>
            </w:r>
            <w:smartTag w:uri="urn:schemas-microsoft-com:office:smarttags" w:element="metricconverter">
              <w:smartTagPr>
                <w:attr w:name="ProductID" w:val="2013 г"/>
              </w:smartTagPr>
              <w:r w:rsidRPr="00FC3B08">
                <w:rPr>
                  <w:rFonts w:ascii="Times New Roman" w:hAnsi="Times New Roman"/>
                  <w:color w:val="000000"/>
                  <w:sz w:val="24"/>
                  <w:szCs w:val="24"/>
                  <w:lang w:eastAsia="ru-RU"/>
                </w:rPr>
                <w:t>2013 г</w:t>
              </w:r>
            </w:smartTag>
            <w:r w:rsidRPr="00FC3B08">
              <w:rPr>
                <w:rFonts w:ascii="Times New Roman" w:hAnsi="Times New Roman"/>
                <w:color w:val="000000"/>
                <w:sz w:val="24"/>
                <w:szCs w:val="24"/>
                <w:lang w:eastAsia="ru-RU"/>
              </w:rPr>
              <w:t>. № 1155 «Об утверждении федерального государственного образовательного стандарта дошкольного образования».</w:t>
            </w:r>
          </w:p>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C3B08">
                <w:rPr>
                  <w:rFonts w:ascii="Times New Roman" w:hAnsi="Times New Roman"/>
                  <w:color w:val="000000"/>
                  <w:sz w:val="24"/>
                  <w:szCs w:val="24"/>
                  <w:lang w:eastAsia="ru-RU"/>
                </w:rPr>
                <w:t>2013 г</w:t>
              </w:r>
            </w:smartTag>
            <w:r w:rsidRPr="00FC3B08">
              <w:rPr>
                <w:rFonts w:ascii="Times New Roman" w:hAnsi="Times New Roman"/>
                <w:color w:val="000000"/>
                <w:sz w:val="24"/>
                <w:szCs w:val="24"/>
                <w:lang w:eastAsia="ru-RU"/>
              </w:rPr>
              <w:t xml:space="preserve">. № 26. </w:t>
            </w:r>
          </w:p>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4. Устав МБДОУ №1 «Космос» г. Евпатория.</w:t>
            </w:r>
          </w:p>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5. Основная общеобразовательная программа дошкольного образования.</w:t>
            </w:r>
          </w:p>
        </w:tc>
      </w:tr>
      <w:tr w:rsidR="00D44269" w:rsidRPr="00FC3B08" w:rsidTr="00FC3B08">
        <w:trPr>
          <w:trHeight w:val="710"/>
        </w:trPr>
        <w:tc>
          <w:tcPr>
            <w:tcW w:w="1177"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Заказчики Программы</w:t>
            </w:r>
          </w:p>
        </w:tc>
        <w:tc>
          <w:tcPr>
            <w:tcW w:w="3823"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Устав МБДОУ №1 «Космос» г. Евпатория, родители (законные представители) </w:t>
            </w:r>
          </w:p>
        </w:tc>
      </w:tr>
      <w:tr w:rsidR="00D44269" w:rsidRPr="00FC3B08" w:rsidTr="00FC3B08">
        <w:trPr>
          <w:trHeight w:val="360"/>
        </w:trPr>
        <w:tc>
          <w:tcPr>
            <w:tcW w:w="1177"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Основные разработчики Программы </w:t>
            </w:r>
          </w:p>
        </w:tc>
        <w:tc>
          <w:tcPr>
            <w:tcW w:w="3823" w:type="pct"/>
          </w:tcPr>
          <w:p w:rsidR="00D44269"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Гриценко Ирина Анатольевна</w:t>
            </w:r>
          </w:p>
          <w:p w:rsidR="00D44269" w:rsidRDefault="00D44269" w:rsidP="00FC3B08">
            <w:pPr>
              <w:spacing w:after="0" w:line="240" w:lineRule="auto"/>
              <w:jc w:val="both"/>
              <w:rPr>
                <w:rFonts w:ascii="Times New Roman" w:hAnsi="Times New Roman"/>
                <w:color w:val="FF0000"/>
                <w:sz w:val="24"/>
                <w:szCs w:val="24"/>
                <w:lang w:eastAsia="ru-RU"/>
              </w:rPr>
            </w:pPr>
            <w:r w:rsidRPr="001E453E">
              <w:rPr>
                <w:rFonts w:ascii="Times New Roman" w:hAnsi="Times New Roman"/>
                <w:color w:val="FF0000"/>
                <w:sz w:val="24"/>
                <w:szCs w:val="24"/>
                <w:lang w:eastAsia="ru-RU"/>
              </w:rPr>
              <w:t>Зоткина Оксана Константиновна</w:t>
            </w:r>
          </w:p>
          <w:p w:rsidR="00D44269" w:rsidRPr="001E453E" w:rsidRDefault="00D44269" w:rsidP="00FC3B08">
            <w:pPr>
              <w:spacing w:after="0" w:line="240" w:lineRule="auto"/>
              <w:jc w:val="both"/>
              <w:rPr>
                <w:rFonts w:ascii="Times New Roman" w:hAnsi="Times New Roman"/>
                <w:color w:val="FF0000"/>
                <w:sz w:val="24"/>
                <w:szCs w:val="24"/>
                <w:lang w:eastAsia="ru-RU"/>
              </w:rPr>
            </w:pPr>
            <w:r>
              <w:rPr>
                <w:rFonts w:ascii="Times New Roman" w:hAnsi="Times New Roman"/>
                <w:color w:val="FF0000"/>
                <w:sz w:val="24"/>
                <w:szCs w:val="24"/>
                <w:lang w:eastAsia="ru-RU"/>
              </w:rPr>
              <w:t>Огурцова Елена Анатольевна</w:t>
            </w:r>
          </w:p>
        </w:tc>
      </w:tr>
      <w:tr w:rsidR="00D44269" w:rsidRPr="00FC3B08" w:rsidTr="00FC3B08">
        <w:trPr>
          <w:trHeight w:val="408"/>
        </w:trPr>
        <w:tc>
          <w:tcPr>
            <w:tcW w:w="1177"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Сроки реализации Программы </w:t>
            </w:r>
          </w:p>
        </w:tc>
        <w:tc>
          <w:tcPr>
            <w:tcW w:w="3823"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1 год</w:t>
            </w:r>
          </w:p>
        </w:tc>
      </w:tr>
      <w:tr w:rsidR="00D44269" w:rsidRPr="00FC3B08" w:rsidTr="00FC3B08">
        <w:trPr>
          <w:trHeight w:val="264"/>
        </w:trPr>
        <w:tc>
          <w:tcPr>
            <w:tcW w:w="1177"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Цель Программы </w:t>
            </w:r>
          </w:p>
        </w:tc>
        <w:tc>
          <w:tcPr>
            <w:tcW w:w="3823" w:type="pct"/>
          </w:tcPr>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Планирование, организация и управление образовательным процессом по основной общеобразовательной программе</w:t>
            </w:r>
          </w:p>
        </w:tc>
      </w:tr>
      <w:tr w:rsidR="00D44269" w:rsidRPr="00FC3B08" w:rsidTr="00FC3B08">
        <w:trPr>
          <w:trHeight w:val="1059"/>
        </w:trPr>
        <w:tc>
          <w:tcPr>
            <w:tcW w:w="1177"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Задачи Программы</w:t>
            </w:r>
          </w:p>
        </w:tc>
        <w:tc>
          <w:tcPr>
            <w:tcW w:w="3823" w:type="pct"/>
          </w:tcPr>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 дать представление о практической реализации содержания образовательных областей при освоении общеобразовательной программы; </w:t>
            </w:r>
          </w:p>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 определить содержание, объем, порядок изучения разделов программы с учетом целей, задач, особенностей образовательного процесса ДОУ и контингента воспитанников </w:t>
            </w:r>
          </w:p>
        </w:tc>
      </w:tr>
      <w:tr w:rsidR="00D44269" w:rsidRPr="00FC3B08" w:rsidTr="00FC3B08">
        <w:trPr>
          <w:trHeight w:val="853"/>
        </w:trPr>
        <w:tc>
          <w:tcPr>
            <w:tcW w:w="1177" w:type="pct"/>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Планируемые результаты освоения программы (требования ФГОС ДОк целевым ориентирам в обязательной части и части, формируемой участниками образовательного процесса)</w:t>
            </w:r>
          </w:p>
        </w:tc>
        <w:tc>
          <w:tcPr>
            <w:tcW w:w="3823" w:type="pct"/>
          </w:tcPr>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способен выбирать себе род занятий, участников по совместной деятельности; </w:t>
            </w:r>
          </w:p>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w:t>
            </w:r>
          </w:p>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D44269" w:rsidRPr="00FC3B08" w:rsidRDefault="00D44269" w:rsidP="00FC3B08">
            <w:pPr>
              <w:spacing w:after="0" w:line="240" w:lineRule="auto"/>
              <w:ind w:right="9"/>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w:t>
            </w:r>
            <w:r w:rsidRPr="00FC3B08">
              <w:rPr>
                <w:rFonts w:ascii="Times New Roman" w:hAnsi="Times New Roman"/>
                <w:color w:val="000000"/>
                <w:sz w:val="24"/>
                <w:szCs w:val="24"/>
                <w:lang w:eastAsia="ru-RU"/>
              </w:rPr>
              <w:lastRenderedPageBreak/>
              <w:t xml:space="preserve">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tc>
      </w:tr>
    </w:tbl>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p>
    <w:p w:rsidR="00D44269" w:rsidRPr="006C1844" w:rsidRDefault="00D44269" w:rsidP="006C1844">
      <w:pPr>
        <w:keepNext/>
        <w:keepLines/>
        <w:spacing w:after="0" w:line="240" w:lineRule="auto"/>
        <w:ind w:right="-15"/>
        <w:outlineLvl w:val="0"/>
        <w:rPr>
          <w:rFonts w:ascii="Times New Roman" w:hAnsi="Times New Roman"/>
          <w:b/>
          <w:color w:val="000000"/>
          <w:sz w:val="24"/>
          <w:szCs w:val="24"/>
          <w:lang w:eastAsia="ru-RU"/>
        </w:rPr>
      </w:pPr>
      <w:bookmarkStart w:id="2" w:name="_Toc446448116"/>
      <w:r w:rsidRPr="004F5AD8">
        <w:rPr>
          <w:rFonts w:ascii="Times New Roman" w:hAnsi="Times New Roman"/>
          <w:b/>
          <w:color w:val="000000"/>
          <w:sz w:val="24"/>
          <w:szCs w:val="24"/>
          <w:lang w:eastAsia="ru-RU"/>
        </w:rPr>
        <w:t>1. ЦЕЛЕВОЙ РАЗДЕЛ</w:t>
      </w:r>
      <w:bookmarkEnd w:id="2"/>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3" w:name="_Toc446448117"/>
      <w:r w:rsidRPr="004F5AD8">
        <w:rPr>
          <w:rFonts w:ascii="Times New Roman" w:hAnsi="Times New Roman"/>
          <w:b/>
          <w:color w:val="000000"/>
          <w:sz w:val="24"/>
          <w:szCs w:val="24"/>
          <w:lang w:eastAsia="ru-RU"/>
        </w:rPr>
        <w:t>1.1. Пояснительная записка</w:t>
      </w:r>
      <w:bookmarkEnd w:id="3"/>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Настоящая рабочая программа разработана на основе основной общеобразовательной программы ДОУ, в соответствии с Федеральным государственным образовательным стандартом дошкольного образования. Рабочая программа определяет содержание и организацию воспитательно-образовательного процесса для детей группы общеразвивающей направленности 4-5 лет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Рабочая программа разработана в соответствии со следующими нормативными документами: </w:t>
      </w:r>
    </w:p>
    <w:p w:rsidR="00D44269" w:rsidRPr="004F5AD8" w:rsidRDefault="00D44269" w:rsidP="005F026B">
      <w:pPr>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1. Закон Российской Федерации «Об образовании» от 29.12.2012 г. № 273.</w:t>
      </w:r>
    </w:p>
    <w:p w:rsidR="00D44269" w:rsidRPr="004F5AD8" w:rsidRDefault="00D44269" w:rsidP="005F026B">
      <w:pPr>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2. Приказ Министерства образования и науки РФ от 17 октября </w:t>
      </w:r>
      <w:smartTag w:uri="urn:schemas-microsoft-com:office:smarttags" w:element="metricconverter">
        <w:smartTagPr>
          <w:attr w:name="ProductID" w:val="2013 г"/>
        </w:smartTagPr>
        <w:r w:rsidRPr="004F5AD8">
          <w:rPr>
            <w:rFonts w:ascii="Times New Roman" w:hAnsi="Times New Roman"/>
            <w:color w:val="000000"/>
            <w:sz w:val="24"/>
            <w:szCs w:val="24"/>
            <w:lang w:eastAsia="ru-RU"/>
          </w:rPr>
          <w:t>2013 г</w:t>
        </w:r>
      </w:smartTag>
      <w:r w:rsidRPr="004F5AD8">
        <w:rPr>
          <w:rFonts w:ascii="Times New Roman" w:hAnsi="Times New Roman"/>
          <w:color w:val="000000"/>
          <w:sz w:val="24"/>
          <w:szCs w:val="24"/>
          <w:lang w:eastAsia="ru-RU"/>
        </w:rPr>
        <w:t>. № 1155 «Об утверждении федерального государственного образовательного стандарта дошкольного образования».</w:t>
      </w:r>
    </w:p>
    <w:p w:rsidR="00D44269" w:rsidRPr="004F5AD8" w:rsidRDefault="00D44269" w:rsidP="005F026B">
      <w:pPr>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F5AD8">
          <w:rPr>
            <w:rFonts w:ascii="Times New Roman" w:hAnsi="Times New Roman"/>
            <w:color w:val="000000"/>
            <w:sz w:val="24"/>
            <w:szCs w:val="24"/>
            <w:lang w:eastAsia="ru-RU"/>
          </w:rPr>
          <w:t>2013 г</w:t>
        </w:r>
      </w:smartTag>
      <w:r w:rsidRPr="004F5AD8">
        <w:rPr>
          <w:rFonts w:ascii="Times New Roman" w:hAnsi="Times New Roman"/>
          <w:color w:val="000000"/>
          <w:sz w:val="24"/>
          <w:szCs w:val="24"/>
          <w:lang w:eastAsia="ru-RU"/>
        </w:rPr>
        <w:t xml:space="preserve">. № 26. </w:t>
      </w:r>
    </w:p>
    <w:p w:rsidR="00D44269" w:rsidRPr="004F5AD8" w:rsidRDefault="00D44269" w:rsidP="005F026B">
      <w:pPr>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4. Устав МБДОУ №1 «Космос» г. Евпатория.</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5. Основная общеобразовательная программа дошкольного образования.</w:t>
      </w:r>
    </w:p>
    <w:p w:rsidR="00D44269" w:rsidRPr="004F5AD8" w:rsidRDefault="00D44269" w:rsidP="005F026B">
      <w:pPr>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6. Примерная общеобразовательная программа дошкольного образования «От рождения до школы», под редакцией Н. Е. Вераксы, Т. С. Комаровой, М. А. Васильевой.</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Рабочая учебная программа обеспечивает развитие детей в возрасте от 4-5 лет с учетом их возрастных и индивидуальных особенностей, единство воспитательных, развивающих, обучающих целей и задач процесса образования по основным образовательным областям:</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социально-коммуникативное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познавательное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речевое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художественно-эстетическое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физическое развитие.</w:t>
      </w: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4" w:name="_Toc446448118"/>
      <w:r w:rsidRPr="004F5AD8">
        <w:rPr>
          <w:rFonts w:ascii="Times New Roman" w:hAnsi="Times New Roman"/>
          <w:b/>
          <w:color w:val="000000"/>
          <w:sz w:val="24"/>
          <w:szCs w:val="24"/>
          <w:lang w:eastAsia="ru-RU"/>
        </w:rPr>
        <w:t>1.1.1. Цели и задачи реализации рабочей программы</w:t>
      </w:r>
      <w:bookmarkEnd w:id="4"/>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i/>
          <w:color w:val="000000"/>
          <w:sz w:val="24"/>
          <w:szCs w:val="24"/>
          <w:lang w:eastAsia="ru-RU"/>
        </w:rPr>
        <w:t xml:space="preserve">Цель </w:t>
      </w:r>
      <w:r>
        <w:rPr>
          <w:rFonts w:ascii="Times New Roman" w:hAnsi="Times New Roman"/>
          <w:i/>
          <w:color w:val="000000"/>
          <w:sz w:val="24"/>
          <w:szCs w:val="24"/>
          <w:lang w:eastAsia="ru-RU"/>
        </w:rPr>
        <w:t>п</w:t>
      </w:r>
      <w:r w:rsidRPr="004F5AD8">
        <w:rPr>
          <w:rFonts w:ascii="Times New Roman" w:hAnsi="Times New Roman"/>
          <w:i/>
          <w:color w:val="000000"/>
          <w:sz w:val="24"/>
          <w:szCs w:val="24"/>
          <w:lang w:eastAsia="ru-RU"/>
        </w:rPr>
        <w:t>рограммы</w:t>
      </w:r>
      <w:r w:rsidRPr="004F5AD8">
        <w:rPr>
          <w:rFonts w:ascii="Times New Roman" w:hAnsi="Times New Roman"/>
          <w:color w:val="000000"/>
          <w:sz w:val="24"/>
          <w:szCs w:val="24"/>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обеспечение коррекции недостатков в физическом и психическом развитии, обеспечение равных стартовых возможностей для детей с ограниченными возможностями здоровья, подготовка к жизни в современном обществе, к обучению в школе, обеспечение безопасности жизнедеятельности дошкольника. </w:t>
      </w:r>
    </w:p>
    <w:p w:rsidR="00D44269" w:rsidRPr="004F5AD8" w:rsidRDefault="00D44269" w:rsidP="005F026B">
      <w:pPr>
        <w:spacing w:after="0" w:line="240" w:lineRule="auto"/>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Задачи </w:t>
      </w:r>
      <w:r>
        <w:rPr>
          <w:rFonts w:ascii="Times New Roman" w:hAnsi="Times New Roman"/>
          <w:i/>
          <w:color w:val="000000"/>
          <w:sz w:val="24"/>
          <w:szCs w:val="24"/>
          <w:lang w:eastAsia="ru-RU"/>
        </w:rPr>
        <w:t>п</w:t>
      </w:r>
      <w:r w:rsidRPr="004F5AD8">
        <w:rPr>
          <w:rFonts w:ascii="Times New Roman" w:hAnsi="Times New Roman"/>
          <w:i/>
          <w:color w:val="000000"/>
          <w:sz w:val="24"/>
          <w:szCs w:val="24"/>
          <w:lang w:eastAsia="ru-RU"/>
        </w:rPr>
        <w:t xml:space="preserve">рограммы: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1. Сохранение и укрепление физического и психического здоровье детей, в том числе их материального благополучия.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2. Обеспечение равных возможностей для полноценного развития каждого ребенка в период дошкольного детства.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3. Приобщение детей к социокультурным нормам, традициям семьи, общества, государства.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4.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5.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6. Создание благоприятных условий для развития детей в соответствии с их возрастными,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 миром.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7. Формирование познавательных интересов и действий ребенка в различных видах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8.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Реализация цели и решение задач осуществляются в процессе разнообразных видов деятельности:</w:t>
      </w:r>
    </w:p>
    <w:p w:rsidR="00D44269" w:rsidRPr="004F5AD8" w:rsidRDefault="00D44269" w:rsidP="005F026B">
      <w:pPr>
        <w:spacing w:after="0" w:line="240" w:lineRule="auto"/>
        <w:ind w:right="13"/>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D44269" w:rsidRPr="004F5AD8" w:rsidRDefault="00D44269" w:rsidP="005F026B">
      <w:pPr>
        <w:spacing w:after="0" w:line="240" w:lineRule="auto"/>
        <w:ind w:right="13"/>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образовательная деятельность, осуществляемая в ходе режимных моментов;</w:t>
      </w:r>
    </w:p>
    <w:p w:rsidR="00D44269" w:rsidRPr="004F5AD8" w:rsidRDefault="00D44269" w:rsidP="005F026B">
      <w:pPr>
        <w:spacing w:after="0" w:line="240" w:lineRule="auto"/>
        <w:ind w:right="13"/>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самостоятельная деятельность детей;</w:t>
      </w:r>
    </w:p>
    <w:p w:rsidR="00D44269" w:rsidRPr="004F5AD8" w:rsidRDefault="00D44269" w:rsidP="005F026B">
      <w:pPr>
        <w:spacing w:after="0" w:line="240" w:lineRule="auto"/>
        <w:ind w:right="13"/>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взаимодействие с семьями детей по реализации рабочей программы.</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 но и при проведении режимных моментов в соответствии со спецификой дошкольного образования. </w:t>
      </w:r>
    </w:p>
    <w:p w:rsidR="00D44269" w:rsidRPr="004F5AD8" w:rsidRDefault="00D44269" w:rsidP="00A27C30">
      <w:pPr>
        <w:spacing w:after="0" w:line="240" w:lineRule="auto"/>
        <w:rPr>
          <w:rFonts w:ascii="Times New Roman" w:hAnsi="Times New Roman"/>
          <w:color w:val="000000"/>
          <w:sz w:val="24"/>
          <w:szCs w:val="24"/>
          <w:lang w:eastAsia="ru-RU"/>
        </w:rPr>
      </w:pPr>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5" w:name="_Toc446448119"/>
      <w:r w:rsidRPr="004F5AD8">
        <w:rPr>
          <w:rFonts w:ascii="Times New Roman" w:hAnsi="Times New Roman"/>
          <w:b/>
          <w:color w:val="000000"/>
          <w:sz w:val="24"/>
          <w:szCs w:val="24"/>
          <w:lang w:eastAsia="ru-RU"/>
        </w:rPr>
        <w:t>1.1.2. Принципы и подходы к формированию рабочей программы</w:t>
      </w:r>
      <w:bookmarkEnd w:id="5"/>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о признании самоценности дошкольного периода детства.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Программе отсутствуют жесткая регламентация знаний детей и предметный центризм в обучении.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Особая роль в Программе уделяется игровой деятельности как ведущей в дошкольном детстве.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Программа строится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Таким образом, развитие в рамках Программы выступает как важнейший результат успешности воспитания и образования детей.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Программа: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соответствует принципу развивающего образования, целью которого является развитие ребенка;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сочетает принципы научной обоснованности и практической применимости;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обеспечивает единство воспитательных, развивающих,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основывается на комплексно–тематическом принципе построения образовательного процесса;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деятельности является игра;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6" w:name="_Toc446448120"/>
      <w:r w:rsidRPr="004F5AD8">
        <w:rPr>
          <w:rFonts w:ascii="Times New Roman" w:hAnsi="Times New Roman"/>
          <w:b/>
          <w:color w:val="000000"/>
          <w:sz w:val="24"/>
          <w:szCs w:val="24"/>
          <w:lang w:eastAsia="ru-RU"/>
        </w:rPr>
        <w:t>1.1.3. Возрастные и индивидуальные особенности контингента воспитанников</w:t>
      </w:r>
      <w:bookmarkEnd w:id="6"/>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К пяти годам соотношение размеров различных отделов позвоночника у ребенка становится таким же, как у взрослого, но рост позвоночника продолжается вплоть до зрелого возраста. Длительное сохранение одной позы может вызвать перенапряжение мускулатуры и в конечном итоге нарушение осанки. Поэтому на занятиях, связанных с сохранением статической позы, используются разнообразные формы физкультурных пауз.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Мышцы развиваются в определенной последовательности: сначала крупные мышечные группы, потом мелкие. Поэтому следует строго дозировать нагрузку, в частности, для мелких мышечных групп.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Для рисунков карандашом ребенку не дают больших листов бумаги, так как его утомляет необходимость зарисовывать большую поверхность. Для изображения отдельных предметов в средней группе рекомендуется использовать бумагу размером в половину писчего листа,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возрасте 4-5 лет ритм сокращений сердца легко нарушается, поэтому при физической нагрузке сердечная мышца быстро утомляется. Признаки утомления выражаются в покраснении или побледнении кожи лица, учащенном дыхании, одышке, некоординированных движениях. Важно не допускать утомления детей, вовремя менять нагрузку и характер деятельности. При переходе на более спокойную деятельность ритм сердечных сокращений быстро нормализуется, и работоспособность сердечной мышцы восстанавливается.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К 4-5 годам у ребенка возрастает сила нервных процессов, повышается их подвижность. Но особенно характерно для детей этого возраста совершенствование межанализаторных связей и механизма взаимодействия сигнальных систем. Постепенно совершенствуется возможность сопровождать речью свою игру, дети без труда воспринимают указания взрослого в процессе различной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Преобладает процесс возбуждения. При нарушении привычных условий жизни, при утомлении это проявляется в бурных эмоциональных реакциях, несоблюдении правил поведения. Бурные эмоции, суетливость, обилие движений у ребенка свидетельствуют о том, что процесс возбуждения у него преобладает и, сохраняя тенденцию к распространению, может перейти в повышенную нервную возбудимость. Вместе с тем именно к пяти годам усиливается эффективность педагогических воздействий, направленных на концентрацию нервных процессов у детей.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 пятом году жизни ребенок уже способен размышлять, не опираясь на непосредственный опыт. У него появляется круг чисто словесных знаний. Оперируя такими знаниями, ребенок может иногда приходить к неправильным выводам, получать логически несовершенные результаты. Любое проявление неуважения к этим первым самостоятельным интеллектуальным шагам может отбить у ребенка интерес к сфере знаний и лишить его уверенности в себе. Поэтому важнейшим требованием к личным отношениям взрослых с детьми и в их взаимоотношениях друг с другом является серьезное и уважительное отношение ко всем, даже неверным, соображениям ребенка.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Отношение к сверстникам в этом возрасте носит еще не очень дифференцированный характер. Дети в основном делятся на «плохих» и «хороших», и эти оценки в очень большой степени зависят от взрослых. </w:t>
      </w:r>
    </w:p>
    <w:p w:rsidR="00D44269"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Начиная с этого возраста, дети могут постепенно накапливать фактические знания о самых разных предметах и явлениях, которых они не видели и о которых знают только со слов взрослого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 животных и машинах, городах и странах и т.п.). Очень важно понимать, что когда ребенок накапливает такие представления, он не просто увеличивает объем знаний об окружающем.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Дети 4-5 лет стремятся к самостоятельности, но неудачи обескураживают их. Накапливаясь, безуспешные усилия порождают неуверенность. Между тем произвольность поддерживается именно успешностью выполнения задания взрослого или дела, которое ребенок задумал сделать сам.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w:t>
      </w:r>
      <w:r w:rsidRPr="004F5AD8">
        <w:rPr>
          <w:rFonts w:ascii="Times New Roman" w:hAnsi="Times New Roman"/>
          <w:color w:val="000000"/>
          <w:sz w:val="24"/>
          <w:szCs w:val="24"/>
          <w:lang w:eastAsia="ru-RU"/>
        </w:rPr>
        <w:lastRenderedPageBreak/>
        <w:t xml:space="preserve">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Наиболее ярко развитие детей среднего дошкольного возраста (4-5 лет) характеризуют возрастающая произвольность, преднамеренность, целенаправленность психических процессов, что свидетельствует об увеличении участия воли в процессах восприятия, памяти, внимания. Восприятие. В этом возрасте ребенок осваивает приемы активного познания свойств предметов: измерение, сравнение путем наложения, прикладывания предметов друг к другу и т.п.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Внимание. Увеличивается устойчивость внимания. Ребенку оказывается доступной сосредоточенная деятельность в течение 15-20 минут. Память. В этом возрасте начинают развиваться процессы сначала произвольного припоминания, а затем и преднамеренного запоминания. Решив что-то запомнить, ребенок теперь может использовать для этого и некоторые действия, например повторение. К концу пятого года жизни появляются самостоятельные попытки элементарной систематизации материала в целях его запоминания.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Мышление. Начинает развиваться образное мышление. Дети уже способны использовать простые схематизированные изображения для решения несложных задач. Они могут строить по схеме, решать лабиринтные задачи. Воображение. Воображение продолжает развиваться. Формируются такие его особенности, как оригинальность и произвольность. Дети могут самостоятельно придумать небольшую сказку на заданную тему. Речь. В среднем дошкольном возрасте улучшаются произношение звуков и дикция. Речь привлекает внимание детей и активно используется ими. Они удачно имитируют голоса животных, интонационно выделяют речь тех или иных персонажей. Интерес вызывают ритмическая структура речи, рифмы.</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7" w:name="_Toc446448121"/>
      <w:r w:rsidRPr="004F5AD8">
        <w:rPr>
          <w:rFonts w:ascii="Times New Roman" w:hAnsi="Times New Roman"/>
          <w:b/>
          <w:color w:val="000000"/>
          <w:sz w:val="24"/>
          <w:szCs w:val="24"/>
          <w:lang w:eastAsia="ru-RU"/>
        </w:rPr>
        <w:t>1.2. Планируемые результаты освоения рабочей программы</w:t>
      </w:r>
      <w:bookmarkEnd w:id="7"/>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Целевые ориентиры на этапе завершения дошкольного образования: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Способен сотрудничать и выполнять как лидерские, так и исполнительские функции в совместной деятельности.</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Проявляет эмпатию по отношению к другим людям, готовность прийти на помощь тем, кто в этом нуждается.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Проявляет умение слышать других и стремление быть понятым другими.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Проявляет ответственность за начатое дело.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Проявляет уважение к жизни (в различных ее формах) и заботу об окружающей среде.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Имеет начальные представления о здоровом образе жизни. Воспринимает здоровый образ жизни как ценность. </w:t>
      </w:r>
    </w:p>
    <w:p w:rsidR="00D44269" w:rsidRPr="004F5AD8" w:rsidRDefault="00D44269" w:rsidP="005F026B">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Система оценки результатов освоения программы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Целевые ориентиры не могут служить непосредственным основанием при решении управленческих задач.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Педагогическая диагностика.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w:t>
      </w:r>
      <w:r w:rsidRPr="004F5AD8">
        <w:rPr>
          <w:rFonts w:ascii="Times New Roman" w:hAnsi="Times New Roman"/>
          <w:color w:val="000000"/>
          <w:sz w:val="24"/>
          <w:szCs w:val="24"/>
          <w:lang w:eastAsia="ru-RU"/>
        </w:rPr>
        <w:lastRenderedPageBreak/>
        <w:t xml:space="preserve">карты наблюдений детского развития, позволяющие фиксировать индивидуальную динамику и перспективы развития каждого ребенка в ходе: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игровой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познавательной деятельности (как идет развитие детских способностей, познавательной активности);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художественной деятельности;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физического развития.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Результаты педагогической диагностики могут использоваться исключительно для решения следующих образовательных задач: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оптимизации работы с группой детей. </w:t>
      </w:r>
    </w:p>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p>
    <w:p w:rsidR="00D44269" w:rsidRPr="00313751" w:rsidRDefault="00D44269" w:rsidP="00313751">
      <w:pPr>
        <w:keepNext/>
        <w:keepLines/>
        <w:spacing w:after="0" w:line="240" w:lineRule="auto"/>
        <w:ind w:right="-15"/>
        <w:jc w:val="both"/>
        <w:outlineLvl w:val="0"/>
        <w:rPr>
          <w:rFonts w:ascii="Times New Roman" w:hAnsi="Times New Roman"/>
          <w:b/>
          <w:color w:val="000000"/>
          <w:sz w:val="24"/>
          <w:szCs w:val="24"/>
          <w:lang w:eastAsia="ru-RU"/>
        </w:rPr>
      </w:pPr>
      <w:bookmarkStart w:id="8" w:name="_Toc446448122"/>
      <w:r w:rsidRPr="004F5AD8">
        <w:rPr>
          <w:rFonts w:ascii="Times New Roman" w:hAnsi="Times New Roman"/>
          <w:b/>
          <w:color w:val="000000"/>
          <w:sz w:val="24"/>
          <w:szCs w:val="24"/>
          <w:lang w:eastAsia="ru-RU"/>
        </w:rPr>
        <w:t>2. СОДЕРЖАТЕЛЬНЫЙ РАЗДЕЛ</w:t>
      </w:r>
      <w:bookmarkEnd w:id="8"/>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9" w:name="_Toc446448123"/>
      <w:r w:rsidRPr="004F5AD8">
        <w:rPr>
          <w:rFonts w:ascii="Times New Roman" w:hAnsi="Times New Roman"/>
          <w:b/>
          <w:color w:val="000000"/>
          <w:sz w:val="24"/>
          <w:szCs w:val="24"/>
          <w:lang w:eastAsia="ru-RU"/>
        </w:rPr>
        <w:t>2.1. Содержание психолого-педагогической работы по освоению детьми образовательных областей</w:t>
      </w:r>
      <w:bookmarkEnd w:id="9"/>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Дошкольное образование в МБДОУ № 1 «Космос»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социально-коммуникативное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познавательное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речевое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художественно-эстетическое развитие;</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физическое развитие.</w:t>
      </w:r>
    </w:p>
    <w:p w:rsidR="00D44269" w:rsidRPr="004F5AD8" w:rsidRDefault="00D44269" w:rsidP="005F026B">
      <w:pPr>
        <w:spacing w:after="0" w:line="240" w:lineRule="auto"/>
        <w:jc w:val="both"/>
        <w:rPr>
          <w:rFonts w:ascii="Times New Roman" w:hAnsi="Times New Roman"/>
          <w:color w:val="000000"/>
          <w:sz w:val="24"/>
          <w:szCs w:val="24"/>
          <w:lang w:eastAsia="ru-RU"/>
        </w:rPr>
      </w:pPr>
    </w:p>
    <w:p w:rsidR="00D44269" w:rsidRPr="004F5AD8" w:rsidRDefault="00D44269" w:rsidP="005F026B">
      <w:pPr>
        <w:keepNext/>
        <w:keepLines/>
        <w:spacing w:after="0" w:line="240" w:lineRule="auto"/>
        <w:ind w:right="-15"/>
        <w:jc w:val="both"/>
        <w:outlineLvl w:val="0"/>
        <w:rPr>
          <w:rFonts w:ascii="Times New Roman" w:hAnsi="Times New Roman"/>
          <w:b/>
          <w:color w:val="000000"/>
          <w:sz w:val="24"/>
          <w:szCs w:val="24"/>
          <w:lang w:eastAsia="ru-RU"/>
        </w:rPr>
      </w:pPr>
      <w:bookmarkStart w:id="10" w:name="_Toc446448124"/>
      <w:r w:rsidRPr="004F5AD8">
        <w:rPr>
          <w:rFonts w:ascii="Times New Roman" w:hAnsi="Times New Roman"/>
          <w:b/>
          <w:color w:val="000000"/>
          <w:sz w:val="24"/>
          <w:szCs w:val="24"/>
          <w:lang w:eastAsia="ru-RU"/>
        </w:rPr>
        <w:t>2.2. Содержание психолого-педагогической работы по освоению детьми образовательной области «Социально-коммуникативное развитие»</w:t>
      </w:r>
      <w:bookmarkEnd w:id="10"/>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D44269" w:rsidRPr="004F5AD8" w:rsidRDefault="00D44269" w:rsidP="005F026B">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Основные задачи: </w:t>
      </w:r>
    </w:p>
    <w:p w:rsidR="00D44269" w:rsidRPr="004F5AD8" w:rsidRDefault="00D44269" w:rsidP="005F026B">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Социализация, развитие общения, нравственное воспитание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работу по формированию доброжелательных взаимоотношений между детьми, обращать внимание детей на хорошие поступки друг друга.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коллективным играм, правилам добрых взаимоотношений.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Воспитывать скромность, отзывчивость, желание быть справедливым, сильным и смелым; учить испытывать чувство стыда за неблаговидный поступок.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D44269" w:rsidRPr="004F5AD8" w:rsidRDefault="00D44269" w:rsidP="005F026B">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Ребенок в семье и сообществе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313751">
        <w:rPr>
          <w:rFonts w:ascii="Times New Roman" w:hAnsi="Times New Roman"/>
          <w:b/>
          <w:color w:val="000000"/>
          <w:sz w:val="24"/>
          <w:szCs w:val="24"/>
          <w:lang w:eastAsia="ru-RU"/>
        </w:rPr>
        <w:t>Образ Я.</w:t>
      </w:r>
      <w:r w:rsidRPr="004F5AD8">
        <w:rPr>
          <w:rFonts w:ascii="Times New Roman" w:hAnsi="Times New Roman"/>
          <w:color w:val="000000"/>
          <w:sz w:val="24"/>
          <w:szCs w:val="24"/>
          <w:lang w:eastAsia="ru-RU"/>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первичные гендерные представления (мальчики сильные, смелые; девочки нежные, женственные).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313751">
        <w:rPr>
          <w:rFonts w:ascii="Times New Roman" w:hAnsi="Times New Roman"/>
          <w:b/>
          <w:color w:val="000000"/>
          <w:sz w:val="24"/>
          <w:szCs w:val="24"/>
          <w:lang w:eastAsia="ru-RU"/>
        </w:rPr>
        <w:t>Семья.</w:t>
      </w:r>
      <w:r w:rsidRPr="004F5AD8">
        <w:rPr>
          <w:rFonts w:ascii="Times New Roman" w:hAnsi="Times New Roman"/>
          <w:color w:val="000000"/>
          <w:sz w:val="24"/>
          <w:szCs w:val="24"/>
          <w:lang w:eastAsia="ru-RU"/>
        </w:rPr>
        <w:t xml:space="preserve"> Углублять представления детей о семье, ее членах. Дать первоначальные представления о родственных отношениях (сын, мама, папа, дочь и т. д.).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Интересоваться тем, какие обязанности по дому есть у ребенка (убирать игрушки, помогать накрывать на стол и т. п.).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313751">
        <w:rPr>
          <w:rFonts w:ascii="Times New Roman" w:hAnsi="Times New Roman"/>
          <w:b/>
          <w:color w:val="000000"/>
          <w:sz w:val="24"/>
          <w:szCs w:val="24"/>
          <w:lang w:eastAsia="ru-RU"/>
        </w:rPr>
        <w:t>Детский сад.</w:t>
      </w:r>
      <w:r w:rsidRPr="004F5AD8">
        <w:rPr>
          <w:rFonts w:ascii="Times New Roman" w:hAnsi="Times New Roman"/>
          <w:color w:val="000000"/>
          <w:sz w:val="24"/>
          <w:szCs w:val="24"/>
          <w:lang w:eastAsia="ru-RU"/>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D44269" w:rsidRPr="004F5AD8" w:rsidRDefault="00D44269" w:rsidP="005F026B">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Самообслуживание, самостоятельность, трудовое воспитание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Культурно-гигиенические навыки. Продолжать воспитывать у детей опрятность, привычку следить за своим внешним видом.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Воспитывать привычку самостоятельно умываться, мыть руки с мылом перед едой, по мере загрязнения, после пользования туалетом.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умение пользоваться расческой, носовым платком; при кашле и чихании отворачиваться, прикрывать рот и нос носовым платком.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Приобщать детей к работе по выращиванию зелени для корма птицам в зимнее время; к подкормке зимующих птиц.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Уважение к труду взрослых. Знакомить детей с профессиями близких людей, подчеркивая значимость их труда. Формировать интерес к профессиям родителей. </w:t>
      </w:r>
    </w:p>
    <w:p w:rsidR="00D44269" w:rsidRPr="004F5AD8" w:rsidRDefault="00D44269" w:rsidP="005F026B">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Формирование основ безопасности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опасными насекомыми и ядовитыми растениями.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Безопасность на дорогах. Развивать наблюдательность, умение ориентироваться в помещении и на участке детского сада, в ближайшей местности.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Уточнять знания детей о назначении светофора и работе полицейского.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различными видами городского транспорта, особенностями их внешнего вида и назначения («Скорая помощь», «Пожарная», машина МЧС, «Полиция», автобус).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со знаками дорожного движения «Пешеходный переход», «Остановка общественного транспорта».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навыки культурного поведения в общественном транспорте.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правилами езды на велосипеде.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правилами поведения с незнакомыми людьми.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Рассказывать детям о работе пожарных, причинах возникновения пожаров и правилах поведения при пожаре. </w:t>
      </w:r>
    </w:p>
    <w:p w:rsidR="00D44269" w:rsidRPr="004F5AD8" w:rsidRDefault="00D44269" w:rsidP="005F026B">
      <w:pPr>
        <w:spacing w:after="0" w:line="240" w:lineRule="auto"/>
        <w:ind w:right="9"/>
        <w:jc w:val="both"/>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Формирование основ безопасности</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Этот процесс происходит через решение следующих задач: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формирование представлений об опасных для человека и природы ситуациях;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формирование осмотрительного и осторожного отношения к опасным ситуациям в жизни человека;</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приобщение к правилам безопасного поведения в быту, на улице и на природе;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 формирование знаний о Правилах дорожного движения.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Для организации обучения дошкольников Правилам дорожного движения необходимо создать в ДОУ специальные условия по построению предметно-развивающей среды, которая может быть представлена следующими компонентами: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Игрушки и игровое оборудование: транспорт: автобус, поезд с железной дорогой, машины легковые, грузовые, пожарная машина, скорая, милицейская машина; куклы, коляски; конструктор деревянный; куклы: светофор, инспектор ГИБДД, ребенок, театр бибабо, звери. Режиссерская игра: игровое поле - дорога. «Дорога в сказочном лесу» (герои из сказок, знаки).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Наглядно-дидактические пособия: общественный транспорт: трамвай, троллейбус, автобус, «метро», маршрутка, такси, поезд с железной дорогой, легковые, грузовые машины; картины: с изображением улицы города (со знаками и светофором); перекресток с инспектором ГИБДД; картина, где изображены проезжая часть (с машинами), тротуар (с людьми); карточки 10x15 с </w:t>
      </w:r>
      <w:r w:rsidRPr="004F5AD8">
        <w:rPr>
          <w:rFonts w:ascii="Times New Roman" w:hAnsi="Times New Roman"/>
          <w:color w:val="000000"/>
          <w:sz w:val="24"/>
          <w:szCs w:val="24"/>
          <w:lang w:eastAsia="ru-RU"/>
        </w:rPr>
        <w:lastRenderedPageBreak/>
        <w:t xml:space="preserve">изображением разных ситуаций на дороге: игры в мяч на дороге; переход людей по пешеходному переходу, переход людей по подземному переходу; дорожные знаки: «Пешеходный переход», «Подземный переход», «Осторожно, дети», «Двухстороннее движение». Перфокарты - A3 с разными ситуациями в файле. Макет на столе (или стене из ткани, дорога - машины, люди). Лабиринт «Путешествие по городу», дорога со знаками и маленькими машинками. Алгоритмы «Как правильно переходить дорогу», «Осторожно, дорога», «Найдите пешеходный переход».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Атрибуты к сюжетно-ролевым играм: фартуки или шапочки со знаками (4);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 - общественный транспорт: автобус, поезд, машина; макеты домов, общественных зданий, дорожные знаки. </w:t>
      </w:r>
    </w:p>
    <w:p w:rsidR="00D44269" w:rsidRPr="004F5AD8" w:rsidRDefault="00D44269" w:rsidP="005F026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Дидактические игры: «Угадай, на чем повезешь», «Правильно - неправильно», «Разрешено - запрещено», «Дорожное поле». Маршруты безопасного пути от детского сада до дома. </w:t>
      </w:r>
    </w:p>
    <w:p w:rsidR="00D44269" w:rsidRDefault="00D44269" w:rsidP="00A173E5">
      <w:pPr>
        <w:spacing w:after="0" w:line="240" w:lineRule="auto"/>
        <w:ind w:right="9"/>
        <w:rPr>
          <w:rFonts w:ascii="Times New Roman" w:hAnsi="Times New Roman"/>
          <w:color w:val="000000"/>
          <w:sz w:val="24"/>
          <w:szCs w:val="24"/>
          <w:lang w:eastAsia="ru-RU"/>
        </w:rPr>
      </w:pPr>
      <w:bookmarkStart w:id="11" w:name="_Toc446448125"/>
    </w:p>
    <w:p w:rsidR="00D44269" w:rsidRDefault="00D44269" w:rsidP="00551287">
      <w:pPr>
        <w:spacing w:after="0" w:line="240" w:lineRule="auto"/>
        <w:ind w:right="9"/>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Планирование работы по ф</w:t>
      </w:r>
      <w:r w:rsidRPr="004F5AD8">
        <w:rPr>
          <w:rFonts w:ascii="Times New Roman" w:hAnsi="Times New Roman"/>
          <w:b/>
          <w:color w:val="000000"/>
          <w:sz w:val="24"/>
          <w:szCs w:val="24"/>
          <w:lang w:eastAsia="ru-RU"/>
        </w:rPr>
        <w:t>ормировани</w:t>
      </w:r>
      <w:r>
        <w:rPr>
          <w:rFonts w:ascii="Times New Roman" w:hAnsi="Times New Roman"/>
          <w:b/>
          <w:color w:val="000000"/>
          <w:sz w:val="24"/>
          <w:szCs w:val="24"/>
          <w:lang w:eastAsia="ru-RU"/>
        </w:rPr>
        <w:t>ю</w:t>
      </w:r>
      <w:r w:rsidRPr="004F5AD8">
        <w:rPr>
          <w:rFonts w:ascii="Times New Roman" w:hAnsi="Times New Roman"/>
          <w:b/>
          <w:color w:val="000000"/>
          <w:sz w:val="24"/>
          <w:szCs w:val="24"/>
          <w:lang w:eastAsia="ru-RU"/>
        </w:rPr>
        <w:t xml:space="preserve"> основ безопасности</w:t>
      </w:r>
      <w:r>
        <w:rPr>
          <w:rFonts w:ascii="Times New Roman" w:hAnsi="Times New Roman"/>
          <w:b/>
          <w:color w:val="000000"/>
          <w:sz w:val="24"/>
          <w:szCs w:val="24"/>
          <w:lang w:eastAsia="ru-RU"/>
        </w:rPr>
        <w:t>.</w:t>
      </w:r>
    </w:p>
    <w:p w:rsidR="00D44269" w:rsidRPr="00551287" w:rsidRDefault="00D44269" w:rsidP="00551287">
      <w:pPr>
        <w:spacing w:after="0" w:line="240" w:lineRule="auto"/>
        <w:ind w:right="9"/>
        <w:jc w:val="center"/>
        <w:rPr>
          <w:rFonts w:ascii="Times New Roman" w:hAnsi="Times New Roman"/>
          <w:b/>
          <w:color w:val="000000"/>
          <w:sz w:val="24"/>
          <w:szCs w:val="24"/>
          <w:lang w:eastAsia="ru-RU"/>
        </w:rPr>
      </w:pP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00"/>
        <w:gridCol w:w="9562"/>
      </w:tblGrid>
      <w:tr w:rsidR="00D44269" w:rsidRPr="00FC3B08" w:rsidTr="00FC3B08">
        <w:trPr>
          <w:cantSplit/>
          <w:trHeight w:val="266"/>
        </w:trPr>
        <w:tc>
          <w:tcPr>
            <w:tcW w:w="152" w:type="pct"/>
            <w:textDirection w:val="btLr"/>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4848"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Содержание организованной образовательной деятельности </w:t>
            </w:r>
          </w:p>
        </w:tc>
      </w:tr>
      <w:tr w:rsidR="00D44269" w:rsidRPr="00FC3B08" w:rsidTr="00FC3B08">
        <w:trPr>
          <w:trHeight w:val="275"/>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b/>
                <w:lang w:eastAsia="ru-RU"/>
              </w:rPr>
              <w:t>Сентябрь</w:t>
            </w:r>
          </w:p>
        </w:tc>
      </w:tr>
      <w:tr w:rsidR="00D44269" w:rsidRPr="00FC3B08" w:rsidTr="00FC3B08">
        <w:trPr>
          <w:trHeight w:val="27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 «Наш друг светофор».</w:t>
            </w:r>
            <w:r w:rsidRPr="00FC3B08">
              <w:rPr>
                <w:rFonts w:ascii="Times New Roman" w:hAnsi="Times New Roman"/>
                <w:color w:val="000000"/>
                <w:sz w:val="24"/>
                <w:szCs w:val="24"/>
                <w:lang w:eastAsia="ru-RU"/>
              </w:rPr>
              <w:t xml:space="preserve"> Игра «Приключения светофорика». </w:t>
            </w:r>
          </w:p>
        </w:tc>
      </w:tr>
      <w:tr w:rsidR="00D44269" w:rsidRPr="00FC3B08" w:rsidTr="00FC3B08">
        <w:trPr>
          <w:trHeight w:val="268"/>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«Источники опасности дома»</w:t>
            </w:r>
            <w:r w:rsidRPr="00FC3B08">
              <w:rPr>
                <w:rFonts w:ascii="Times New Roman" w:hAnsi="Times New Roman"/>
                <w:color w:val="000000"/>
                <w:sz w:val="24"/>
                <w:szCs w:val="24"/>
                <w:lang w:eastAsia="ru-RU"/>
              </w:rPr>
              <w:t xml:space="preserve"> .</w:t>
            </w:r>
          </w:p>
        </w:tc>
      </w:tr>
      <w:tr w:rsidR="00D44269" w:rsidRPr="00FC3B08" w:rsidTr="00FC3B08">
        <w:trPr>
          <w:trHeight w:val="24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«Открытое окно» </w:t>
            </w:r>
          </w:p>
        </w:tc>
      </w:tr>
      <w:tr w:rsidR="00D44269" w:rsidRPr="00FC3B08" w:rsidTr="00FC3B08">
        <w:trPr>
          <w:trHeight w:val="253"/>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 «Обманчивая внешность»</w:t>
            </w:r>
          </w:p>
        </w:tc>
      </w:tr>
      <w:tr w:rsidR="00D44269" w:rsidRPr="00FC3B08" w:rsidTr="00FC3B08">
        <w:trPr>
          <w:trHeight w:val="253"/>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 «Подружись с зубной щеткой»</w:t>
            </w:r>
          </w:p>
        </w:tc>
      </w:tr>
      <w:tr w:rsidR="00D44269" w:rsidRPr="00FC3B08" w:rsidTr="00FC3B08">
        <w:trPr>
          <w:trHeight w:val="270"/>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Октябрь</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«Знакомство с улицей города» </w:t>
            </w:r>
          </w:p>
        </w:tc>
      </w:tr>
      <w:tr w:rsidR="00D44269" w:rsidRPr="00FC3B08" w:rsidTr="00FC3B08">
        <w:trPr>
          <w:trHeight w:val="283"/>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«Неожиданная встреча» </w:t>
            </w:r>
          </w:p>
        </w:tc>
      </w:tr>
      <w:tr w:rsidR="00D44269" w:rsidRPr="00FC3B08" w:rsidTr="00FC3B08">
        <w:trPr>
          <w:trHeight w:val="305"/>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«Дорожные знаки».</w:t>
            </w:r>
            <w:r w:rsidRPr="00FC3B08">
              <w:rPr>
                <w:rFonts w:ascii="Times New Roman" w:hAnsi="Times New Roman"/>
                <w:color w:val="000000"/>
                <w:sz w:val="24"/>
                <w:szCs w:val="24"/>
                <w:lang w:eastAsia="ru-RU"/>
              </w:rPr>
              <w:t xml:space="preserve"> Д/И «Подбери по цвету». </w:t>
            </w:r>
          </w:p>
        </w:tc>
      </w:tr>
      <w:tr w:rsidR="00D44269" w:rsidRPr="00FC3B08" w:rsidTr="00FC3B08">
        <w:trPr>
          <w:trHeight w:val="266"/>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 xml:space="preserve">Тема: «Если хочешь быть здоров.» </w:t>
            </w:r>
          </w:p>
        </w:tc>
      </w:tr>
      <w:tr w:rsidR="00D44269" w:rsidRPr="00FC3B08" w:rsidTr="00FC3B08">
        <w:trPr>
          <w:trHeight w:val="266"/>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Тема:«Не собирай незнакомые грибы»</w:t>
            </w:r>
          </w:p>
        </w:tc>
      </w:tr>
      <w:tr w:rsidR="00D44269" w:rsidRPr="00FC3B08" w:rsidTr="00FC3B08">
        <w:trPr>
          <w:trHeight w:val="266"/>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Ноябрь</w:t>
            </w:r>
          </w:p>
        </w:tc>
      </w:tr>
      <w:tr w:rsidR="00D44269" w:rsidRPr="00FC3B08" w:rsidTr="00FC3B08">
        <w:trPr>
          <w:trHeight w:val="21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«Три цвета светофора». </w:t>
            </w:r>
            <w:r w:rsidRPr="00FC3B08">
              <w:rPr>
                <w:rFonts w:ascii="Times New Roman" w:hAnsi="Times New Roman"/>
                <w:color w:val="000000"/>
                <w:sz w:val="24"/>
                <w:szCs w:val="24"/>
                <w:lang w:eastAsia="ru-RU"/>
              </w:rPr>
              <w:t xml:space="preserve">Дидактическая игра «Пешеходы и транспорт» </w:t>
            </w:r>
          </w:p>
        </w:tc>
      </w:tr>
      <w:tr w:rsidR="00D44269" w:rsidRPr="00FC3B08" w:rsidTr="00FC3B08">
        <w:trPr>
          <w:trHeight w:val="280"/>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«Путешествие по городу».</w:t>
            </w:r>
            <w:r w:rsidRPr="00FC3B08">
              <w:rPr>
                <w:rFonts w:ascii="Times New Roman" w:hAnsi="Times New Roman"/>
                <w:color w:val="000000"/>
                <w:sz w:val="24"/>
                <w:szCs w:val="24"/>
                <w:lang w:eastAsia="ru-RU"/>
              </w:rPr>
              <w:t xml:space="preserve">д/и  «Знай и выполняй правила движения» </w:t>
            </w:r>
          </w:p>
        </w:tc>
      </w:tr>
      <w:tr w:rsidR="00D44269" w:rsidRPr="00FC3B08" w:rsidTr="00FC3B08">
        <w:trPr>
          <w:trHeight w:val="284"/>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«Поведение в транспорте».</w:t>
            </w:r>
            <w:r w:rsidRPr="00FC3B08">
              <w:rPr>
                <w:rFonts w:ascii="Times New Roman" w:hAnsi="Times New Roman"/>
                <w:color w:val="000000"/>
                <w:sz w:val="24"/>
                <w:szCs w:val="24"/>
                <w:lang w:eastAsia="ru-RU"/>
              </w:rPr>
              <w:t xml:space="preserve">Режиссёрская игра «Мы едем, едем, едем.....» </w:t>
            </w:r>
          </w:p>
        </w:tc>
      </w:tr>
      <w:tr w:rsidR="00D44269" w:rsidRPr="00FC3B08" w:rsidTr="00FC3B08">
        <w:trPr>
          <w:trHeight w:val="260"/>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«Строение человека» </w:t>
            </w:r>
          </w:p>
        </w:tc>
      </w:tr>
      <w:tr w:rsidR="00D44269" w:rsidRPr="00FC3B08" w:rsidTr="00FC3B08">
        <w:trPr>
          <w:trHeight w:val="260"/>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Тема:«Слушай во все уши»</w:t>
            </w:r>
          </w:p>
        </w:tc>
      </w:tr>
      <w:tr w:rsidR="00D44269" w:rsidRPr="00FC3B08" w:rsidTr="00FC3B08">
        <w:trPr>
          <w:trHeight w:val="260"/>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r>
      <w:tr w:rsidR="00D44269" w:rsidRPr="00FC3B08" w:rsidTr="00FC3B08">
        <w:trPr>
          <w:trHeight w:val="258"/>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«Уроки Айболита» </w:t>
            </w:r>
          </w:p>
        </w:tc>
      </w:tr>
      <w:tr w:rsidR="00D44269" w:rsidRPr="00FC3B08" w:rsidTr="00FC3B08">
        <w:trPr>
          <w:trHeight w:val="262"/>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«Помощники на дороге» </w:t>
            </w:r>
          </w:p>
        </w:tc>
      </w:tr>
      <w:tr w:rsidR="00D44269" w:rsidRPr="00FC3B08" w:rsidTr="00FC3B08">
        <w:trPr>
          <w:trHeight w:val="252"/>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Дидактическая игра «Правила поведения» </w:t>
            </w:r>
          </w:p>
        </w:tc>
      </w:tr>
      <w:tr w:rsidR="00D44269" w:rsidRPr="00FC3B08" w:rsidTr="00FC3B08">
        <w:trPr>
          <w:trHeight w:val="25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«Пешеходы и водители». </w:t>
            </w:r>
            <w:r w:rsidRPr="00FC3B08">
              <w:rPr>
                <w:rFonts w:ascii="Times New Roman" w:hAnsi="Times New Roman"/>
                <w:color w:val="000000"/>
                <w:sz w:val="24"/>
                <w:szCs w:val="24"/>
                <w:lang w:eastAsia="ru-RU"/>
              </w:rPr>
              <w:t xml:space="preserve">Сюжетно-ролевая игра «Я шофер» </w:t>
            </w:r>
          </w:p>
        </w:tc>
      </w:tr>
      <w:tr w:rsidR="00D44269" w:rsidRPr="00FC3B08" w:rsidTr="00FC3B08">
        <w:trPr>
          <w:trHeight w:val="256"/>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Тема:«Безопасный праздник»</w:t>
            </w:r>
          </w:p>
        </w:tc>
      </w:tr>
      <w:tr w:rsidR="00D44269" w:rsidRPr="00FC3B08" w:rsidTr="00FC3B08">
        <w:trPr>
          <w:trHeight w:val="256"/>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Январь</w:t>
            </w:r>
          </w:p>
        </w:tc>
      </w:tr>
      <w:tr w:rsidR="00D44269" w:rsidRPr="00FC3B08" w:rsidTr="00FC3B08">
        <w:trPr>
          <w:trHeight w:val="254"/>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«Осторожно: зимняя дорога».</w:t>
            </w:r>
          </w:p>
        </w:tc>
      </w:tr>
      <w:tr w:rsidR="00D44269" w:rsidRPr="00FC3B08" w:rsidTr="00FC3B08">
        <w:trPr>
          <w:trHeight w:val="26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«На реке зимой» </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«Дорожные знаки».</w:t>
            </w:r>
            <w:r w:rsidRPr="00FC3B08">
              <w:rPr>
                <w:rFonts w:ascii="Times New Roman" w:hAnsi="Times New Roman"/>
                <w:color w:val="000000"/>
                <w:sz w:val="24"/>
                <w:szCs w:val="24"/>
                <w:lang w:eastAsia="ru-RU"/>
              </w:rPr>
              <w:t xml:space="preserve">д/и  «Расположи правильно дорожные знаки». </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«Осторожно, гололёд!» </w:t>
            </w:r>
          </w:p>
        </w:tc>
      </w:tr>
      <w:tr w:rsidR="00D44269" w:rsidRPr="00FC3B08" w:rsidTr="00FC3B08">
        <w:trPr>
          <w:trHeight w:val="281"/>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Февраль</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Тема: «Я грамотный пешеход».</w:t>
            </w:r>
            <w:r w:rsidRPr="00FC3B08">
              <w:rPr>
                <w:rFonts w:ascii="Times New Roman" w:hAnsi="Times New Roman"/>
                <w:color w:val="000000"/>
                <w:szCs w:val="24"/>
                <w:lang w:eastAsia="ru-RU"/>
              </w:rPr>
              <w:t xml:space="preserve"> Игра «Мы переходим улицу» </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 xml:space="preserve">Тема: «Домик у дороги» </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Тема: «Водители и пешеходы».</w:t>
            </w:r>
            <w:r w:rsidRPr="00FC3B08">
              <w:rPr>
                <w:rFonts w:ascii="Times New Roman" w:hAnsi="Times New Roman"/>
                <w:color w:val="000000"/>
                <w:szCs w:val="24"/>
                <w:lang w:eastAsia="ru-RU"/>
              </w:rPr>
              <w:t xml:space="preserve"> Сюжетно-ролевая игра «Шофер». </w:t>
            </w:r>
          </w:p>
        </w:tc>
      </w:tr>
      <w:tr w:rsidR="00D44269" w:rsidRPr="00FC3B08" w:rsidTr="00FC3B08">
        <w:trPr>
          <w:trHeight w:val="257"/>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 xml:space="preserve">Тема: «Если ты потерялся на улице» </w:t>
            </w:r>
          </w:p>
        </w:tc>
      </w:tr>
      <w:tr w:rsidR="00D44269" w:rsidRPr="00FC3B08" w:rsidTr="00FC3B08">
        <w:trPr>
          <w:trHeight w:val="257"/>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Март</w:t>
            </w:r>
          </w:p>
        </w:tc>
      </w:tr>
      <w:tr w:rsidR="00D44269" w:rsidRPr="00FC3B08" w:rsidTr="00FC3B08">
        <w:trPr>
          <w:trHeight w:val="28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Тема: «Осторожно: перекресток».</w:t>
            </w:r>
            <w:r w:rsidRPr="00FC3B08">
              <w:rPr>
                <w:rFonts w:ascii="Times New Roman" w:hAnsi="Times New Roman"/>
                <w:color w:val="000000"/>
                <w:szCs w:val="24"/>
                <w:lang w:eastAsia="ru-RU"/>
              </w:rPr>
              <w:t xml:space="preserve">  Игра «Кто самый грамотный пешеход» </w:t>
            </w:r>
          </w:p>
        </w:tc>
      </w:tr>
      <w:tr w:rsidR="00D44269" w:rsidRPr="00FC3B08" w:rsidTr="00FC3B08">
        <w:trPr>
          <w:trHeight w:val="254"/>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Тема: «Виды транспорта»</w:t>
            </w:r>
            <w:r w:rsidRPr="00FC3B08">
              <w:rPr>
                <w:rFonts w:ascii="Times New Roman" w:hAnsi="Times New Roman"/>
                <w:color w:val="000000"/>
                <w:szCs w:val="24"/>
                <w:lang w:eastAsia="ru-RU"/>
              </w:rPr>
              <w:t xml:space="preserve">. Игра «Выставка машин». </w:t>
            </w:r>
          </w:p>
        </w:tc>
      </w:tr>
      <w:tr w:rsidR="00D44269" w:rsidRPr="00FC3B08" w:rsidTr="00FC3B08">
        <w:trPr>
          <w:trHeight w:val="258"/>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lastRenderedPageBreak/>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 xml:space="preserve">Тема: Игра «Кто самый лучший пешеход?» </w:t>
            </w:r>
          </w:p>
        </w:tc>
      </w:tr>
      <w:tr w:rsidR="00D44269" w:rsidRPr="00FC3B08" w:rsidTr="00FC3B08">
        <w:trPr>
          <w:trHeight w:val="246"/>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Cs w:val="24"/>
                <w:lang w:eastAsia="ru-RU"/>
              </w:rPr>
            </w:pPr>
            <w:r w:rsidRPr="00FC3B08">
              <w:rPr>
                <w:rFonts w:ascii="Times New Roman" w:hAnsi="Times New Roman"/>
                <w:b/>
                <w:color w:val="000000"/>
                <w:szCs w:val="24"/>
                <w:lang w:eastAsia="ru-RU"/>
              </w:rPr>
              <w:t xml:space="preserve">Тема: «Мой микрорайон» </w:t>
            </w:r>
          </w:p>
        </w:tc>
      </w:tr>
      <w:tr w:rsidR="00D44269" w:rsidRPr="00FC3B08" w:rsidTr="00FC3B08">
        <w:trPr>
          <w:trHeight w:val="280"/>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Тема:«Не открывай дверь чужим людям»</w:t>
            </w:r>
          </w:p>
        </w:tc>
      </w:tr>
      <w:tr w:rsidR="00D44269" w:rsidRPr="00FC3B08" w:rsidTr="00FC3B08">
        <w:trPr>
          <w:trHeight w:val="317"/>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Апрель</w:t>
            </w:r>
          </w:p>
        </w:tc>
      </w:tr>
      <w:tr w:rsidR="00D44269" w:rsidRPr="00FC3B08" w:rsidTr="00FC3B08">
        <w:trPr>
          <w:trHeight w:val="322"/>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 xml:space="preserve">Тема: «Бездомные животные» </w:t>
            </w:r>
          </w:p>
        </w:tc>
      </w:tr>
      <w:tr w:rsidR="00D44269" w:rsidRPr="00FC3B08" w:rsidTr="00FC3B08">
        <w:trPr>
          <w:trHeight w:val="284"/>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Тема: «Наши помощники».</w:t>
            </w:r>
            <w:r w:rsidRPr="00FC3B08">
              <w:rPr>
                <w:rFonts w:ascii="Times New Roman" w:hAnsi="Times New Roman"/>
                <w:color w:val="000000"/>
                <w:szCs w:val="24"/>
                <w:lang w:eastAsia="ru-RU"/>
              </w:rPr>
              <w:t xml:space="preserve">д/и «Говорящие дорожные знаки» </w:t>
            </w:r>
          </w:p>
        </w:tc>
      </w:tr>
      <w:tr w:rsidR="00D44269" w:rsidRPr="00FC3B08" w:rsidTr="00FC3B08">
        <w:trPr>
          <w:trHeight w:val="275"/>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 xml:space="preserve">Тема: «Как вести себя в лесу» </w:t>
            </w:r>
          </w:p>
        </w:tc>
      </w:tr>
      <w:tr w:rsidR="00D44269" w:rsidRPr="00FC3B08" w:rsidTr="00FC3B08">
        <w:trPr>
          <w:trHeight w:val="278"/>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4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Cs w:val="24"/>
                <w:lang w:eastAsia="ru-RU"/>
              </w:rPr>
            </w:pPr>
            <w:r w:rsidRPr="00FC3B08">
              <w:rPr>
                <w:rFonts w:ascii="Times New Roman" w:hAnsi="Times New Roman"/>
                <w:b/>
                <w:color w:val="000000"/>
                <w:szCs w:val="24"/>
                <w:lang w:eastAsia="ru-RU"/>
              </w:rPr>
              <w:t xml:space="preserve">Тема: «Опасные растения» </w:t>
            </w:r>
          </w:p>
        </w:tc>
      </w:tr>
      <w:tr w:rsidR="00D44269" w:rsidRPr="00FC3B08" w:rsidTr="00FC3B08">
        <w:trPr>
          <w:trHeight w:val="278"/>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Тема:«Хочу все знать»</w:t>
            </w:r>
          </w:p>
        </w:tc>
      </w:tr>
      <w:tr w:rsidR="00D44269" w:rsidRPr="00FC3B08" w:rsidTr="00FC3B08">
        <w:trPr>
          <w:trHeight w:val="278"/>
        </w:trPr>
        <w:tc>
          <w:tcPr>
            <w:tcW w:w="5000" w:type="pct"/>
            <w:gridSpan w:val="2"/>
          </w:tcPr>
          <w:p w:rsidR="00D44269" w:rsidRPr="00FC3B08" w:rsidRDefault="00D44269" w:rsidP="00FC3B08">
            <w:pPr>
              <w:spacing w:after="0" w:line="240" w:lineRule="auto"/>
              <w:ind w:left="114" w:right="155"/>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Май</w:t>
            </w:r>
          </w:p>
        </w:tc>
      </w:tr>
      <w:tr w:rsidR="00D44269" w:rsidRPr="00FC3B08" w:rsidTr="00FC3B08">
        <w:trPr>
          <w:trHeight w:val="275"/>
        </w:trPr>
        <w:tc>
          <w:tcPr>
            <w:tcW w:w="152" w:type="pct"/>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48" w:type="pct"/>
          </w:tcPr>
          <w:p w:rsidR="00D44269" w:rsidRPr="00FC3B08" w:rsidRDefault="00D44269" w:rsidP="00FC3B08">
            <w:pPr>
              <w:spacing w:after="0" w:line="240" w:lineRule="auto"/>
              <w:ind w:left="114" w:right="155"/>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Тема: «Пешеход на дороге».</w:t>
            </w:r>
            <w:r w:rsidRPr="00FC3B08">
              <w:rPr>
                <w:rFonts w:ascii="Times New Roman" w:hAnsi="Times New Roman"/>
                <w:color w:val="000000"/>
                <w:sz w:val="24"/>
                <w:szCs w:val="24"/>
                <w:lang w:eastAsia="ru-RU"/>
              </w:rPr>
              <w:t xml:space="preserve">д/ и  «Собери светофор» </w:t>
            </w:r>
          </w:p>
        </w:tc>
      </w:tr>
      <w:tr w:rsidR="00D44269" w:rsidRPr="00FC3B08" w:rsidTr="00FC3B08">
        <w:trPr>
          <w:trHeight w:val="278"/>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 «Путешествие по улице»</w:t>
            </w:r>
          </w:p>
        </w:tc>
      </w:tr>
      <w:tr w:rsidR="00D44269" w:rsidRPr="00FC3B08" w:rsidTr="00FC3B08">
        <w:trPr>
          <w:trHeight w:val="281"/>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 «Осторожно-электроприборы»</w:t>
            </w:r>
          </w:p>
        </w:tc>
      </w:tr>
      <w:tr w:rsidR="00D44269" w:rsidRPr="00FC3B08" w:rsidTr="00FC3B08">
        <w:trPr>
          <w:trHeight w:val="258"/>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Тема:«Если хочешь быть здоров»</w:t>
            </w:r>
          </w:p>
        </w:tc>
      </w:tr>
      <w:tr w:rsidR="00D44269" w:rsidRPr="00FC3B08" w:rsidTr="00FC3B08">
        <w:trPr>
          <w:trHeight w:val="258"/>
        </w:trPr>
        <w:tc>
          <w:tcPr>
            <w:tcW w:w="152" w:type="pct"/>
          </w:tcPr>
          <w:p w:rsidR="00D44269" w:rsidRPr="00FC3B08" w:rsidRDefault="00D44269" w:rsidP="00FC3B08">
            <w:pPr>
              <w:spacing w:after="0" w:line="240" w:lineRule="auto"/>
              <w:ind w:right="9"/>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848" w:type="pct"/>
          </w:tcPr>
          <w:p w:rsidR="00D44269" w:rsidRPr="00FC3B08" w:rsidRDefault="00D44269" w:rsidP="00FC3B08">
            <w:pPr>
              <w:spacing w:after="0" w:line="240" w:lineRule="auto"/>
              <w:ind w:left="114" w:right="155"/>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Тема:«Чем опасно солнце»</w:t>
            </w:r>
          </w:p>
        </w:tc>
      </w:tr>
    </w:tbl>
    <w:p w:rsidR="00D44269" w:rsidRDefault="00D44269" w:rsidP="003C769E">
      <w:pPr>
        <w:keepNext/>
        <w:keepLines/>
        <w:spacing w:after="0" w:line="240" w:lineRule="auto"/>
        <w:ind w:right="-15"/>
        <w:jc w:val="both"/>
        <w:outlineLvl w:val="0"/>
        <w:rPr>
          <w:rFonts w:ascii="Times New Roman" w:hAnsi="Times New Roman"/>
          <w:b/>
          <w:color w:val="000000"/>
          <w:sz w:val="24"/>
          <w:szCs w:val="24"/>
          <w:lang w:eastAsia="ru-RU"/>
        </w:rPr>
      </w:pPr>
    </w:p>
    <w:p w:rsidR="00D44269" w:rsidRPr="004F5AD8" w:rsidRDefault="00D44269" w:rsidP="003C769E">
      <w:pPr>
        <w:keepNext/>
        <w:keepLines/>
        <w:spacing w:after="0" w:line="240" w:lineRule="auto"/>
        <w:ind w:right="-15"/>
        <w:jc w:val="both"/>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2.3. Содержание психолого-педагогической работы по освоению детьми образовательной области «Познавательное развитие»</w:t>
      </w:r>
      <w:bookmarkEnd w:id="11"/>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 </w:t>
      </w:r>
    </w:p>
    <w:p w:rsidR="00D44269" w:rsidRPr="004F5AD8" w:rsidRDefault="00D44269" w:rsidP="003C769E">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Основные цели и задачи: </w:t>
      </w:r>
    </w:p>
    <w:p w:rsidR="00D44269" w:rsidRPr="004F5AD8" w:rsidRDefault="00D44269" w:rsidP="003C769E">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1) Формирование элементарных математических представлений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сравнивать предметы по двум признакам величины (красная лента длиннее и шире зеленой, желтый шарфик короче и уже синего).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Познакомить с пространственными отношениями: далеко - близко (дом стоит близко, а березка растет далеко).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Ориентировка во времени. Расширять представления детей о частях суток, их характерных особенностях, последовательности (утро — день — вечер — ночь).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Объяснить значение слов: «вчера», «сегодня», «завтра». </w:t>
      </w:r>
    </w:p>
    <w:p w:rsidR="00D44269" w:rsidRPr="004F5AD8" w:rsidRDefault="00D44269" w:rsidP="003C769E">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2) Развитие познавательно-исследовательской деятельности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полученные ранее навыки обследования предметов и объектов.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образные представления на основе развития образного восприятия в процессе различных видов деятельности.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Помогать детям осваивать правила простейших настольно-печатных игр («Домино», «Лото»). </w:t>
      </w:r>
    </w:p>
    <w:p w:rsidR="00D44269" w:rsidRPr="004F5AD8" w:rsidRDefault="00D44269" w:rsidP="003C769E">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3) Ознакомление с предметным окружением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элементарные представления об изменении видов человеческого труда и быта на примере истории игрушки и предметов обихода. </w:t>
      </w:r>
    </w:p>
    <w:p w:rsidR="00D44269" w:rsidRPr="004F5AD8" w:rsidRDefault="00D44269" w:rsidP="003C769E">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4) Ознакомление с социальным миром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Расширять представления о правилах поведения в общественных местах.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Расширять знания детей об общественном транспорте (автобус, поезд, самолет, теплоход). Формировать первичные представления о школе.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Познакомить детей с деньгами, возможностями их использования.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воспитывать любовь к родному краю; рассказывать детям о самых красивых местах родного города (поселка), его достопримечательностях.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Дать детям доступные их пониманию представления о государственных праздниках.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Рассказывать о Российской армии, о воинах, которые охраняют нашу Родину (пограничники, моряки, летчики). </w:t>
      </w:r>
    </w:p>
    <w:p w:rsidR="00D44269" w:rsidRPr="004F5AD8" w:rsidRDefault="00D44269" w:rsidP="003C769E">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5) Ознакомление с миром природы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Расширять представления детей о природе.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Расширять представления детей о некоторых насекомых (муравей, бабочка, жук, божья коровка).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узнавать и называть 3–4 вида деревьев (елка, сосна, береза, клен и др.).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процессе опытнической деятельности расширять представления детей о свойствах песка, глины и камня.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Рассказывать об охране растений и животных.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Сезонные наблюдения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Осень. Учить детей замечать и называть изменения в природе: похолодало, осадки, ветер, листопад, созревают плоды и корнеплоды, птицы улетают на юг.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Зима. Учить детей замечать изменения в природе, сравнивать осенний и зимний пейзажи.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Наблюдать за поведением птиц на улице и в уголке природы.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Рассматривать и сравнивать следы птиц на снегу. Оказывать помощь зимующим птицам, называть их.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Расширять представления детей о том, что в мороз вода превращается в лед, сосульки; лед и снег в теплом помещении тают.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Привлекать к участию в зимних забавах: катание с горки на санках, ходьба на лыжах, лепка поделок из снега.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Рассказывать детям о том, что весной зацветают многие комнатные растения.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Лето. Расширять представления детей о летних изменениях в природе: голубое чистое небо, ярко светит солнце, жара, люди легко одеты, загорают, купаются.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процессе различных видов деятельности расширять представления детей о свойствах песка, воды, камней и глины. </w:t>
      </w:r>
    </w:p>
    <w:p w:rsidR="00D44269" w:rsidRPr="004F5AD8" w:rsidRDefault="00D44269" w:rsidP="003C769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знания о том, что летом созревают многие фрукты, овощи, ягоды и грибы; у животных подрастают детеныши. </w:t>
      </w:r>
    </w:p>
    <w:p w:rsidR="00D44269" w:rsidRDefault="00D44269" w:rsidP="00A27C30">
      <w:pPr>
        <w:tabs>
          <w:tab w:val="left" w:pos="1650"/>
          <w:tab w:val="center" w:pos="7910"/>
        </w:tabs>
        <w:spacing w:after="0" w:line="240" w:lineRule="auto"/>
        <w:ind w:right="9"/>
        <w:rPr>
          <w:rFonts w:ascii="Times New Roman" w:hAnsi="Times New Roman"/>
          <w:b/>
          <w:color w:val="000000"/>
          <w:sz w:val="24"/>
          <w:szCs w:val="24"/>
          <w:lang w:eastAsia="ru-RU"/>
        </w:rPr>
      </w:pPr>
    </w:p>
    <w:p w:rsidR="00D44269" w:rsidRDefault="00D44269" w:rsidP="00FE4094">
      <w:pPr>
        <w:tabs>
          <w:tab w:val="left" w:pos="1650"/>
          <w:tab w:val="center" w:pos="7910"/>
        </w:tabs>
        <w:spacing w:after="0" w:line="240" w:lineRule="auto"/>
        <w:ind w:right="9"/>
        <w:jc w:val="center"/>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Формирование элементарн</w:t>
      </w:r>
      <w:r>
        <w:rPr>
          <w:rFonts w:ascii="Times New Roman" w:hAnsi="Times New Roman"/>
          <w:b/>
          <w:color w:val="000000"/>
          <w:sz w:val="24"/>
          <w:szCs w:val="24"/>
          <w:lang w:eastAsia="ru-RU"/>
        </w:rPr>
        <w:t>ых математических представлений</w:t>
      </w:r>
    </w:p>
    <w:p w:rsidR="00D44269" w:rsidRPr="004F5AD8" w:rsidRDefault="00D44269" w:rsidP="00FE4094">
      <w:pPr>
        <w:tabs>
          <w:tab w:val="left" w:pos="1650"/>
          <w:tab w:val="center" w:pos="7910"/>
        </w:tabs>
        <w:spacing w:after="0" w:line="240" w:lineRule="auto"/>
        <w:ind w:right="9"/>
        <w:jc w:val="center"/>
        <w:rPr>
          <w:rFonts w:ascii="Times New Roman" w:hAnsi="Times New Roman"/>
          <w:b/>
          <w:color w:val="000000"/>
          <w:sz w:val="24"/>
          <w:szCs w:val="24"/>
          <w:lang w:eastAsia="ru-RU"/>
        </w:rPr>
      </w:pPr>
    </w:p>
    <w:tbl>
      <w:tblPr>
        <w:tblW w:w="4604" w:type="pct"/>
        <w:tblInd w:w="106" w:type="dxa"/>
        <w:tblLayout w:type="fixed"/>
        <w:tblCellMar>
          <w:left w:w="106" w:type="dxa"/>
          <w:right w:w="0" w:type="dxa"/>
        </w:tblCellMar>
        <w:tblLook w:val="00A0" w:firstRow="1" w:lastRow="0" w:firstColumn="1" w:lastColumn="0" w:noHBand="0" w:noVBand="0"/>
      </w:tblPr>
      <w:tblGrid>
        <w:gridCol w:w="994"/>
        <w:gridCol w:w="8505"/>
      </w:tblGrid>
      <w:tr w:rsidR="00D44269" w:rsidRPr="00FC3B08" w:rsidTr="00FC3B08">
        <w:trPr>
          <w:trHeight w:val="562"/>
        </w:trPr>
        <w:tc>
          <w:tcPr>
            <w:tcW w:w="523"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Неделя </w:t>
            </w:r>
          </w:p>
        </w:tc>
        <w:tc>
          <w:tcPr>
            <w:tcW w:w="4477"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w:t>
            </w:r>
          </w:p>
        </w:tc>
      </w:tr>
      <w:tr w:rsidR="00D44269" w:rsidRPr="00FC3B08" w:rsidTr="00FC3B08">
        <w:trPr>
          <w:trHeight w:val="355"/>
        </w:trPr>
        <w:tc>
          <w:tcPr>
            <w:tcW w:w="523"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477" w:type="pct"/>
            <w:tcBorders>
              <w:top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 xml:space="preserve">                                                      Сентябрь</w:t>
            </w:r>
          </w:p>
        </w:tc>
      </w:tr>
      <w:tr w:rsidR="00D44269" w:rsidRPr="00FC3B08" w:rsidTr="00FC3B08">
        <w:trPr>
          <w:trHeight w:val="284"/>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Адаптационный период. </w:t>
            </w:r>
            <w:r w:rsidRPr="00FC3B08">
              <w:rPr>
                <w:rFonts w:ascii="Times New Roman" w:hAnsi="Times New Roman"/>
                <w:sz w:val="24"/>
                <w:szCs w:val="24"/>
                <w:lang w:eastAsia="ru-RU"/>
              </w:rPr>
              <w:t>Повторение.</w:t>
            </w:r>
          </w:p>
        </w:tc>
      </w:tr>
      <w:tr w:rsidR="00D44269" w:rsidRPr="00FC3B08" w:rsidTr="00FC3B08">
        <w:trPr>
          <w:trHeight w:val="275"/>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Сравнение двух равных групп предметов: «Поровну, столько – сколько»</w:t>
            </w:r>
          </w:p>
        </w:tc>
      </w:tr>
      <w:tr w:rsidR="00D44269" w:rsidRPr="00FC3B08" w:rsidTr="00FC3B08">
        <w:trPr>
          <w:trHeight w:val="314"/>
        </w:trPr>
        <w:tc>
          <w:tcPr>
            <w:tcW w:w="523" w:type="pct"/>
            <w:tcBorders>
              <w:top w:val="single" w:sz="4" w:space="0" w:color="000000"/>
              <w:left w:val="single" w:sz="4" w:space="0" w:color="000000"/>
              <w:bottom w:val="single" w:sz="4" w:space="0" w:color="auto"/>
              <w:right w:val="single" w:sz="4" w:space="0" w:color="000000"/>
            </w:tcBorders>
          </w:tcPr>
          <w:p w:rsidR="00D44269" w:rsidRPr="001E453E" w:rsidRDefault="00D44269" w:rsidP="00FC3B08">
            <w:pPr>
              <w:spacing w:after="0" w:line="240" w:lineRule="auto"/>
              <w:jc w:val="center"/>
              <w:rPr>
                <w:rFonts w:ascii="Times New Roman" w:hAnsi="Times New Roman"/>
                <w:b/>
                <w:color w:val="000000"/>
                <w:sz w:val="24"/>
                <w:szCs w:val="24"/>
                <w:lang w:eastAsia="ru-RU"/>
              </w:rPr>
            </w:pPr>
            <w:r w:rsidRPr="001E453E">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 xml:space="preserve"> «Круг, квадрат, треугольник»</w:t>
            </w:r>
          </w:p>
        </w:tc>
      </w:tr>
      <w:tr w:rsidR="00D44269" w:rsidRPr="00FC3B08" w:rsidTr="00FC3B08">
        <w:trPr>
          <w:trHeight w:val="321"/>
        </w:trPr>
        <w:tc>
          <w:tcPr>
            <w:tcW w:w="523"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477"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«Длинный, короткий», «Широкий, узкий»</w:t>
            </w:r>
          </w:p>
        </w:tc>
      </w:tr>
      <w:tr w:rsidR="00D44269" w:rsidRPr="00FC3B08" w:rsidTr="00FC3B08">
        <w:trPr>
          <w:trHeight w:val="359"/>
        </w:trPr>
        <w:tc>
          <w:tcPr>
            <w:tcW w:w="523" w:type="pct"/>
            <w:tcBorders>
              <w:top w:val="single" w:sz="4" w:space="0" w:color="auto"/>
              <w:left w:val="single" w:sz="4" w:space="0" w:color="000000"/>
              <w:bottom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477" w:type="pct"/>
            <w:tcBorders>
              <w:top w:val="single" w:sz="4" w:space="0" w:color="auto"/>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 xml:space="preserve">                                                 Октябрь</w:t>
            </w:r>
          </w:p>
        </w:tc>
      </w:tr>
      <w:tr w:rsidR="00D44269" w:rsidRPr="00FC3B08" w:rsidTr="00FC3B08">
        <w:trPr>
          <w:trHeight w:val="332"/>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«Высокий, низкий»</w:t>
            </w:r>
          </w:p>
        </w:tc>
      </w:tr>
      <w:tr w:rsidR="00D44269" w:rsidRPr="00FC3B08" w:rsidTr="00FC3B08">
        <w:trPr>
          <w:trHeight w:val="26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Счет до трех предметов. Число 3</w:t>
            </w:r>
          </w:p>
        </w:tc>
      </w:tr>
      <w:tr w:rsidR="00D44269" w:rsidRPr="00FC3B08" w:rsidTr="00FC3B08">
        <w:trPr>
          <w:trHeight w:val="273"/>
        </w:trPr>
        <w:tc>
          <w:tcPr>
            <w:tcW w:w="523"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Ориентировка в пространстве</w:t>
            </w:r>
          </w:p>
        </w:tc>
      </w:tr>
      <w:tr w:rsidR="00D44269" w:rsidRPr="00FC3B08" w:rsidTr="00FC3B08">
        <w:trPr>
          <w:trHeight w:val="281"/>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Счет до четырех предметов.</w:t>
            </w:r>
          </w:p>
        </w:tc>
      </w:tr>
      <w:tr w:rsidR="00D44269" w:rsidRPr="00FC3B08" w:rsidTr="00FC3B08">
        <w:trPr>
          <w:trHeight w:val="273"/>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5</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Части суток</w:t>
            </w:r>
          </w:p>
        </w:tc>
      </w:tr>
      <w:tr w:rsidR="00D44269" w:rsidRPr="00FC3B08" w:rsidTr="00FC3B08">
        <w:trPr>
          <w:trHeight w:val="295"/>
        </w:trPr>
        <w:tc>
          <w:tcPr>
            <w:tcW w:w="52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color w:val="FF0000"/>
                <w:sz w:val="24"/>
                <w:szCs w:val="24"/>
                <w:lang w:eastAsia="ru-RU"/>
              </w:rPr>
            </w:pPr>
          </w:p>
        </w:tc>
        <w:tc>
          <w:tcPr>
            <w:tcW w:w="4477" w:type="pct"/>
            <w:tcBorders>
              <w:top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FF0000"/>
                <w:sz w:val="24"/>
                <w:szCs w:val="24"/>
                <w:lang w:eastAsia="ru-RU"/>
              </w:rPr>
            </w:pPr>
            <w:r w:rsidRPr="00FC3B08">
              <w:rPr>
                <w:rFonts w:ascii="Times New Roman" w:hAnsi="Times New Roman"/>
                <w:b/>
                <w:color w:val="000000"/>
                <w:sz w:val="24"/>
                <w:szCs w:val="24"/>
                <w:lang w:eastAsia="ru-RU"/>
              </w:rPr>
              <w:t xml:space="preserve">                                                           Ноябрь</w:t>
            </w:r>
          </w:p>
        </w:tc>
      </w:tr>
      <w:tr w:rsidR="00D44269" w:rsidRPr="00FC3B08" w:rsidTr="00FC3B08">
        <w:trPr>
          <w:trHeight w:val="253"/>
        </w:trPr>
        <w:tc>
          <w:tcPr>
            <w:tcW w:w="523" w:type="pct"/>
            <w:tcBorders>
              <w:top w:val="single" w:sz="4" w:space="0" w:color="000000"/>
              <w:left w:val="single" w:sz="4" w:space="0" w:color="000000"/>
              <w:bottom w:val="single" w:sz="4" w:space="0" w:color="auto"/>
              <w:right w:val="single" w:sz="4" w:space="0" w:color="000000"/>
            </w:tcBorders>
          </w:tcPr>
          <w:p w:rsidR="00D44269" w:rsidRPr="00FC3B08" w:rsidRDefault="00D44269" w:rsidP="00FC3B08">
            <w:pPr>
              <w:spacing w:after="0" w:line="240" w:lineRule="auto"/>
              <w:jc w:val="center"/>
              <w:rPr>
                <w:rFonts w:ascii="Times New Roman" w:hAnsi="Times New Roman"/>
                <w:color w:val="FF0000"/>
                <w:sz w:val="24"/>
                <w:szCs w:val="24"/>
                <w:lang w:eastAsia="ru-RU"/>
              </w:rPr>
            </w:pPr>
            <w:r w:rsidRPr="00FC3B08">
              <w:rPr>
                <w:rFonts w:ascii="Times New Roman" w:hAnsi="Times New Roman"/>
                <w:b/>
                <w:color w:val="000000"/>
                <w:sz w:val="24"/>
                <w:szCs w:val="24"/>
                <w:lang w:eastAsia="ru-RU"/>
              </w:rPr>
              <w:lastRenderedPageBreak/>
              <w:t>1</w:t>
            </w:r>
          </w:p>
        </w:tc>
        <w:tc>
          <w:tcPr>
            <w:tcW w:w="4477" w:type="pct"/>
            <w:tcBorders>
              <w:top w:val="single" w:sz="4" w:space="0" w:color="000000"/>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Ознакомление с понятиями: «на», «над», «под»</w:t>
            </w:r>
          </w:p>
        </w:tc>
      </w:tr>
      <w:tr w:rsidR="00D44269" w:rsidRPr="00FC3B08" w:rsidTr="00FC3B08">
        <w:trPr>
          <w:trHeight w:val="25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Временные отношения «сначала», «потом», «раньше», «позже</w:t>
            </w:r>
          </w:p>
        </w:tc>
      </w:tr>
      <w:tr w:rsidR="00D44269" w:rsidRPr="00FC3B08" w:rsidTr="00FC3B08">
        <w:trPr>
          <w:trHeight w:val="247"/>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 xml:space="preserve">Понятия </w:t>
            </w:r>
            <w:r w:rsidRPr="00FC3B08">
              <w:rPr>
                <w:rFonts w:ascii="Times New Roman" w:hAnsi="Times New Roman"/>
                <w:color w:val="000000"/>
                <w:sz w:val="24"/>
                <w:szCs w:val="24"/>
                <w:lang w:eastAsia="ru-RU"/>
              </w:rPr>
              <w:t>Слева, справа, посередине»</w:t>
            </w:r>
          </w:p>
        </w:tc>
      </w:tr>
      <w:tr w:rsidR="00D44269" w:rsidRPr="00FC3B08" w:rsidTr="00FC3B08">
        <w:trPr>
          <w:trHeight w:val="26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sidRPr="00FC3B08">
              <w:rPr>
                <w:rFonts w:ascii="Times New Roman" w:hAnsi="Times New Roman"/>
                <w:b/>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Сравнение предметов по величине и ширине</w:t>
            </w:r>
            <w:r w:rsidRPr="00FC3B08">
              <w:rPr>
                <w:rFonts w:ascii="Times New Roman" w:hAnsi="Times New Roman"/>
                <w:color w:val="000000"/>
                <w:sz w:val="24"/>
                <w:szCs w:val="24"/>
                <w:lang w:eastAsia="ru-RU"/>
              </w:rPr>
              <w:t>»</w:t>
            </w:r>
          </w:p>
        </w:tc>
      </w:tr>
      <w:tr w:rsidR="00D44269" w:rsidRPr="00FC3B08" w:rsidTr="00FC3B08">
        <w:trPr>
          <w:trHeight w:val="260"/>
        </w:trPr>
        <w:tc>
          <w:tcPr>
            <w:tcW w:w="523" w:type="pct"/>
            <w:tcBorders>
              <w:top w:val="single" w:sz="4" w:space="0" w:color="000000"/>
              <w:left w:val="single" w:sz="4" w:space="0" w:color="000000"/>
              <w:bottom w:val="single" w:sz="4" w:space="0" w:color="auto"/>
            </w:tcBorders>
          </w:tcPr>
          <w:p w:rsidR="00D44269" w:rsidRPr="00FC3B08" w:rsidRDefault="00D44269" w:rsidP="00FC3B08">
            <w:pPr>
              <w:spacing w:after="0" w:line="240" w:lineRule="auto"/>
              <w:jc w:val="center"/>
              <w:rPr>
                <w:rFonts w:ascii="Times New Roman" w:hAnsi="Times New Roman"/>
                <w:color w:val="FF0000"/>
                <w:sz w:val="24"/>
                <w:szCs w:val="24"/>
                <w:lang w:eastAsia="ru-RU"/>
              </w:rPr>
            </w:pPr>
          </w:p>
        </w:tc>
        <w:tc>
          <w:tcPr>
            <w:tcW w:w="4477" w:type="pct"/>
            <w:tcBorders>
              <w:top w:val="single" w:sz="4" w:space="0" w:color="auto"/>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color w:val="FF0000"/>
                <w:sz w:val="24"/>
                <w:szCs w:val="24"/>
                <w:lang w:eastAsia="ru-RU"/>
              </w:rPr>
            </w:pPr>
            <w:r w:rsidRPr="00FC3B08">
              <w:rPr>
                <w:rFonts w:ascii="Times New Roman" w:hAnsi="Times New Roman"/>
                <w:b/>
                <w:color w:val="000000"/>
                <w:sz w:val="24"/>
                <w:szCs w:val="24"/>
                <w:lang w:eastAsia="ru-RU"/>
              </w:rPr>
              <w:t xml:space="preserve">                                                                Декабрь</w:t>
            </w:r>
          </w:p>
        </w:tc>
      </w:tr>
      <w:tr w:rsidR="00D44269" w:rsidRPr="00FC3B08" w:rsidTr="00FC3B08">
        <w:trPr>
          <w:trHeight w:val="249"/>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«Счет до пяти. Число и цифра 5»</w:t>
            </w:r>
          </w:p>
        </w:tc>
      </w:tr>
      <w:tr w:rsidR="00D44269" w:rsidRPr="00FC3B08" w:rsidTr="00FC3B08">
        <w:trPr>
          <w:trHeight w:val="310"/>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color w:val="000000"/>
                <w:sz w:val="24"/>
                <w:szCs w:val="24"/>
                <w:lang w:eastAsia="ru-RU"/>
              </w:rPr>
              <w:t>Сравнение чисел 4 и 5</w:t>
            </w:r>
          </w:p>
        </w:tc>
      </w:tr>
      <w:tr w:rsidR="00D44269" w:rsidRPr="00FC3B08" w:rsidTr="00FC3B08">
        <w:trPr>
          <w:trHeight w:val="28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1E453E">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Прямоугольник</w:t>
            </w:r>
          </w:p>
        </w:tc>
      </w:tr>
      <w:tr w:rsidR="00D44269" w:rsidRPr="00FC3B08" w:rsidTr="00FC3B08">
        <w:trPr>
          <w:trHeight w:val="262"/>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Итоговое промежуточное занятие «Необычное путешествие Колобка»</w:t>
            </w:r>
          </w:p>
        </w:tc>
      </w:tr>
      <w:tr w:rsidR="00D44269" w:rsidRPr="00FC3B08" w:rsidTr="00FC3B08">
        <w:trPr>
          <w:trHeight w:val="26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5</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C3B08">
        <w:trPr>
          <w:trHeight w:val="257"/>
        </w:trPr>
        <w:tc>
          <w:tcPr>
            <w:tcW w:w="52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477" w:type="pct"/>
            <w:tcBorders>
              <w:top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 xml:space="preserve">                                                       Январь</w:t>
            </w:r>
          </w:p>
        </w:tc>
      </w:tr>
      <w:tr w:rsidR="00D44269" w:rsidRPr="00FC3B08" w:rsidTr="00FC3B08">
        <w:trPr>
          <w:trHeight w:val="32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Временные отношения «сегодня», «завтра», «вчера».</w:t>
            </w:r>
          </w:p>
        </w:tc>
      </w:tr>
      <w:tr w:rsidR="00D44269" w:rsidRPr="00FC3B08" w:rsidTr="00FC3B08">
        <w:trPr>
          <w:trHeight w:val="281"/>
        </w:trPr>
        <w:tc>
          <w:tcPr>
            <w:tcW w:w="523"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«Порядковый счёт»</w:t>
            </w:r>
          </w:p>
        </w:tc>
      </w:tr>
      <w:tr w:rsidR="00D44269" w:rsidRPr="00FC3B08" w:rsidTr="00FC3B08">
        <w:trPr>
          <w:trHeight w:val="29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«Пара»</w:t>
            </w:r>
          </w:p>
        </w:tc>
      </w:tr>
      <w:tr w:rsidR="00D44269" w:rsidRPr="00FC3B08" w:rsidTr="00FC3B08">
        <w:trPr>
          <w:trHeight w:val="281"/>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Петрушка и его друзья</w:t>
            </w:r>
            <w:r w:rsidRPr="00FC3B08">
              <w:rPr>
                <w:rFonts w:ascii="Times New Roman" w:hAnsi="Times New Roman"/>
                <w:color w:val="000000"/>
                <w:sz w:val="24"/>
                <w:szCs w:val="24"/>
                <w:lang w:eastAsia="ru-RU"/>
              </w:rPr>
              <w:t>»</w:t>
            </w:r>
          </w:p>
        </w:tc>
      </w:tr>
      <w:tr w:rsidR="00D44269" w:rsidRPr="00FC3B08" w:rsidTr="00FC3B08">
        <w:trPr>
          <w:trHeight w:val="353"/>
        </w:trPr>
        <w:tc>
          <w:tcPr>
            <w:tcW w:w="52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p>
        </w:tc>
        <w:tc>
          <w:tcPr>
            <w:tcW w:w="4477" w:type="pct"/>
            <w:tcBorders>
              <w:top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                                                         Февраль</w:t>
            </w:r>
          </w:p>
        </w:tc>
      </w:tr>
      <w:tr w:rsidR="00D44269" w:rsidRPr="00FC3B08" w:rsidTr="00FC3B08">
        <w:trPr>
          <w:trHeight w:val="361"/>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«Сравнение предметов по величине»</w:t>
            </w:r>
          </w:p>
        </w:tc>
      </w:tr>
      <w:tr w:rsidR="00D44269" w:rsidRPr="00FC3B08" w:rsidTr="00FC3B08">
        <w:trPr>
          <w:trHeight w:val="252"/>
        </w:trPr>
        <w:tc>
          <w:tcPr>
            <w:tcW w:w="523"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FC3B08">
              <w:rPr>
                <w:rFonts w:ascii="Times New Roman" w:hAnsi="Times New Roman"/>
                <w:color w:val="000000"/>
                <w:sz w:val="24"/>
                <w:szCs w:val="24"/>
                <w:lang w:eastAsia="ru-RU"/>
              </w:rPr>
              <w:t>Который по счёту?</w:t>
            </w:r>
            <w:r>
              <w:rPr>
                <w:rFonts w:ascii="Times New Roman" w:hAnsi="Times New Roman"/>
                <w:color w:val="000000"/>
                <w:sz w:val="24"/>
                <w:szCs w:val="24"/>
                <w:lang w:eastAsia="ru-RU"/>
              </w:rPr>
              <w:t>»</w:t>
            </w:r>
          </w:p>
        </w:tc>
      </w:tr>
      <w:tr w:rsidR="00D44269" w:rsidRPr="00FC3B08" w:rsidTr="00FC3B08">
        <w:trPr>
          <w:trHeight w:val="229"/>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«Б</w:t>
            </w:r>
            <w:r w:rsidRPr="00FC3B08">
              <w:rPr>
                <w:rFonts w:ascii="Times New Roman" w:hAnsi="Times New Roman"/>
                <w:color w:val="000000"/>
                <w:sz w:val="24"/>
                <w:szCs w:val="24"/>
                <w:lang w:eastAsia="ru-RU"/>
              </w:rPr>
              <w:t xml:space="preserve">ольше, меньше </w:t>
            </w:r>
            <w:r>
              <w:rPr>
                <w:rFonts w:ascii="Times New Roman" w:hAnsi="Times New Roman"/>
                <w:color w:val="000000"/>
                <w:sz w:val="24"/>
                <w:szCs w:val="24"/>
                <w:lang w:eastAsia="ru-RU"/>
              </w:rPr>
              <w:t xml:space="preserve">, </w:t>
            </w:r>
            <w:r w:rsidRPr="00FC3B08">
              <w:rPr>
                <w:rFonts w:ascii="Times New Roman" w:hAnsi="Times New Roman"/>
                <w:color w:val="000000"/>
                <w:sz w:val="24"/>
                <w:szCs w:val="24"/>
                <w:lang w:eastAsia="ru-RU"/>
              </w:rPr>
              <w:t>поровну</w:t>
            </w:r>
            <w:r>
              <w:rPr>
                <w:rFonts w:ascii="Times New Roman" w:hAnsi="Times New Roman"/>
                <w:color w:val="000000"/>
                <w:sz w:val="24"/>
                <w:szCs w:val="24"/>
                <w:lang w:eastAsia="ru-RU"/>
              </w:rPr>
              <w:t>»</w:t>
            </w:r>
          </w:p>
        </w:tc>
      </w:tr>
      <w:tr w:rsidR="00D44269" w:rsidRPr="00FC3B08" w:rsidTr="00FC3B08">
        <w:trPr>
          <w:trHeight w:val="232"/>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w:t>
            </w:r>
            <w:r w:rsidRPr="00FC3B08">
              <w:rPr>
                <w:rFonts w:ascii="Times New Roman" w:hAnsi="Times New Roman"/>
                <w:color w:val="000000"/>
                <w:sz w:val="24"/>
                <w:szCs w:val="24"/>
                <w:lang w:eastAsia="ru-RU"/>
              </w:rPr>
              <w:t>Уравнивание двух групп предметов</w:t>
            </w:r>
            <w:r>
              <w:rPr>
                <w:rFonts w:ascii="Times New Roman" w:hAnsi="Times New Roman"/>
                <w:color w:val="000000"/>
                <w:sz w:val="24"/>
                <w:szCs w:val="24"/>
                <w:lang w:eastAsia="ru-RU"/>
              </w:rPr>
              <w:t>»</w:t>
            </w:r>
          </w:p>
        </w:tc>
      </w:tr>
      <w:tr w:rsidR="00D44269" w:rsidRPr="00FC3B08" w:rsidTr="00FC3B08">
        <w:trPr>
          <w:trHeight w:val="269"/>
        </w:trPr>
        <w:tc>
          <w:tcPr>
            <w:tcW w:w="52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p>
        </w:tc>
        <w:tc>
          <w:tcPr>
            <w:tcW w:w="4477" w:type="pct"/>
            <w:tcBorders>
              <w:top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                                                                Март</w:t>
            </w:r>
          </w:p>
        </w:tc>
      </w:tr>
      <w:tr w:rsidR="00D44269" w:rsidRPr="00FC3B08" w:rsidTr="00FC3B08">
        <w:trPr>
          <w:trHeight w:val="280"/>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Шар</w:t>
            </w:r>
          </w:p>
        </w:tc>
      </w:tr>
      <w:tr w:rsidR="00D44269" w:rsidRPr="00FC3B08" w:rsidTr="00FC3B08">
        <w:trPr>
          <w:trHeight w:val="280"/>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«Сравнение по толщине и ширине»</w:t>
            </w:r>
          </w:p>
        </w:tc>
      </w:tr>
      <w:tr w:rsidR="00D44269" w:rsidRPr="00FC3B08" w:rsidTr="00FC3B08">
        <w:trPr>
          <w:trHeight w:val="280"/>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гостях у цифры 5»</w:t>
            </w:r>
          </w:p>
        </w:tc>
      </w:tr>
      <w:tr w:rsidR="00D44269" w:rsidRPr="00FC3B08" w:rsidTr="00FC3B08">
        <w:trPr>
          <w:trHeight w:val="272"/>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«Впереди», «между», «сзади»</w:t>
            </w:r>
          </w:p>
        </w:tc>
      </w:tr>
      <w:tr w:rsidR="00D44269" w:rsidRPr="00FC3B08" w:rsidTr="00FC3B08">
        <w:trPr>
          <w:trHeight w:val="269"/>
        </w:trPr>
        <w:tc>
          <w:tcPr>
            <w:tcW w:w="52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p>
        </w:tc>
        <w:tc>
          <w:tcPr>
            <w:tcW w:w="4477" w:type="pct"/>
            <w:tcBorders>
              <w:top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70C0"/>
                <w:sz w:val="24"/>
                <w:szCs w:val="24"/>
                <w:lang w:eastAsia="ru-RU"/>
              </w:rPr>
            </w:pPr>
            <w:r w:rsidRPr="00FC3B08">
              <w:rPr>
                <w:rFonts w:ascii="Times New Roman" w:hAnsi="Times New Roman"/>
                <w:b/>
                <w:color w:val="000000"/>
                <w:sz w:val="24"/>
                <w:szCs w:val="24"/>
                <w:lang w:eastAsia="ru-RU"/>
              </w:rPr>
              <w:t xml:space="preserve">                                                           Апрель</w:t>
            </w:r>
          </w:p>
        </w:tc>
      </w:tr>
      <w:tr w:rsidR="00D44269" w:rsidRPr="00FC3B08" w:rsidTr="00FC3B08">
        <w:trPr>
          <w:trHeight w:val="323"/>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«Знакомство с цилиндром»</w:t>
            </w:r>
          </w:p>
        </w:tc>
      </w:tr>
      <w:tr w:rsidR="00D44269" w:rsidRPr="00FC3B08" w:rsidTr="00FC3B08">
        <w:trPr>
          <w:trHeight w:val="228"/>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800643" w:rsidRDefault="00D44269" w:rsidP="00FC3B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w:t>
            </w:r>
            <w:r w:rsidRPr="00800643">
              <w:rPr>
                <w:rFonts w:ascii="Times New Roman" w:hAnsi="Times New Roman"/>
                <w:color w:val="000000"/>
                <w:sz w:val="24"/>
                <w:szCs w:val="24"/>
                <w:lang w:eastAsia="ru-RU"/>
              </w:rPr>
              <w:t>Порядков</w:t>
            </w:r>
            <w:r>
              <w:rPr>
                <w:rFonts w:ascii="Times New Roman" w:hAnsi="Times New Roman"/>
                <w:color w:val="000000"/>
                <w:sz w:val="24"/>
                <w:szCs w:val="24"/>
                <w:lang w:eastAsia="ru-RU"/>
              </w:rPr>
              <w:t>ый счет временных представлений»</w:t>
            </w:r>
          </w:p>
        </w:tc>
      </w:tr>
      <w:tr w:rsidR="00D44269" w:rsidRPr="00FC3B08" w:rsidTr="00FC3B08">
        <w:trPr>
          <w:trHeight w:val="263"/>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«Считалка для здоровья»</w:t>
            </w:r>
          </w:p>
        </w:tc>
      </w:tr>
      <w:tr w:rsidR="00D44269" w:rsidRPr="00FC3B08" w:rsidTr="00FC3B08">
        <w:trPr>
          <w:trHeight w:val="364"/>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Время, которое не догнать</w:t>
            </w:r>
            <w:r w:rsidRPr="00FC3B08">
              <w:rPr>
                <w:rFonts w:ascii="Times New Roman" w:hAnsi="Times New Roman"/>
                <w:color w:val="000000"/>
                <w:sz w:val="24"/>
                <w:szCs w:val="24"/>
                <w:lang w:eastAsia="ru-RU"/>
              </w:rPr>
              <w:t>"</w:t>
            </w:r>
          </w:p>
        </w:tc>
      </w:tr>
      <w:tr w:rsidR="00D44269" w:rsidRPr="00FC3B08" w:rsidTr="00FC3B08">
        <w:trPr>
          <w:trHeight w:val="341"/>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«Игра – путешествие»</w:t>
            </w:r>
          </w:p>
        </w:tc>
      </w:tr>
      <w:tr w:rsidR="00D44269" w:rsidRPr="00FC3B08" w:rsidTr="00FC3B08">
        <w:trPr>
          <w:trHeight w:val="474"/>
        </w:trPr>
        <w:tc>
          <w:tcPr>
            <w:tcW w:w="52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p>
        </w:tc>
        <w:tc>
          <w:tcPr>
            <w:tcW w:w="4477" w:type="pct"/>
            <w:tcBorders>
              <w:top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sz w:val="24"/>
                <w:szCs w:val="24"/>
                <w:lang w:eastAsia="ru-RU"/>
              </w:rPr>
              <w:t xml:space="preserve">                                                              Май</w:t>
            </w:r>
          </w:p>
        </w:tc>
      </w:tr>
      <w:tr w:rsidR="00D44269" w:rsidRPr="00FC3B08" w:rsidTr="00FC3B08">
        <w:trPr>
          <w:trHeight w:val="336"/>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Приключение Дюймовочки.</w:t>
            </w:r>
          </w:p>
        </w:tc>
      </w:tr>
      <w:tr w:rsidR="00D44269" w:rsidRPr="00FC3B08" w:rsidTr="00FC3B08">
        <w:trPr>
          <w:trHeight w:val="358"/>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«Играя – обучаюсь»</w:t>
            </w:r>
          </w:p>
        </w:tc>
      </w:tr>
      <w:tr w:rsidR="00D44269" w:rsidRPr="00FC3B08" w:rsidTr="00FC3B08">
        <w:trPr>
          <w:trHeight w:val="362"/>
        </w:trPr>
        <w:tc>
          <w:tcPr>
            <w:tcW w:w="52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3</w:t>
            </w:r>
          </w:p>
        </w:tc>
        <w:tc>
          <w:tcPr>
            <w:tcW w:w="4477"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«Волшебное путешествие в страну Математики»</w:t>
            </w:r>
          </w:p>
        </w:tc>
      </w:tr>
    </w:tbl>
    <w:p w:rsidR="00D44269" w:rsidRPr="00790808" w:rsidRDefault="00D44269" w:rsidP="00FE4094">
      <w:pPr>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sz w:val="24"/>
          <w:szCs w:val="24"/>
          <w:lang w:eastAsia="ru-RU"/>
        </w:rPr>
        <w:br/>
      </w:r>
      <w:r w:rsidRPr="00790808">
        <w:rPr>
          <w:rFonts w:ascii="Times New Roman" w:hAnsi="Times New Roman"/>
          <w:b/>
          <w:sz w:val="24"/>
          <w:szCs w:val="24"/>
          <w:lang w:eastAsia="ru-RU"/>
        </w:rPr>
        <w:t xml:space="preserve">Планирование по </w:t>
      </w:r>
      <w:r>
        <w:rPr>
          <w:rFonts w:ascii="Times New Roman" w:hAnsi="Times New Roman"/>
          <w:b/>
          <w:sz w:val="24"/>
          <w:szCs w:val="24"/>
          <w:lang w:eastAsia="ru-RU"/>
        </w:rPr>
        <w:t>ф</w:t>
      </w:r>
      <w:r w:rsidRPr="00EF0883">
        <w:rPr>
          <w:rFonts w:ascii="Times New Roman" w:hAnsi="Times New Roman"/>
          <w:b/>
          <w:bCs/>
          <w:sz w:val="24"/>
          <w:szCs w:val="24"/>
          <w:lang w:eastAsia="ru-RU"/>
        </w:rPr>
        <w:t>ормированию целостной картины мира</w:t>
      </w:r>
      <w:r w:rsidRPr="009344FB">
        <w:rPr>
          <w:rFonts w:ascii="Times New Roman" w:hAnsi="Times New Roman"/>
          <w:b/>
          <w:bCs/>
          <w:sz w:val="32"/>
          <w:szCs w:val="24"/>
          <w:lang w:eastAsia="ru-RU"/>
        </w:rPr>
        <w:t>/</w:t>
      </w:r>
    </w:p>
    <w:p w:rsidR="00D44269" w:rsidRPr="004F5AD8" w:rsidRDefault="00D44269" w:rsidP="00FE4094">
      <w:pPr>
        <w:autoSpaceDE w:val="0"/>
        <w:autoSpaceDN w:val="0"/>
        <w:adjustRightInd w:val="0"/>
        <w:spacing w:after="0" w:line="240" w:lineRule="auto"/>
        <w:jc w:val="center"/>
        <w:rPr>
          <w:rFonts w:ascii="Times New Roman" w:hAnsi="Times New Roman"/>
          <w:b/>
          <w:sz w:val="24"/>
          <w:szCs w:val="24"/>
          <w:lang w:eastAsia="ru-RU"/>
        </w:rPr>
      </w:pPr>
      <w:r w:rsidRPr="00790808">
        <w:rPr>
          <w:rFonts w:ascii="Times New Roman" w:hAnsi="Times New Roman"/>
          <w:b/>
          <w:bCs/>
          <w:sz w:val="24"/>
          <w:szCs w:val="24"/>
          <w:lang w:eastAsia="ru-RU"/>
        </w:rPr>
        <w:t>ознакомления с окружающим миром.</w:t>
      </w:r>
    </w:p>
    <w:tbl>
      <w:tblPr>
        <w:tblW w:w="5914" w:type="pct"/>
        <w:tblInd w:w="106" w:type="dxa"/>
        <w:tblLayout w:type="fixed"/>
        <w:tblCellMar>
          <w:left w:w="106" w:type="dxa"/>
          <w:right w:w="0" w:type="dxa"/>
        </w:tblCellMar>
        <w:tblLook w:val="00A0" w:firstRow="1" w:lastRow="0" w:firstColumn="1" w:lastColumn="0" w:noHBand="0" w:noVBand="0"/>
      </w:tblPr>
      <w:tblGrid>
        <w:gridCol w:w="568"/>
        <w:gridCol w:w="4837"/>
        <w:gridCol w:w="37"/>
        <w:gridCol w:w="32"/>
        <w:gridCol w:w="17"/>
        <w:gridCol w:w="4576"/>
        <w:gridCol w:w="1967"/>
        <w:gridCol w:w="168"/>
      </w:tblGrid>
      <w:tr w:rsidR="00D44269" w:rsidRPr="00FC3B08" w:rsidTr="00FC3B08">
        <w:trPr>
          <w:gridAfter w:val="2"/>
          <w:wAfter w:w="875" w:type="pct"/>
          <w:trHeight w:val="416"/>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w:t>
            </w:r>
          </w:p>
        </w:tc>
        <w:tc>
          <w:tcPr>
            <w:tcW w:w="3892" w:type="pct"/>
            <w:gridSpan w:val="5"/>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Тема занятия.</w:t>
            </w:r>
          </w:p>
        </w:tc>
      </w:tr>
      <w:tr w:rsidR="00D44269" w:rsidRPr="00FC3B08" w:rsidTr="00FC3B08">
        <w:trPr>
          <w:gridAfter w:val="2"/>
          <w:wAfter w:w="875" w:type="pct"/>
          <w:trHeight w:val="212"/>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3892" w:type="pct"/>
            <w:gridSpan w:val="5"/>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Сентябрь</w:t>
            </w:r>
          </w:p>
        </w:tc>
      </w:tr>
      <w:tr w:rsidR="00D44269" w:rsidRPr="00FC3B08" w:rsidTr="00FC3B08">
        <w:trPr>
          <w:gridAfter w:val="2"/>
          <w:wAfter w:w="875" w:type="pct"/>
          <w:trHeight w:val="343"/>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Pr>
                <w:rFonts w:ascii="Times New Roman" w:hAnsi="Times New Roman"/>
                <w:sz w:val="24"/>
                <w:szCs w:val="24"/>
                <w:lang w:eastAsia="ru-RU"/>
              </w:rPr>
              <w:t>«День знаний»</w:t>
            </w:r>
          </w:p>
        </w:tc>
      </w:tr>
      <w:tr w:rsidR="00D44269" w:rsidRPr="00FC3B08" w:rsidTr="00FC3B08">
        <w:trPr>
          <w:gridAfter w:val="2"/>
          <w:wAfter w:w="875" w:type="pct"/>
          <w:trHeight w:val="276"/>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right="-108"/>
              <w:rPr>
                <w:rFonts w:ascii="Times New Roman" w:hAnsi="Times New Roman"/>
                <w:sz w:val="24"/>
                <w:szCs w:val="24"/>
                <w:lang w:eastAsia="ru-RU"/>
              </w:rPr>
            </w:pPr>
            <w:r w:rsidRPr="00FC3B08">
              <w:rPr>
                <w:rFonts w:ascii="Times New Roman" w:hAnsi="Times New Roman"/>
                <w:sz w:val="24"/>
                <w:szCs w:val="24"/>
                <w:lang w:eastAsia="ru-RU"/>
              </w:rPr>
              <w:t>«Прощай</w:t>
            </w:r>
            <w:r>
              <w:rPr>
                <w:rFonts w:ascii="Times New Roman" w:hAnsi="Times New Roman"/>
                <w:sz w:val="24"/>
                <w:szCs w:val="24"/>
                <w:lang w:eastAsia="ru-RU"/>
              </w:rPr>
              <w:t>,</w:t>
            </w:r>
            <w:r w:rsidRPr="00FC3B08">
              <w:rPr>
                <w:rFonts w:ascii="Times New Roman" w:hAnsi="Times New Roman"/>
                <w:sz w:val="24"/>
                <w:szCs w:val="24"/>
                <w:lang w:eastAsia="ru-RU"/>
              </w:rPr>
              <w:t xml:space="preserve"> лето</w:t>
            </w:r>
            <w:r>
              <w:rPr>
                <w:rFonts w:ascii="Times New Roman" w:hAnsi="Times New Roman"/>
                <w:sz w:val="24"/>
                <w:szCs w:val="24"/>
                <w:lang w:eastAsia="ru-RU"/>
              </w:rPr>
              <w:t>!</w:t>
            </w:r>
            <w:r w:rsidRPr="00FC3B08">
              <w:rPr>
                <w:rFonts w:ascii="Times New Roman" w:hAnsi="Times New Roman"/>
                <w:sz w:val="24"/>
                <w:szCs w:val="24"/>
                <w:lang w:eastAsia="ru-RU"/>
              </w:rPr>
              <w:t>»</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66"/>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Default="00D44269" w:rsidP="00FC3B08">
            <w:pPr>
              <w:spacing w:after="0" w:line="240" w:lineRule="auto"/>
              <w:ind w:left="-108"/>
              <w:jc w:val="center"/>
              <w:rPr>
                <w:rFonts w:ascii="Times New Roman" w:hAnsi="Times New Roman"/>
                <w:sz w:val="24"/>
                <w:szCs w:val="24"/>
                <w:lang w:eastAsia="ru-RU"/>
              </w:rPr>
            </w:pPr>
            <w:r>
              <w:rPr>
                <w:rFonts w:ascii="Times New Roman" w:hAnsi="Times New Roman"/>
                <w:sz w:val="24"/>
                <w:szCs w:val="24"/>
                <w:lang w:eastAsia="ru-RU"/>
              </w:rPr>
              <w:t>«Кубик вращаем по Крыму шагаем»</w:t>
            </w:r>
          </w:p>
          <w:p w:rsidR="00D44269" w:rsidRPr="00BC3AD3" w:rsidRDefault="00D44269" w:rsidP="00FC3B08">
            <w:pPr>
              <w:spacing w:after="0" w:line="240" w:lineRule="auto"/>
              <w:ind w:left="-108"/>
              <w:jc w:val="center"/>
              <w:rPr>
                <w:rFonts w:ascii="Times New Roman" w:hAnsi="Times New Roman"/>
                <w:i/>
                <w:sz w:val="16"/>
                <w:szCs w:val="16"/>
                <w:lang w:eastAsia="ru-RU"/>
              </w:rPr>
            </w:pPr>
            <w:r w:rsidRPr="00BC3AD3">
              <w:rPr>
                <w:rFonts w:ascii="Times New Roman" w:hAnsi="Times New Roman"/>
                <w:i/>
                <w:sz w:val="16"/>
                <w:szCs w:val="16"/>
                <w:lang w:eastAsia="ru-RU"/>
              </w:rPr>
              <w:t>(региональный компонент)</w:t>
            </w:r>
          </w:p>
        </w:tc>
      </w:tr>
      <w:tr w:rsidR="00D44269" w:rsidRPr="00FC3B08" w:rsidTr="00FC3B08">
        <w:trPr>
          <w:gridAfter w:val="2"/>
          <w:wAfter w:w="875" w:type="pct"/>
          <w:trHeight w:val="270"/>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Pr>
                <w:rFonts w:ascii="Times New Roman" w:hAnsi="Times New Roman"/>
                <w:bCs/>
                <w:sz w:val="24"/>
                <w:szCs w:val="24"/>
                <w:lang w:eastAsia="ru-RU"/>
              </w:rPr>
              <w:t>«Наступила осень»</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60"/>
        </w:trPr>
        <w:tc>
          <w:tcPr>
            <w:tcW w:w="4125" w:type="pct"/>
            <w:gridSpan w:val="6"/>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Октябрь</w:t>
            </w:r>
          </w:p>
        </w:tc>
      </w:tr>
      <w:tr w:rsidR="00D44269" w:rsidRPr="00FC3B08" w:rsidTr="00FC3B08">
        <w:trPr>
          <w:gridAfter w:val="2"/>
          <w:wAfter w:w="875" w:type="pct"/>
          <w:trHeight w:val="268"/>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sidRPr="00FC3B08">
              <w:rPr>
                <w:rFonts w:ascii="Times New Roman" w:hAnsi="Times New Roman"/>
                <w:sz w:val="24"/>
                <w:szCs w:val="24"/>
                <w:lang w:eastAsia="ru-RU"/>
              </w:rPr>
              <w:t>Деревья и кустарники</w:t>
            </w:r>
          </w:p>
        </w:tc>
      </w:tr>
      <w:tr w:rsidR="00D44269" w:rsidRPr="00FC3B08" w:rsidTr="00FC3B08">
        <w:trPr>
          <w:gridAfter w:val="2"/>
          <w:wAfter w:w="875" w:type="pct"/>
          <w:trHeight w:val="258"/>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1982" w:type="pct"/>
            <w:tcBorders>
              <w:top w:val="single" w:sz="4" w:space="0" w:color="000000"/>
              <w:left w:val="single" w:sz="4" w:space="0" w:color="000000"/>
              <w:bottom w:val="single" w:sz="4" w:space="0" w:color="000000"/>
              <w:right w:val="single" w:sz="4" w:space="0" w:color="auto"/>
            </w:tcBorders>
          </w:tcPr>
          <w:p w:rsidR="00D44269" w:rsidRDefault="00D44269" w:rsidP="00FC3B08">
            <w:pPr>
              <w:spacing w:after="0" w:line="240" w:lineRule="atLeast"/>
              <w:ind w:left="-94"/>
              <w:jc w:val="center"/>
              <w:rPr>
                <w:rFonts w:ascii="Times New Roman" w:hAnsi="Times New Roman"/>
                <w:bCs/>
                <w:sz w:val="24"/>
                <w:szCs w:val="24"/>
                <w:lang w:eastAsia="ru-RU"/>
              </w:rPr>
            </w:pPr>
            <w:r>
              <w:rPr>
                <w:rFonts w:ascii="Times New Roman" w:hAnsi="Times New Roman"/>
                <w:bCs/>
                <w:sz w:val="24"/>
                <w:szCs w:val="24"/>
                <w:lang w:eastAsia="ru-RU"/>
              </w:rPr>
              <w:t>«Щедрая Крымская осень»</w:t>
            </w:r>
          </w:p>
          <w:p w:rsidR="00D44269" w:rsidRPr="005E5F73" w:rsidRDefault="00D44269" w:rsidP="00FC3B08">
            <w:pPr>
              <w:spacing w:after="0" w:line="240" w:lineRule="atLeast"/>
              <w:ind w:left="-94"/>
              <w:jc w:val="center"/>
              <w:rPr>
                <w:rFonts w:ascii="Times New Roman" w:hAnsi="Times New Roman"/>
                <w:b/>
                <w:i/>
                <w:sz w:val="16"/>
                <w:szCs w:val="16"/>
                <w:lang w:eastAsia="ru-RU"/>
              </w:rPr>
            </w:pPr>
            <w:r w:rsidRPr="005E5F73">
              <w:rPr>
                <w:rFonts w:ascii="Times New Roman" w:hAnsi="Times New Roman"/>
                <w:bCs/>
                <w:i/>
                <w:sz w:val="16"/>
                <w:szCs w:val="16"/>
                <w:lang w:eastAsia="ru-RU"/>
              </w:rPr>
              <w:t>(региональный компонент)</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p>
        </w:tc>
      </w:tr>
      <w:tr w:rsidR="00D44269" w:rsidRPr="00FC3B08" w:rsidTr="00FC3B08">
        <w:trPr>
          <w:gridAfter w:val="2"/>
          <w:wAfter w:w="875" w:type="pct"/>
          <w:trHeight w:val="262"/>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7030A0"/>
                <w:sz w:val="24"/>
                <w:szCs w:val="24"/>
                <w:lang w:eastAsia="ru-RU"/>
              </w:rPr>
            </w:pPr>
            <w:r w:rsidRPr="00FC3B08">
              <w:rPr>
                <w:rFonts w:ascii="Times New Roman" w:hAnsi="Times New Roman"/>
                <w:b/>
                <w:color w:val="000000"/>
                <w:sz w:val="24"/>
                <w:szCs w:val="24"/>
                <w:lang w:eastAsia="ru-RU"/>
              </w:rPr>
              <w:lastRenderedPageBreak/>
              <w:t>3</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Труд людей осенью</w:t>
            </w:r>
            <w:r w:rsidRPr="00FC3B08">
              <w:rPr>
                <w:rFonts w:ascii="Times New Roman" w:hAnsi="Times New Roman"/>
                <w:sz w:val="24"/>
                <w:szCs w:val="24"/>
                <w:lang w:eastAsia="ru-RU"/>
              </w:rPr>
              <w:t>»</w:t>
            </w:r>
          </w:p>
        </w:tc>
      </w:tr>
      <w:tr w:rsidR="00D44269" w:rsidRPr="00FC3B08" w:rsidTr="00FC3B08">
        <w:trPr>
          <w:gridAfter w:val="2"/>
          <w:wAfter w:w="875" w:type="pct"/>
          <w:trHeight w:val="252"/>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«Путешествие хлебной крошки»</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57"/>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keepNext/>
              <w:keepLines/>
              <w:spacing w:after="0" w:line="240" w:lineRule="auto"/>
              <w:ind w:right="-15"/>
              <w:jc w:val="center"/>
              <w:outlineLvl w:val="0"/>
              <w:rPr>
                <w:rFonts w:ascii="Times New Roman" w:hAnsi="Times New Roman"/>
                <w:b/>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В лес за грибами и ягодами</w:t>
            </w:r>
            <w:r w:rsidRPr="00FC3B08">
              <w:rPr>
                <w:rFonts w:ascii="Times New Roman" w:hAnsi="Times New Roman"/>
                <w:sz w:val="24"/>
                <w:szCs w:val="24"/>
                <w:lang w:eastAsia="ru-RU"/>
              </w:rPr>
              <w:t>»</w:t>
            </w:r>
          </w:p>
        </w:tc>
      </w:tr>
      <w:tr w:rsidR="00D44269" w:rsidRPr="00FC3B08" w:rsidTr="00FC3B08">
        <w:trPr>
          <w:gridAfter w:val="1"/>
          <w:wAfter w:w="69" w:type="pct"/>
          <w:trHeight w:val="310"/>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3892" w:type="pct"/>
            <w:gridSpan w:val="5"/>
            <w:tcBorders>
              <w:top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b/>
                <w:sz w:val="24"/>
                <w:szCs w:val="24"/>
                <w:lang w:eastAsia="ru-RU"/>
              </w:rPr>
            </w:pPr>
            <w:r w:rsidRPr="00FC3B08">
              <w:rPr>
                <w:rFonts w:ascii="Times New Roman" w:hAnsi="Times New Roman"/>
                <w:b/>
                <w:sz w:val="24"/>
                <w:szCs w:val="24"/>
                <w:lang w:eastAsia="ru-RU"/>
              </w:rPr>
              <w:t>Ноябрь</w:t>
            </w:r>
          </w:p>
        </w:tc>
        <w:tc>
          <w:tcPr>
            <w:tcW w:w="806" w:type="pct"/>
          </w:tcPr>
          <w:p w:rsidR="00D44269" w:rsidRPr="00FC3B08" w:rsidRDefault="00D44269" w:rsidP="00FC3B08">
            <w:pPr>
              <w:spacing w:after="0" w:line="240" w:lineRule="auto"/>
              <w:ind w:left="-108"/>
              <w:jc w:val="center"/>
              <w:rPr>
                <w:rFonts w:ascii="Times New Roman" w:hAnsi="Times New Roman"/>
                <w:color w:val="FF0000"/>
                <w:sz w:val="24"/>
                <w:szCs w:val="24"/>
                <w:lang w:eastAsia="ru-RU"/>
              </w:rPr>
            </w:pPr>
            <w:r w:rsidRPr="00FC3B08">
              <w:rPr>
                <w:rFonts w:ascii="Times New Roman" w:hAnsi="Times New Roman"/>
                <w:color w:val="FF0000"/>
                <w:sz w:val="24"/>
                <w:szCs w:val="24"/>
                <w:lang w:eastAsia="ru-RU"/>
              </w:rPr>
              <w:t>осенью»</w:t>
            </w:r>
          </w:p>
        </w:tc>
      </w:tr>
      <w:tr w:rsidR="00D44269" w:rsidRPr="00FC3B08" w:rsidTr="00FC3B08">
        <w:trPr>
          <w:gridAfter w:val="2"/>
          <w:wAfter w:w="875" w:type="pct"/>
          <w:trHeight w:val="222"/>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1982" w:type="pct"/>
            <w:tcBorders>
              <w:top w:val="single" w:sz="4" w:space="0" w:color="000000"/>
              <w:left w:val="single" w:sz="4" w:space="0" w:color="000000"/>
              <w:bottom w:val="single" w:sz="4" w:space="0" w:color="000000"/>
              <w:right w:val="single" w:sz="4" w:space="0" w:color="auto"/>
            </w:tcBorders>
          </w:tcPr>
          <w:p w:rsidR="00D44269" w:rsidRDefault="00D44269" w:rsidP="00FC3B08">
            <w:pPr>
              <w:spacing w:after="0" w:line="240" w:lineRule="auto"/>
              <w:ind w:left="-108" w:right="-108"/>
              <w:jc w:val="center"/>
              <w:rPr>
                <w:rFonts w:ascii="Times New Roman" w:hAnsi="Times New Roman"/>
                <w:bCs/>
                <w:sz w:val="24"/>
                <w:szCs w:val="24"/>
                <w:lang w:eastAsia="ru-RU"/>
              </w:rPr>
            </w:pPr>
            <w:r w:rsidRPr="00FC3B08">
              <w:rPr>
                <w:rFonts w:ascii="Times New Roman" w:hAnsi="Times New Roman"/>
                <w:bCs/>
                <w:sz w:val="24"/>
                <w:szCs w:val="24"/>
                <w:lang w:eastAsia="ru-RU"/>
              </w:rPr>
              <w:t>«</w:t>
            </w:r>
            <w:r>
              <w:rPr>
                <w:rFonts w:ascii="Times New Roman" w:hAnsi="Times New Roman"/>
                <w:bCs/>
                <w:sz w:val="24"/>
                <w:szCs w:val="24"/>
                <w:lang w:eastAsia="ru-RU"/>
              </w:rPr>
              <w:t>Кто из птиц в Крыму зимует, хотя там зима лютует»</w:t>
            </w:r>
            <w:r w:rsidRPr="00FC3B08">
              <w:rPr>
                <w:rFonts w:ascii="Times New Roman" w:hAnsi="Times New Roman"/>
                <w:bCs/>
                <w:sz w:val="24"/>
                <w:szCs w:val="24"/>
                <w:lang w:eastAsia="ru-RU"/>
              </w:rPr>
              <w:t>»</w:t>
            </w:r>
          </w:p>
          <w:p w:rsidR="00D44269" w:rsidRPr="005E5F73" w:rsidRDefault="00D44269" w:rsidP="00FC3B08">
            <w:pPr>
              <w:spacing w:after="0" w:line="240" w:lineRule="auto"/>
              <w:ind w:left="-108" w:right="-108"/>
              <w:jc w:val="center"/>
              <w:rPr>
                <w:rFonts w:ascii="Times New Roman" w:hAnsi="Times New Roman"/>
                <w:i/>
                <w:sz w:val="16"/>
                <w:szCs w:val="16"/>
                <w:lang w:eastAsia="ru-RU"/>
              </w:rPr>
            </w:pPr>
            <w:r w:rsidRPr="005E5F73">
              <w:rPr>
                <w:rFonts w:ascii="Times New Roman" w:hAnsi="Times New Roman"/>
                <w:bCs/>
                <w:i/>
                <w:sz w:val="16"/>
                <w:szCs w:val="16"/>
                <w:lang w:eastAsia="ru-RU"/>
              </w:rPr>
              <w:t>(региональный компонент)</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i/>
                <w:sz w:val="24"/>
                <w:szCs w:val="24"/>
                <w:u w:val="single"/>
                <w:lang w:eastAsia="ru-RU"/>
              </w:rPr>
            </w:pPr>
          </w:p>
        </w:tc>
      </w:tr>
      <w:tr w:rsidR="00D44269" w:rsidRPr="00FC3B08" w:rsidTr="00FC3B08">
        <w:trPr>
          <w:gridAfter w:val="2"/>
          <w:wAfter w:w="875" w:type="pct"/>
          <w:trHeight w:val="226"/>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sz w:val="24"/>
                <w:szCs w:val="24"/>
                <w:lang w:eastAsia="ru-RU"/>
              </w:rPr>
              <w:t>«Путешествие в прошлое одежды»</w:t>
            </w:r>
          </w:p>
        </w:tc>
      </w:tr>
      <w:tr w:rsidR="00D44269" w:rsidRPr="00FC3B08" w:rsidTr="00FC3B08">
        <w:trPr>
          <w:gridAfter w:val="2"/>
          <w:wAfter w:w="875" w:type="pct"/>
          <w:trHeight w:val="266"/>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right="-108"/>
              <w:jc w:val="center"/>
              <w:rPr>
                <w:rFonts w:ascii="Times New Roman" w:hAnsi="Times New Roman"/>
                <w:sz w:val="24"/>
                <w:szCs w:val="24"/>
                <w:lang w:eastAsia="ru-RU"/>
              </w:rPr>
            </w:pPr>
            <w:r>
              <w:rPr>
                <w:rFonts w:ascii="Times New Roman" w:hAnsi="Times New Roman"/>
                <w:sz w:val="24"/>
                <w:szCs w:val="24"/>
                <w:lang w:eastAsia="ru-RU"/>
              </w:rPr>
              <w:t>«Знакомство с глиной, что нам природа подарила»</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65"/>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«Откуда к нам пришла посуда»</w:t>
            </w:r>
          </w:p>
        </w:tc>
      </w:tr>
      <w:tr w:rsidR="00D44269" w:rsidRPr="00FC3B08" w:rsidTr="00FC3B08">
        <w:trPr>
          <w:gridAfter w:val="2"/>
          <w:wAfter w:w="875" w:type="pct"/>
          <w:trHeight w:val="200"/>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00B0F0"/>
                <w:sz w:val="24"/>
                <w:szCs w:val="24"/>
                <w:lang w:eastAsia="ru-RU"/>
              </w:rPr>
            </w:pPr>
          </w:p>
        </w:tc>
        <w:tc>
          <w:tcPr>
            <w:tcW w:w="3892" w:type="pct"/>
            <w:gridSpan w:val="5"/>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r>
      <w:tr w:rsidR="00D44269" w:rsidRPr="00FC3B08" w:rsidTr="00FC3B08">
        <w:trPr>
          <w:gridAfter w:val="2"/>
          <w:wAfter w:w="875" w:type="pct"/>
          <w:trHeight w:val="28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2010" w:type="pct"/>
            <w:gridSpan w:val="3"/>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«Пришла зима серебристая»</w:t>
            </w:r>
          </w:p>
        </w:tc>
        <w:tc>
          <w:tcPr>
            <w:tcW w:w="1882" w:type="pct"/>
            <w:gridSpan w:val="2"/>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57"/>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2010" w:type="pct"/>
            <w:gridSpan w:val="3"/>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882" w:type="pct"/>
            <w:gridSpan w:val="2"/>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«Домашние животные»</w:t>
            </w:r>
          </w:p>
        </w:tc>
      </w:tr>
      <w:tr w:rsidR="00D44269" w:rsidRPr="00FC3B08" w:rsidTr="00FC3B08">
        <w:trPr>
          <w:gridAfter w:val="2"/>
          <w:wAfter w:w="875" w:type="pct"/>
          <w:trHeight w:val="26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2010" w:type="pct"/>
            <w:gridSpan w:val="3"/>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«Как зимуют звери в лесу»</w:t>
            </w:r>
          </w:p>
        </w:tc>
        <w:tc>
          <w:tcPr>
            <w:tcW w:w="1882" w:type="pct"/>
            <w:gridSpan w:val="2"/>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5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2010" w:type="pct"/>
            <w:gridSpan w:val="3"/>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sz w:val="24"/>
                <w:szCs w:val="24"/>
                <w:lang w:eastAsia="ru-RU"/>
              </w:rPr>
            </w:pPr>
          </w:p>
        </w:tc>
        <w:tc>
          <w:tcPr>
            <w:tcW w:w="1882" w:type="pct"/>
            <w:gridSpan w:val="2"/>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«Добрый волшебник Дед Мороз»</w:t>
            </w:r>
          </w:p>
        </w:tc>
      </w:tr>
      <w:tr w:rsidR="00D44269" w:rsidRPr="00FC3B08" w:rsidTr="00FC3B08">
        <w:trPr>
          <w:gridAfter w:val="2"/>
          <w:wAfter w:w="875" w:type="pct"/>
          <w:trHeight w:val="345"/>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FF0000"/>
                <w:sz w:val="24"/>
                <w:szCs w:val="24"/>
                <w:lang w:eastAsia="ru-RU"/>
              </w:rPr>
            </w:pPr>
          </w:p>
        </w:tc>
        <w:tc>
          <w:tcPr>
            <w:tcW w:w="3892" w:type="pct"/>
            <w:gridSpan w:val="5"/>
            <w:tcBorders>
              <w:top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b/>
                <w:color w:val="FF0000"/>
                <w:sz w:val="24"/>
                <w:szCs w:val="24"/>
                <w:lang w:eastAsia="ru-RU"/>
              </w:rPr>
            </w:pPr>
            <w:r w:rsidRPr="00FC3B08">
              <w:rPr>
                <w:rFonts w:ascii="Times New Roman" w:hAnsi="Times New Roman"/>
                <w:b/>
                <w:bCs/>
                <w:color w:val="000000"/>
                <w:sz w:val="24"/>
                <w:szCs w:val="24"/>
                <w:lang w:eastAsia="ru-RU"/>
              </w:rPr>
              <w:t>Январь</w:t>
            </w:r>
          </w:p>
        </w:tc>
      </w:tr>
      <w:tr w:rsidR="00D44269" w:rsidRPr="00FC3B08" w:rsidTr="00FC3B08">
        <w:trPr>
          <w:gridAfter w:val="2"/>
          <w:wAfter w:w="875" w:type="pct"/>
          <w:trHeight w:val="289"/>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FF0000"/>
                <w:sz w:val="24"/>
                <w:szCs w:val="24"/>
                <w:lang w:eastAsia="ru-RU"/>
              </w:rPr>
            </w:pPr>
            <w:r w:rsidRPr="00FC3B08">
              <w:rPr>
                <w:rFonts w:ascii="Times New Roman" w:hAnsi="Times New Roman"/>
                <w:b/>
                <w:color w:val="000000"/>
                <w:sz w:val="24"/>
                <w:szCs w:val="24"/>
                <w:lang w:eastAsia="ru-RU"/>
              </w:rPr>
              <w:t>1</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i/>
                <w:sz w:val="24"/>
                <w:szCs w:val="24"/>
                <w:u w:val="single"/>
                <w:lang w:eastAsia="ru-RU"/>
              </w:rPr>
            </w:pPr>
            <w:r>
              <w:rPr>
                <w:rFonts w:ascii="Times New Roman" w:hAnsi="Times New Roman"/>
                <w:sz w:val="24"/>
                <w:szCs w:val="24"/>
                <w:lang w:eastAsia="ru-RU"/>
              </w:rPr>
              <w:t>«Зимние виды спорта»</w:t>
            </w:r>
          </w:p>
        </w:tc>
      </w:tr>
      <w:tr w:rsidR="00D44269" w:rsidRPr="00FC3B08" w:rsidTr="00FC3B08">
        <w:trPr>
          <w:gridAfter w:val="2"/>
          <w:wAfter w:w="875" w:type="pct"/>
          <w:trHeight w:val="27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5E5F73" w:rsidRDefault="00D44269" w:rsidP="00FC3B08">
            <w:pPr>
              <w:spacing w:after="0" w:line="240" w:lineRule="atLeast"/>
              <w:ind w:left="-94"/>
              <w:jc w:val="center"/>
              <w:rPr>
                <w:rFonts w:ascii="Times New Roman" w:hAnsi="Times New Roman"/>
                <w:sz w:val="24"/>
                <w:szCs w:val="24"/>
                <w:lang w:eastAsia="ru-RU"/>
              </w:rPr>
            </w:pPr>
            <w:r w:rsidRPr="005E5F73">
              <w:rPr>
                <w:rFonts w:ascii="Times New Roman" w:hAnsi="Times New Roman"/>
                <w:sz w:val="24"/>
                <w:szCs w:val="24"/>
                <w:lang w:eastAsia="ru-RU"/>
              </w:rPr>
              <w:t>«Человек – часть природы»</w:t>
            </w: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p>
        </w:tc>
      </w:tr>
      <w:tr w:rsidR="00D44269" w:rsidRPr="00FC3B08" w:rsidTr="00FC3B08">
        <w:trPr>
          <w:gridAfter w:val="2"/>
          <w:wAfter w:w="875" w:type="pct"/>
          <w:trHeight w:val="284"/>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Pr>
                <w:rFonts w:ascii="Times New Roman" w:hAnsi="Times New Roman"/>
                <w:sz w:val="24"/>
                <w:szCs w:val="24"/>
                <w:lang w:eastAsia="ru-RU"/>
              </w:rPr>
              <w:t>«О пользе правильного питания»</w:t>
            </w:r>
          </w:p>
        </w:tc>
      </w:tr>
      <w:tr w:rsidR="00D44269" w:rsidRPr="00FC3B08" w:rsidTr="00FC3B08">
        <w:trPr>
          <w:gridAfter w:val="2"/>
          <w:wAfter w:w="875" w:type="pct"/>
          <w:trHeight w:val="26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4</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5E5F73" w:rsidRDefault="00D44269" w:rsidP="00FC3B08">
            <w:pPr>
              <w:spacing w:after="0" w:line="240" w:lineRule="auto"/>
              <w:ind w:left="-108"/>
              <w:jc w:val="center"/>
              <w:rPr>
                <w:rFonts w:ascii="Times New Roman" w:hAnsi="Times New Roman"/>
                <w:sz w:val="24"/>
                <w:szCs w:val="24"/>
                <w:lang w:eastAsia="ru-RU"/>
              </w:rPr>
            </w:pPr>
            <w:r w:rsidRPr="005E5F73">
              <w:rPr>
                <w:rFonts w:ascii="Times New Roman" w:hAnsi="Times New Roman"/>
                <w:sz w:val="24"/>
                <w:szCs w:val="24"/>
                <w:lang w:eastAsia="ru-RU"/>
              </w:rPr>
              <w:t>«Путешествие на Северный полюс к севернымживотным»</w:t>
            </w: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lang w:eastAsia="ru-RU"/>
              </w:rPr>
            </w:pPr>
          </w:p>
        </w:tc>
      </w:tr>
      <w:tr w:rsidR="00D44269" w:rsidRPr="00FC3B08" w:rsidTr="00FC3B08">
        <w:trPr>
          <w:trHeight w:val="262"/>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p>
        </w:tc>
        <w:tc>
          <w:tcPr>
            <w:tcW w:w="3892" w:type="pct"/>
            <w:gridSpan w:val="5"/>
            <w:tcBorders>
              <w:top w:val="single" w:sz="4" w:space="0" w:color="000000"/>
              <w:bottom w:val="single" w:sz="4" w:space="0" w:color="000000"/>
            </w:tcBorders>
          </w:tcPr>
          <w:p w:rsidR="00D44269" w:rsidRPr="00FC3B08" w:rsidRDefault="00D44269" w:rsidP="00FC3B08">
            <w:pPr>
              <w:spacing w:after="0" w:line="240" w:lineRule="auto"/>
              <w:ind w:left="-108" w:right="-108"/>
              <w:jc w:val="center"/>
              <w:rPr>
                <w:rFonts w:ascii="Times New Roman" w:hAnsi="Times New Roman"/>
                <w:b/>
                <w:sz w:val="24"/>
                <w:szCs w:val="24"/>
                <w:lang w:eastAsia="ru-RU"/>
              </w:rPr>
            </w:pPr>
            <w:r w:rsidRPr="00FC3B08">
              <w:rPr>
                <w:rFonts w:ascii="Times New Roman" w:hAnsi="Times New Roman"/>
                <w:b/>
                <w:sz w:val="24"/>
                <w:szCs w:val="24"/>
                <w:lang w:eastAsia="ru-RU"/>
              </w:rPr>
              <w:t>Февраль</w:t>
            </w:r>
          </w:p>
        </w:tc>
        <w:tc>
          <w:tcPr>
            <w:tcW w:w="875" w:type="pct"/>
            <w:gridSpan w:val="2"/>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69"/>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1</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«Дерево и его свойства»</w:t>
            </w: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80"/>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2</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Pr>
                <w:rFonts w:ascii="Times New Roman" w:hAnsi="Times New Roman"/>
                <w:sz w:val="24"/>
                <w:szCs w:val="24"/>
                <w:lang w:eastAsia="ru-RU"/>
              </w:rPr>
              <w:t>«Опасности вокруг нас»</w:t>
            </w:r>
          </w:p>
        </w:tc>
      </w:tr>
      <w:tr w:rsidR="00D44269" w:rsidRPr="00FC3B08" w:rsidTr="00FC3B08">
        <w:trPr>
          <w:gridAfter w:val="2"/>
          <w:wAfter w:w="875" w:type="pct"/>
          <w:trHeight w:val="297"/>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3</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Путешествие в подводный мир Черного моря</w:t>
            </w:r>
            <w:r w:rsidRPr="00FC3B08">
              <w:rPr>
                <w:rFonts w:ascii="Times New Roman" w:hAnsi="Times New Roman"/>
                <w:sz w:val="24"/>
                <w:szCs w:val="24"/>
                <w:lang w:eastAsia="ru-RU"/>
              </w:rPr>
              <w:t>»</w:t>
            </w:r>
          </w:p>
          <w:p w:rsidR="00D44269" w:rsidRPr="005E5F73" w:rsidRDefault="00D44269" w:rsidP="00FC3B08">
            <w:pPr>
              <w:spacing w:after="0" w:line="240" w:lineRule="auto"/>
              <w:ind w:left="-108" w:right="-108"/>
              <w:jc w:val="center"/>
              <w:rPr>
                <w:rFonts w:ascii="Times New Roman" w:hAnsi="Times New Roman"/>
                <w:i/>
                <w:sz w:val="16"/>
                <w:szCs w:val="16"/>
                <w:lang w:eastAsia="ru-RU"/>
              </w:rPr>
            </w:pPr>
            <w:r w:rsidRPr="005E5F73">
              <w:rPr>
                <w:rFonts w:ascii="Times New Roman" w:hAnsi="Times New Roman"/>
                <w:i/>
                <w:sz w:val="16"/>
                <w:szCs w:val="16"/>
                <w:lang w:eastAsia="ru-RU"/>
              </w:rPr>
              <w:t>(региональный компонент)</w:t>
            </w: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97"/>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4</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i/>
                <w:sz w:val="24"/>
                <w:szCs w:val="24"/>
                <w:lang w:eastAsia="ru-RU"/>
              </w:rPr>
            </w:pP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«Наша Армия»</w:t>
            </w:r>
          </w:p>
        </w:tc>
      </w:tr>
      <w:tr w:rsidR="00D44269" w:rsidRPr="00FC3B08" w:rsidTr="00FC3B08">
        <w:trPr>
          <w:trHeight w:val="357"/>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p>
        </w:tc>
        <w:tc>
          <w:tcPr>
            <w:tcW w:w="3892" w:type="pct"/>
            <w:gridSpan w:val="5"/>
            <w:tcBorders>
              <w:top w:val="single" w:sz="4" w:space="0" w:color="000000"/>
              <w:bottom w:val="single" w:sz="4" w:space="0" w:color="000000"/>
            </w:tcBorders>
          </w:tcPr>
          <w:p w:rsidR="00D44269" w:rsidRPr="00FC3B08" w:rsidRDefault="00D44269" w:rsidP="00FC3B08">
            <w:pPr>
              <w:spacing w:after="0" w:line="240" w:lineRule="auto"/>
              <w:ind w:left="-108" w:right="-108"/>
              <w:jc w:val="center"/>
              <w:rPr>
                <w:rFonts w:ascii="Times New Roman" w:hAnsi="Times New Roman"/>
                <w:b/>
                <w:sz w:val="24"/>
                <w:szCs w:val="24"/>
                <w:lang w:eastAsia="ru-RU"/>
              </w:rPr>
            </w:pPr>
            <w:r w:rsidRPr="00FC3B08">
              <w:rPr>
                <w:rFonts w:ascii="Times New Roman" w:hAnsi="Times New Roman"/>
                <w:b/>
                <w:sz w:val="24"/>
                <w:szCs w:val="24"/>
                <w:lang w:eastAsia="ru-RU"/>
              </w:rPr>
              <w:t>Март</w:t>
            </w:r>
          </w:p>
        </w:tc>
        <w:tc>
          <w:tcPr>
            <w:tcW w:w="875" w:type="pct"/>
            <w:gridSpan w:val="2"/>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60"/>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1</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«Весна</w:t>
            </w:r>
            <w:r>
              <w:rPr>
                <w:rFonts w:ascii="Times New Roman" w:hAnsi="Times New Roman"/>
                <w:sz w:val="24"/>
                <w:szCs w:val="24"/>
                <w:lang w:eastAsia="ru-RU"/>
              </w:rPr>
              <w:t>.</w:t>
            </w:r>
            <w:r w:rsidRPr="00FC3B08">
              <w:rPr>
                <w:rFonts w:ascii="Times New Roman" w:hAnsi="Times New Roman"/>
                <w:sz w:val="24"/>
                <w:szCs w:val="24"/>
                <w:lang w:eastAsia="ru-RU"/>
              </w:rPr>
              <w:t xml:space="preserve"> </w:t>
            </w:r>
            <w:r>
              <w:rPr>
                <w:rFonts w:ascii="Times New Roman" w:hAnsi="Times New Roman"/>
                <w:sz w:val="24"/>
                <w:szCs w:val="24"/>
                <w:lang w:eastAsia="ru-RU"/>
              </w:rPr>
              <w:t>П</w:t>
            </w:r>
            <w:r w:rsidRPr="00FC3B08">
              <w:rPr>
                <w:rFonts w:ascii="Times New Roman" w:hAnsi="Times New Roman"/>
                <w:sz w:val="24"/>
                <w:szCs w:val="24"/>
                <w:lang w:eastAsia="ru-RU"/>
              </w:rPr>
              <w:t>ризнаки весны»</w:t>
            </w: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74"/>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2</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«Что такое красная книга?»</w:t>
            </w:r>
          </w:p>
        </w:tc>
      </w:tr>
      <w:tr w:rsidR="00D44269" w:rsidRPr="00FC3B08" w:rsidTr="00FC3B08">
        <w:trPr>
          <w:gridAfter w:val="2"/>
          <w:wAfter w:w="875" w:type="pct"/>
          <w:trHeight w:val="250"/>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3</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О чем поют птицы весной.</w:t>
            </w: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245"/>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4</w:t>
            </w:r>
          </w:p>
        </w:tc>
        <w:tc>
          <w:tcPr>
            <w:tcW w:w="2017" w:type="pct"/>
            <w:gridSpan w:val="4"/>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875" w:type="pct"/>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sidRPr="00FC3B08">
              <w:rPr>
                <w:rFonts w:ascii="Times New Roman" w:hAnsi="Times New Roman"/>
                <w:sz w:val="24"/>
                <w:szCs w:val="24"/>
                <w:lang w:eastAsia="ru-RU"/>
              </w:rPr>
              <w:t>«Моя семья»</w:t>
            </w:r>
          </w:p>
        </w:tc>
      </w:tr>
      <w:tr w:rsidR="00D44269" w:rsidRPr="00FC3B08" w:rsidTr="00FC3B08">
        <w:trPr>
          <w:gridAfter w:val="2"/>
          <w:wAfter w:w="875" w:type="pct"/>
          <w:trHeight w:val="357"/>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p>
        </w:tc>
        <w:tc>
          <w:tcPr>
            <w:tcW w:w="3892" w:type="pct"/>
            <w:gridSpan w:val="5"/>
            <w:tcBorders>
              <w:top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Апрель</w:t>
            </w:r>
          </w:p>
        </w:tc>
      </w:tr>
      <w:tr w:rsidR="00D44269" w:rsidRPr="00FC3B08" w:rsidTr="00FC3B08">
        <w:trPr>
          <w:gridAfter w:val="2"/>
          <w:wAfter w:w="875" w:type="pct"/>
          <w:trHeight w:val="340"/>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1</w:t>
            </w:r>
          </w:p>
        </w:tc>
        <w:tc>
          <w:tcPr>
            <w:tcW w:w="1997" w:type="pct"/>
            <w:gridSpan w:val="2"/>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i/>
                <w:sz w:val="24"/>
                <w:szCs w:val="24"/>
                <w:u w:val="single"/>
                <w:lang w:eastAsia="ru-RU"/>
              </w:rPr>
            </w:pPr>
          </w:p>
        </w:tc>
        <w:tc>
          <w:tcPr>
            <w:tcW w:w="1895" w:type="pct"/>
            <w:gridSpan w:val="3"/>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Pr>
                <w:rFonts w:ascii="Times New Roman" w:hAnsi="Times New Roman"/>
                <w:sz w:val="24"/>
                <w:szCs w:val="24"/>
                <w:lang w:eastAsia="ru-RU"/>
              </w:rPr>
              <w:t>«Евпатория - наш любимый город»</w:t>
            </w:r>
            <w:r w:rsidRPr="00FC3B08">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00643">
              <w:rPr>
                <w:rFonts w:ascii="Times New Roman" w:hAnsi="Times New Roman"/>
                <w:i/>
                <w:sz w:val="16"/>
                <w:szCs w:val="16"/>
                <w:lang w:eastAsia="ru-RU"/>
              </w:rPr>
              <w:t>(региональный компонент)</w:t>
            </w:r>
          </w:p>
        </w:tc>
      </w:tr>
      <w:tr w:rsidR="00D44269" w:rsidRPr="00FC3B08" w:rsidTr="00FC3B08">
        <w:trPr>
          <w:gridAfter w:val="2"/>
          <w:wAfter w:w="875" w:type="pct"/>
          <w:trHeight w:val="347"/>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2</w:t>
            </w:r>
          </w:p>
        </w:tc>
        <w:tc>
          <w:tcPr>
            <w:tcW w:w="1997" w:type="pct"/>
            <w:gridSpan w:val="2"/>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94"/>
              <w:jc w:val="center"/>
              <w:rPr>
                <w:rFonts w:ascii="Times New Roman" w:hAnsi="Times New Roman"/>
                <w:b/>
                <w:sz w:val="24"/>
                <w:szCs w:val="24"/>
                <w:lang w:eastAsia="ru-RU"/>
              </w:rPr>
            </w:pPr>
            <w:r w:rsidRPr="00FC3B08">
              <w:rPr>
                <w:rFonts w:ascii="Times New Roman" w:hAnsi="Times New Roman"/>
                <w:bCs/>
                <w:sz w:val="24"/>
                <w:szCs w:val="24"/>
                <w:lang w:eastAsia="ru-RU"/>
              </w:rPr>
              <w:t>«Дорога в космос»</w:t>
            </w:r>
          </w:p>
        </w:tc>
        <w:tc>
          <w:tcPr>
            <w:tcW w:w="1895" w:type="pct"/>
            <w:gridSpan w:val="3"/>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360"/>
              <w:jc w:val="center"/>
              <w:rPr>
                <w:rFonts w:ascii="Times New Roman" w:hAnsi="Times New Roman"/>
                <w:sz w:val="24"/>
                <w:szCs w:val="24"/>
                <w:lang w:eastAsia="ru-RU"/>
              </w:rPr>
            </w:pPr>
          </w:p>
        </w:tc>
      </w:tr>
      <w:tr w:rsidR="00D44269" w:rsidRPr="00FC3B08" w:rsidTr="00FC3B08">
        <w:trPr>
          <w:gridAfter w:val="2"/>
          <w:wAfter w:w="875" w:type="pct"/>
          <w:trHeight w:val="266"/>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3</w:t>
            </w:r>
          </w:p>
        </w:tc>
        <w:tc>
          <w:tcPr>
            <w:tcW w:w="1997" w:type="pct"/>
            <w:gridSpan w:val="2"/>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895" w:type="pct"/>
            <w:gridSpan w:val="3"/>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Pr>
                <w:rFonts w:ascii="Times New Roman" w:hAnsi="Times New Roman"/>
                <w:sz w:val="24"/>
                <w:szCs w:val="24"/>
                <w:lang w:eastAsia="ru-RU"/>
              </w:rPr>
              <w:t>«Все профессии важны»</w:t>
            </w:r>
            <w:r w:rsidRPr="00FC3B08">
              <w:rPr>
                <w:rFonts w:ascii="Times New Roman" w:hAnsi="Times New Roman"/>
                <w:sz w:val="24"/>
                <w:szCs w:val="24"/>
                <w:lang w:eastAsia="ru-RU"/>
              </w:rPr>
              <w:t xml:space="preserve"> </w:t>
            </w:r>
          </w:p>
        </w:tc>
      </w:tr>
      <w:tr w:rsidR="00D44269" w:rsidRPr="00FC3B08" w:rsidTr="00FC3B08">
        <w:trPr>
          <w:gridAfter w:val="2"/>
          <w:wAfter w:w="875" w:type="pct"/>
          <w:trHeight w:val="284"/>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4</w:t>
            </w:r>
          </w:p>
        </w:tc>
        <w:tc>
          <w:tcPr>
            <w:tcW w:w="1997" w:type="pct"/>
            <w:gridSpan w:val="2"/>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94"/>
              <w:jc w:val="center"/>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Чистый и грязный воздух</w:t>
            </w:r>
            <w:r w:rsidRPr="00FC3B08">
              <w:rPr>
                <w:rFonts w:ascii="Times New Roman" w:hAnsi="Times New Roman"/>
                <w:sz w:val="24"/>
                <w:szCs w:val="24"/>
                <w:lang w:eastAsia="ru-RU"/>
              </w:rPr>
              <w:t>"</w:t>
            </w:r>
          </w:p>
        </w:tc>
        <w:tc>
          <w:tcPr>
            <w:tcW w:w="1895" w:type="pct"/>
            <w:gridSpan w:val="3"/>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bCs/>
                <w:sz w:val="24"/>
                <w:szCs w:val="24"/>
                <w:lang w:eastAsia="ru-RU"/>
              </w:rPr>
            </w:pPr>
          </w:p>
        </w:tc>
      </w:tr>
      <w:tr w:rsidR="00D44269" w:rsidRPr="00FC3B08" w:rsidTr="00FC3B08">
        <w:trPr>
          <w:gridAfter w:val="2"/>
          <w:wAfter w:w="875" w:type="pct"/>
          <w:trHeight w:val="309"/>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5</w:t>
            </w:r>
          </w:p>
        </w:tc>
        <w:tc>
          <w:tcPr>
            <w:tcW w:w="1997" w:type="pct"/>
            <w:gridSpan w:val="2"/>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p>
        </w:tc>
        <w:tc>
          <w:tcPr>
            <w:tcW w:w="1895" w:type="pct"/>
            <w:gridSpan w:val="3"/>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r w:rsidRPr="00FC3B08">
              <w:rPr>
                <w:rFonts w:ascii="Times New Roman" w:hAnsi="Times New Roman"/>
                <w:sz w:val="24"/>
                <w:szCs w:val="24"/>
                <w:lang w:eastAsia="ru-RU"/>
              </w:rPr>
              <w:t>Зоопарк.</w:t>
            </w:r>
          </w:p>
        </w:tc>
      </w:tr>
      <w:tr w:rsidR="00D44269" w:rsidRPr="00FC3B08" w:rsidTr="00FC3B08">
        <w:trPr>
          <w:gridAfter w:val="2"/>
          <w:wAfter w:w="875" w:type="pct"/>
          <w:trHeight w:val="364"/>
        </w:trPr>
        <w:tc>
          <w:tcPr>
            <w:tcW w:w="233"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p>
        </w:tc>
        <w:tc>
          <w:tcPr>
            <w:tcW w:w="3892" w:type="pct"/>
            <w:gridSpan w:val="5"/>
            <w:tcBorders>
              <w:top w:val="single" w:sz="4" w:space="0" w:color="000000"/>
              <w:bottom w:val="single" w:sz="4" w:space="0" w:color="000000"/>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Май</w:t>
            </w:r>
          </w:p>
        </w:tc>
      </w:tr>
      <w:tr w:rsidR="00D44269" w:rsidRPr="00FC3B08" w:rsidTr="00FC3B08">
        <w:trPr>
          <w:gridAfter w:val="2"/>
          <w:wAfter w:w="875" w:type="pct"/>
          <w:trHeight w:val="35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1</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bCs/>
                <w:sz w:val="24"/>
                <w:szCs w:val="24"/>
                <w:lang w:eastAsia="ru-RU"/>
              </w:rPr>
              <w:t>"Удивительный мир  насекомых "</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ind w:left="-108"/>
              <w:jc w:val="center"/>
              <w:rPr>
                <w:rFonts w:ascii="Times New Roman" w:hAnsi="Times New Roman"/>
                <w:sz w:val="24"/>
                <w:szCs w:val="24"/>
                <w:lang w:eastAsia="ru-RU"/>
              </w:rPr>
            </w:pPr>
          </w:p>
        </w:tc>
      </w:tr>
      <w:tr w:rsidR="00D44269" w:rsidRPr="00FC3B08" w:rsidTr="00FC3B08">
        <w:trPr>
          <w:gridAfter w:val="2"/>
          <w:wAfter w:w="875" w:type="pct"/>
          <w:trHeight w:val="351"/>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2</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jc w:val="center"/>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День Победы</w:t>
            </w:r>
            <w:r w:rsidRPr="00FC3B08">
              <w:rPr>
                <w:rFonts w:ascii="Times New Roman" w:hAnsi="Times New Roman"/>
                <w:sz w:val="24"/>
                <w:szCs w:val="24"/>
                <w:lang w:eastAsia="ru-RU"/>
              </w:rPr>
              <w:t>».</w:t>
            </w:r>
          </w:p>
        </w:tc>
      </w:tr>
      <w:tr w:rsidR="00D44269" w:rsidRPr="00FC3B08" w:rsidTr="00FC3B08">
        <w:trPr>
          <w:gridAfter w:val="2"/>
          <w:wAfter w:w="875" w:type="pct"/>
          <w:trHeight w:val="408"/>
        </w:trPr>
        <w:tc>
          <w:tcPr>
            <w:tcW w:w="233"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3</w:t>
            </w:r>
          </w:p>
        </w:tc>
        <w:tc>
          <w:tcPr>
            <w:tcW w:w="1982"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ind w:left="-108" w:right="-108"/>
              <w:jc w:val="center"/>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В гости к хозяйке луга»</w:t>
            </w:r>
          </w:p>
        </w:tc>
        <w:tc>
          <w:tcPr>
            <w:tcW w:w="1910" w:type="pct"/>
            <w:gridSpan w:val="4"/>
            <w:tcBorders>
              <w:top w:val="single" w:sz="4" w:space="0" w:color="000000"/>
              <w:left w:val="single" w:sz="4" w:space="0" w:color="auto"/>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p>
        </w:tc>
      </w:tr>
    </w:tbl>
    <w:p w:rsidR="00D44269" w:rsidRPr="004F5AD8" w:rsidRDefault="00D44269" w:rsidP="00FC09C0">
      <w:pPr>
        <w:spacing w:after="49" w:line="240" w:lineRule="auto"/>
        <w:ind w:right="9"/>
        <w:rPr>
          <w:rFonts w:ascii="Times New Roman" w:hAnsi="Times New Roman"/>
          <w:b/>
          <w:bCs/>
          <w:color w:val="000000"/>
          <w:sz w:val="24"/>
          <w:szCs w:val="24"/>
          <w:lang w:eastAsia="ru-RU"/>
        </w:rPr>
      </w:pPr>
    </w:p>
    <w:p w:rsidR="00D44269" w:rsidRDefault="00D44269" w:rsidP="007332AB">
      <w:pPr>
        <w:shd w:val="clear" w:color="auto" w:fill="FFFFFF"/>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Планирование по </w:t>
      </w:r>
      <w:r w:rsidRPr="004F5AD8">
        <w:rPr>
          <w:rFonts w:ascii="Times New Roman" w:hAnsi="Times New Roman"/>
          <w:b/>
          <w:bCs/>
          <w:color w:val="000000"/>
          <w:sz w:val="24"/>
          <w:szCs w:val="24"/>
          <w:lang w:eastAsia="ru-RU"/>
        </w:rPr>
        <w:t xml:space="preserve"> познавательно-экспериментальной деятельности</w:t>
      </w:r>
    </w:p>
    <w:p w:rsidR="00D44269" w:rsidRPr="007332AB" w:rsidRDefault="00D44269" w:rsidP="00B23250">
      <w:pPr>
        <w:shd w:val="clear" w:color="auto" w:fill="FFFFFF"/>
        <w:spacing w:after="0" w:line="240" w:lineRule="auto"/>
        <w:jc w:val="center"/>
        <w:rPr>
          <w:rFonts w:ascii="Times New Roman" w:hAnsi="Times New Roman"/>
          <w:b/>
          <w:bCs/>
          <w:color w:val="000000"/>
          <w:sz w:val="16"/>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9072"/>
      </w:tblGrid>
      <w:tr w:rsidR="00D44269" w:rsidRPr="00FC3B08" w:rsidTr="00FC3B08">
        <w:trPr>
          <w:trHeight w:val="674"/>
        </w:trPr>
        <w:tc>
          <w:tcPr>
            <w:tcW w:w="1134" w:type="dxa"/>
          </w:tcPr>
          <w:p w:rsidR="00D44269" w:rsidRPr="00FC3B08" w:rsidRDefault="00D44269" w:rsidP="00FC3B08">
            <w:pPr>
              <w:spacing w:before="240" w:after="0" w:line="240" w:lineRule="auto"/>
              <w:rPr>
                <w:rFonts w:ascii="Times New Roman" w:hAnsi="Times New Roman"/>
                <w:color w:val="000000"/>
                <w:sz w:val="24"/>
                <w:szCs w:val="24"/>
                <w:lang w:eastAsia="ru-RU"/>
              </w:rPr>
            </w:pPr>
            <w:bookmarkStart w:id="12" w:name="6995b1a8d98bcd4b5d0255ecd4784fafe972e00c"/>
            <w:bookmarkStart w:id="13" w:name="0"/>
            <w:bookmarkEnd w:id="12"/>
            <w:bookmarkEnd w:id="13"/>
            <w:r w:rsidRPr="00FC3B08">
              <w:rPr>
                <w:rFonts w:ascii="Times New Roman" w:hAnsi="Times New Roman"/>
                <w:b/>
                <w:bCs/>
                <w:color w:val="000000"/>
                <w:sz w:val="24"/>
                <w:szCs w:val="24"/>
                <w:lang w:eastAsia="ru-RU"/>
              </w:rPr>
              <w:t>Месяц</w:t>
            </w:r>
          </w:p>
        </w:tc>
        <w:tc>
          <w:tcPr>
            <w:tcW w:w="9072" w:type="dxa"/>
            <w:vAlign w:val="center"/>
          </w:tcPr>
          <w:p w:rsidR="00D44269" w:rsidRPr="00FC3B08" w:rsidRDefault="00D44269" w:rsidP="00FC3B08">
            <w:pPr>
              <w:spacing w:before="240" w:after="0"/>
              <w:jc w:val="center"/>
              <w:rPr>
                <w:rFonts w:ascii="Times New Roman" w:hAnsi="Times New Roman"/>
                <w:color w:val="000000"/>
                <w:sz w:val="24"/>
                <w:szCs w:val="24"/>
              </w:rPr>
            </w:pPr>
            <w:r w:rsidRPr="00FC3B08">
              <w:rPr>
                <w:rFonts w:ascii="Times New Roman" w:hAnsi="Times New Roman"/>
                <w:b/>
                <w:color w:val="000000"/>
                <w:sz w:val="24"/>
                <w:szCs w:val="24"/>
              </w:rPr>
              <w:t>Тема и цели детско-взрослой деятельности</w:t>
            </w:r>
          </w:p>
        </w:tc>
      </w:tr>
      <w:tr w:rsidR="00D44269" w:rsidRPr="00FC3B08" w:rsidTr="00FC3B08">
        <w:trPr>
          <w:trHeight w:val="246"/>
        </w:trPr>
        <w:tc>
          <w:tcPr>
            <w:tcW w:w="1134" w:type="dxa"/>
            <w:vMerge w:val="restart"/>
          </w:tcPr>
          <w:p w:rsidR="00D44269" w:rsidRPr="00FC3B08" w:rsidRDefault="00D44269" w:rsidP="00FC3B08">
            <w:pPr>
              <w:spacing w:after="0" w:line="240" w:lineRule="auto"/>
              <w:ind w:left="-108"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Сентябрь</w:t>
            </w: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Путешествие с капелькой</w:t>
            </w:r>
          </w:p>
        </w:tc>
      </w:tr>
      <w:tr w:rsidR="00D44269" w:rsidRPr="00FC3B08" w:rsidTr="00FC3B08">
        <w:trPr>
          <w:trHeight w:val="237"/>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Вода прозрачная, но может менять цвет.</w:t>
            </w:r>
          </w:p>
        </w:tc>
      </w:tr>
      <w:tr w:rsidR="00D44269" w:rsidRPr="00FC3B08" w:rsidTr="00FC3B08">
        <w:trPr>
          <w:trHeight w:val="226"/>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Значение воды в жизни растений.</w:t>
            </w:r>
          </w:p>
        </w:tc>
      </w:tr>
      <w:tr w:rsidR="00D44269" w:rsidRPr="00FC3B08" w:rsidTr="00FC3B08">
        <w:trPr>
          <w:trHeight w:val="428"/>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Игра « Водяной у нас в гостях».</w:t>
            </w:r>
          </w:p>
        </w:tc>
      </w:tr>
      <w:tr w:rsidR="00D44269" w:rsidRPr="00FC3B08" w:rsidTr="00FC3B08">
        <w:trPr>
          <w:trHeight w:val="234"/>
        </w:trPr>
        <w:tc>
          <w:tcPr>
            <w:tcW w:w="1134" w:type="dxa"/>
            <w:vMerge w:val="restart"/>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Октябрь</w:t>
            </w: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Ветер, ветер ветерок.</w:t>
            </w:r>
          </w:p>
        </w:tc>
      </w:tr>
      <w:tr w:rsidR="00D44269" w:rsidRPr="00FC3B08" w:rsidTr="00FC3B08">
        <w:trPr>
          <w:trHeight w:val="225"/>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Поиски воздуха</w:t>
            </w:r>
          </w:p>
        </w:tc>
      </w:tr>
      <w:tr w:rsidR="00D44269" w:rsidRPr="00FC3B08" w:rsidTr="00FC3B08">
        <w:trPr>
          <w:trHeight w:val="228"/>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Летающие семена.</w:t>
            </w:r>
          </w:p>
        </w:tc>
      </w:tr>
      <w:tr w:rsidR="00D44269" w:rsidRPr="00FC3B08" w:rsidTr="00FC3B08">
        <w:trPr>
          <w:trHeight w:val="562"/>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Песочная страна.</w:t>
            </w:r>
          </w:p>
        </w:tc>
      </w:tr>
      <w:tr w:rsidR="00D44269" w:rsidRPr="00FC3B08" w:rsidTr="00FC3B08">
        <w:trPr>
          <w:trHeight w:val="208"/>
        </w:trPr>
        <w:tc>
          <w:tcPr>
            <w:tcW w:w="1134" w:type="dxa"/>
            <w:vMerge w:val="restart"/>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Ноябрь</w:t>
            </w:r>
          </w:p>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 гостях у Карандаша Карандашовича и Гвоздя Гвоздовича.</w:t>
            </w:r>
          </w:p>
        </w:tc>
      </w:tr>
      <w:tr w:rsidR="00D44269" w:rsidRPr="00FC3B08" w:rsidTr="00FC3B08">
        <w:trPr>
          <w:trHeight w:val="227"/>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Плавающие и тонущие предметы.</w:t>
            </w:r>
          </w:p>
        </w:tc>
      </w:tr>
      <w:tr w:rsidR="00D44269" w:rsidRPr="00FC3B08" w:rsidTr="00FC3B08">
        <w:trPr>
          <w:trHeight w:val="216"/>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Плавающее перо.</w:t>
            </w:r>
          </w:p>
        </w:tc>
      </w:tr>
      <w:tr w:rsidR="00D44269" w:rsidRPr="00FC3B08" w:rsidTr="00FC3B08">
        <w:trPr>
          <w:trHeight w:val="428"/>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Мех. Зачем зайчику другая шуба.</w:t>
            </w:r>
          </w:p>
        </w:tc>
      </w:tr>
      <w:tr w:rsidR="00D44269" w:rsidRPr="00FC3B08" w:rsidTr="00FC3B08">
        <w:trPr>
          <w:trHeight w:val="196"/>
        </w:trPr>
        <w:tc>
          <w:tcPr>
            <w:tcW w:w="1134" w:type="dxa"/>
            <w:vMerge w:val="restart"/>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Декабрь</w:t>
            </w: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Песок. Глина</w:t>
            </w:r>
          </w:p>
        </w:tc>
      </w:tr>
      <w:tr w:rsidR="00D44269" w:rsidRPr="00FC3B08" w:rsidTr="00FC3B08">
        <w:trPr>
          <w:trHeight w:val="281"/>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Волшебная рукавичка.</w:t>
            </w:r>
          </w:p>
        </w:tc>
      </w:tr>
      <w:tr w:rsidR="00D44269" w:rsidRPr="00FC3B08" w:rsidTr="00FC3B08">
        <w:trPr>
          <w:trHeight w:val="32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Метал.</w:t>
            </w:r>
          </w:p>
        </w:tc>
      </w:tr>
      <w:tr w:rsidR="00D44269" w:rsidRPr="00FC3B08" w:rsidTr="00FC3B08">
        <w:trPr>
          <w:trHeight w:val="42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Действие магнита на предмет.</w:t>
            </w:r>
          </w:p>
        </w:tc>
      </w:tr>
      <w:tr w:rsidR="00D44269" w:rsidRPr="00FC3B08" w:rsidTr="00FC3B08">
        <w:trPr>
          <w:trHeight w:val="120"/>
        </w:trPr>
        <w:tc>
          <w:tcPr>
            <w:tcW w:w="1134" w:type="dxa"/>
            <w:vMerge w:val="restart"/>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Январь</w:t>
            </w:r>
          </w:p>
          <w:p w:rsidR="00D44269" w:rsidRPr="00FC3B08" w:rsidRDefault="00D44269" w:rsidP="00FC3B08">
            <w:pPr>
              <w:spacing w:after="0" w:line="120" w:lineRule="atLeast"/>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Как снег становиться водой.</w:t>
            </w:r>
          </w:p>
        </w:tc>
      </w:tr>
      <w:tr w:rsidR="00D44269" w:rsidRPr="00FC3B08" w:rsidTr="00FC3B08">
        <w:trPr>
          <w:trHeight w:val="14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Льдинка и снежинка.</w:t>
            </w:r>
          </w:p>
        </w:tc>
      </w:tr>
      <w:tr w:rsidR="00D44269" w:rsidRPr="00FC3B08" w:rsidTr="00FC3B08">
        <w:trPr>
          <w:trHeight w:val="464"/>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Вода, лед, снег.</w:t>
            </w:r>
          </w:p>
        </w:tc>
      </w:tr>
      <w:tr w:rsidR="00D44269" w:rsidRPr="00FC3B08" w:rsidTr="00FC3B08">
        <w:trPr>
          <w:trHeight w:val="100"/>
        </w:trPr>
        <w:tc>
          <w:tcPr>
            <w:tcW w:w="1134" w:type="dxa"/>
            <w:vMerge w:val="restart"/>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Февраль</w:t>
            </w:r>
          </w:p>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p w:rsidR="00D44269" w:rsidRPr="00FC3B08" w:rsidRDefault="00D44269" w:rsidP="00FC3B08">
            <w:pPr>
              <w:spacing w:after="0" w:line="100" w:lineRule="atLeast"/>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Волшебная кисточка.</w:t>
            </w:r>
          </w:p>
        </w:tc>
      </w:tr>
      <w:tr w:rsidR="00D44269" w:rsidRPr="00FC3B08" w:rsidTr="00FC3B08">
        <w:trPr>
          <w:trHeight w:val="14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С водой и без воды.</w:t>
            </w:r>
          </w:p>
        </w:tc>
      </w:tr>
      <w:tr w:rsidR="00D44269" w:rsidRPr="00FC3B08" w:rsidTr="00FC3B08">
        <w:trPr>
          <w:trHeight w:val="12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Путешествие в мир стеклянных вещей</w:t>
            </w:r>
          </w:p>
        </w:tc>
      </w:tr>
      <w:tr w:rsidR="00D44269" w:rsidRPr="00FC3B08" w:rsidTr="00FC3B08">
        <w:trPr>
          <w:trHeight w:val="57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Как достают скрепку из воды</w:t>
            </w:r>
          </w:p>
        </w:tc>
      </w:tr>
      <w:tr w:rsidR="00D44269" w:rsidRPr="00FC3B08" w:rsidTr="00FC3B08">
        <w:trPr>
          <w:trHeight w:val="120"/>
        </w:trPr>
        <w:tc>
          <w:tcPr>
            <w:tcW w:w="1134" w:type="dxa"/>
            <w:vMerge w:val="restart"/>
          </w:tcPr>
          <w:p w:rsidR="00D44269" w:rsidRPr="00FC3B08" w:rsidRDefault="00D44269" w:rsidP="00FC3B08">
            <w:pPr>
              <w:spacing w:after="0" w:line="120" w:lineRule="atLeast"/>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Март</w:t>
            </w:r>
          </w:p>
        </w:tc>
        <w:tc>
          <w:tcPr>
            <w:tcW w:w="9072" w:type="dxa"/>
          </w:tcPr>
          <w:p w:rsidR="00D44269" w:rsidRPr="00FC3B08" w:rsidRDefault="00D44269" w:rsidP="00FC3B08">
            <w:pPr>
              <w:spacing w:after="0"/>
              <w:jc w:val="both"/>
              <w:rPr>
                <w:rFonts w:ascii="Times New Roman" w:hAnsi="Times New Roman"/>
                <w:i/>
                <w:color w:val="000000"/>
                <w:sz w:val="24"/>
                <w:szCs w:val="24"/>
                <w:lang w:eastAsia="ru-RU"/>
              </w:rPr>
            </w:pPr>
            <w:r w:rsidRPr="00FC3B08">
              <w:rPr>
                <w:rFonts w:ascii="Times New Roman" w:hAnsi="Times New Roman"/>
                <w:i/>
                <w:color w:val="000000"/>
                <w:sz w:val="24"/>
                <w:szCs w:val="24"/>
                <w:lang w:eastAsia="ru-RU"/>
              </w:rPr>
              <w:t>Почему растаяла Снегурочка.</w:t>
            </w:r>
          </w:p>
        </w:tc>
      </w:tr>
      <w:tr w:rsidR="00D44269" w:rsidRPr="00FC3B08" w:rsidTr="00FC3B08">
        <w:trPr>
          <w:trHeight w:val="12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Освобождение бусинок из ледяного плена.</w:t>
            </w:r>
          </w:p>
        </w:tc>
      </w:tr>
      <w:tr w:rsidR="00D44269" w:rsidRPr="00FC3B08" w:rsidTr="00FC3B08">
        <w:trPr>
          <w:trHeight w:val="28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Теплая капелька.</w:t>
            </w:r>
          </w:p>
        </w:tc>
      </w:tr>
      <w:tr w:rsidR="00D44269" w:rsidRPr="00FC3B08" w:rsidTr="00FC3B08">
        <w:trPr>
          <w:trHeight w:val="422"/>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Стекло, его качества и свойства.</w:t>
            </w:r>
          </w:p>
        </w:tc>
      </w:tr>
      <w:tr w:rsidR="00D44269" w:rsidRPr="00FC3B08" w:rsidTr="00FC3B08">
        <w:trPr>
          <w:trHeight w:val="259"/>
        </w:trPr>
        <w:tc>
          <w:tcPr>
            <w:tcW w:w="1134" w:type="dxa"/>
            <w:vMerge w:val="restart"/>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Апрель</w:t>
            </w: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Чудеса растений</w:t>
            </w:r>
          </w:p>
        </w:tc>
      </w:tr>
      <w:tr w:rsidR="00D44269" w:rsidRPr="00FC3B08" w:rsidTr="00FC3B08">
        <w:trPr>
          <w:trHeight w:val="248"/>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Нужен ли корешкам воздух.</w:t>
            </w:r>
          </w:p>
        </w:tc>
      </w:tr>
      <w:tr w:rsidR="00D44269" w:rsidRPr="00FC3B08" w:rsidTr="00FC3B08">
        <w:trPr>
          <w:trHeight w:val="238"/>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Почва (песок, глина камни).</w:t>
            </w:r>
          </w:p>
        </w:tc>
      </w:tr>
      <w:tr w:rsidR="00D44269" w:rsidRPr="00FC3B08" w:rsidTr="00FC3B08">
        <w:trPr>
          <w:trHeight w:val="570"/>
        </w:trPr>
        <w:tc>
          <w:tcPr>
            <w:tcW w:w="1134" w:type="dxa"/>
            <w:vMerge/>
          </w:tcPr>
          <w:p w:rsidR="00D44269" w:rsidRPr="00FC3B08" w:rsidRDefault="00D44269" w:rsidP="00FC3B08">
            <w:pPr>
              <w:spacing w:after="0" w:line="240" w:lineRule="auto"/>
              <w:ind w:right="-108"/>
              <w:jc w:val="center"/>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Солнечные зайчики.</w:t>
            </w:r>
          </w:p>
        </w:tc>
      </w:tr>
      <w:tr w:rsidR="00D44269" w:rsidRPr="00FC3B08" w:rsidTr="00FC3B08">
        <w:trPr>
          <w:trHeight w:val="120"/>
        </w:trPr>
        <w:tc>
          <w:tcPr>
            <w:tcW w:w="1134" w:type="dxa"/>
            <w:vMerge w:val="restart"/>
          </w:tcPr>
          <w:p w:rsidR="00D44269" w:rsidRPr="00FC3B08" w:rsidRDefault="00D44269" w:rsidP="00FC3B08">
            <w:pPr>
              <w:spacing w:after="0" w:line="120" w:lineRule="atLeast"/>
              <w:ind w:right="-108"/>
              <w:jc w:val="center"/>
              <w:rPr>
                <w:rFonts w:ascii="Times New Roman" w:hAnsi="Times New Roman"/>
                <w:color w:val="000000"/>
                <w:sz w:val="24"/>
                <w:szCs w:val="24"/>
                <w:lang w:eastAsia="ru-RU"/>
              </w:rPr>
            </w:pPr>
            <w:r w:rsidRPr="00FC3B08">
              <w:rPr>
                <w:rFonts w:ascii="Times New Roman" w:hAnsi="Times New Roman"/>
                <w:b/>
                <w:bCs/>
                <w:color w:val="000000"/>
                <w:sz w:val="24"/>
                <w:szCs w:val="24"/>
                <w:lang w:eastAsia="ru-RU"/>
              </w:rPr>
              <w:t>Май</w:t>
            </w: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Зачем растения вертятся.</w:t>
            </w:r>
          </w:p>
        </w:tc>
      </w:tr>
      <w:tr w:rsidR="00D44269" w:rsidRPr="00FC3B08" w:rsidTr="00FC3B08">
        <w:trPr>
          <w:trHeight w:val="100"/>
        </w:trPr>
        <w:tc>
          <w:tcPr>
            <w:tcW w:w="1134" w:type="dxa"/>
            <w:vMerge/>
            <w:textDirection w:val="btLr"/>
          </w:tcPr>
          <w:p w:rsidR="00D44269" w:rsidRPr="00FC3B08" w:rsidRDefault="00D44269" w:rsidP="00FC3B08">
            <w:pPr>
              <w:spacing w:after="0" w:line="240" w:lineRule="auto"/>
              <w:ind w:left="113" w:right="113"/>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Растениям – теплую водичку.</w:t>
            </w:r>
          </w:p>
        </w:tc>
      </w:tr>
      <w:tr w:rsidR="00D44269" w:rsidRPr="00FC3B08" w:rsidTr="00FC3B08">
        <w:trPr>
          <w:trHeight w:val="140"/>
        </w:trPr>
        <w:tc>
          <w:tcPr>
            <w:tcW w:w="1134" w:type="dxa"/>
            <w:vMerge/>
            <w:textDirection w:val="btLr"/>
          </w:tcPr>
          <w:p w:rsidR="00D44269" w:rsidRPr="00FC3B08" w:rsidRDefault="00D44269" w:rsidP="00FC3B08">
            <w:pPr>
              <w:spacing w:after="0" w:line="240" w:lineRule="auto"/>
              <w:ind w:left="113" w:right="113"/>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Передача солнечного зайчика.</w:t>
            </w:r>
          </w:p>
        </w:tc>
      </w:tr>
      <w:tr w:rsidR="00D44269" w:rsidRPr="00FC3B08" w:rsidTr="00FC3B08">
        <w:trPr>
          <w:trHeight w:val="160"/>
        </w:trPr>
        <w:tc>
          <w:tcPr>
            <w:tcW w:w="1134" w:type="dxa"/>
            <w:vMerge/>
            <w:textDirection w:val="btLr"/>
          </w:tcPr>
          <w:p w:rsidR="00D44269" w:rsidRPr="00FC3B08" w:rsidRDefault="00D44269" w:rsidP="00FC3B08">
            <w:pPr>
              <w:spacing w:after="0" w:line="240" w:lineRule="auto"/>
              <w:ind w:left="113" w:right="113"/>
              <w:rPr>
                <w:rFonts w:ascii="Times New Roman" w:hAnsi="Times New Roman"/>
                <w:color w:val="000000"/>
                <w:sz w:val="24"/>
                <w:szCs w:val="24"/>
                <w:lang w:eastAsia="ru-RU"/>
              </w:rPr>
            </w:pPr>
          </w:p>
        </w:tc>
        <w:tc>
          <w:tcPr>
            <w:tcW w:w="9072" w:type="dxa"/>
          </w:tcPr>
          <w:p w:rsidR="00D44269" w:rsidRPr="00FC3B08" w:rsidRDefault="00D44269" w:rsidP="00FC3B08">
            <w:pPr>
              <w:spacing w:after="0"/>
              <w:jc w:val="both"/>
              <w:rPr>
                <w:rFonts w:ascii="Times New Roman" w:hAnsi="Times New Roman"/>
                <w:color w:val="000000"/>
                <w:sz w:val="24"/>
                <w:szCs w:val="24"/>
                <w:lang w:eastAsia="ru-RU"/>
              </w:rPr>
            </w:pPr>
            <w:r w:rsidRPr="00FC3B08">
              <w:rPr>
                <w:rFonts w:ascii="Times New Roman" w:hAnsi="Times New Roman"/>
                <w:bCs/>
                <w:i/>
                <w:iCs/>
                <w:color w:val="000000"/>
                <w:sz w:val="24"/>
                <w:szCs w:val="24"/>
                <w:lang w:eastAsia="ru-RU"/>
              </w:rPr>
              <w:t>В мире пластмассы.</w:t>
            </w:r>
          </w:p>
        </w:tc>
      </w:tr>
    </w:tbl>
    <w:p w:rsidR="00D44269" w:rsidRDefault="00D44269" w:rsidP="00B23250">
      <w:pPr>
        <w:keepNext/>
        <w:keepLines/>
        <w:spacing w:after="0" w:line="240" w:lineRule="auto"/>
        <w:ind w:right="-15"/>
        <w:jc w:val="both"/>
        <w:outlineLvl w:val="0"/>
        <w:rPr>
          <w:rFonts w:ascii="Times New Roman" w:hAnsi="Times New Roman"/>
          <w:b/>
          <w:color w:val="000000"/>
          <w:sz w:val="24"/>
          <w:szCs w:val="24"/>
          <w:lang w:eastAsia="ru-RU"/>
        </w:rPr>
      </w:pPr>
      <w:bookmarkStart w:id="14" w:name="_Toc446448127"/>
    </w:p>
    <w:p w:rsidR="00D44269" w:rsidRPr="004F5AD8" w:rsidRDefault="00D44269" w:rsidP="00B23250">
      <w:pPr>
        <w:keepNext/>
        <w:keepLines/>
        <w:spacing w:after="0" w:line="240" w:lineRule="auto"/>
        <w:ind w:right="-15"/>
        <w:jc w:val="both"/>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2.4. Содержание психолого-педагогической работы по освоению детьми образовательной области «Речевое развитие»</w:t>
      </w:r>
      <w:bookmarkEnd w:id="14"/>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D44269" w:rsidRPr="004F5AD8" w:rsidRDefault="00D44269" w:rsidP="00B23250">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Основные цели и задачи: </w:t>
      </w:r>
    </w:p>
    <w:p w:rsidR="00D44269" w:rsidRPr="004F5AD8" w:rsidRDefault="00D44269" w:rsidP="00B23250">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1) Развитие речи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Способствовать развитию любознательности.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Активизировать употребление в речи названий предметов, их частей, материалов, из которых они изготовлены.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использовать в речи наиболее употребительные прилагательные, глаголы, наречия, предлоги.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Вводить в словарь детей существительные, обозначающие профессии; глаголы, характеризующие трудовые действия.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w:t>
      </w:r>
      <w:r>
        <w:rPr>
          <w:rFonts w:ascii="Times New Roman" w:hAnsi="Times New Roman"/>
          <w:color w:val="000000"/>
          <w:sz w:val="24"/>
          <w:szCs w:val="24"/>
          <w:lang w:eastAsia="ru-RU"/>
        </w:rPr>
        <w:t>ый — грязный, светло — темно).</w:t>
      </w:r>
      <w:r w:rsidRPr="004F5AD8">
        <w:rPr>
          <w:rFonts w:ascii="Times New Roman" w:hAnsi="Times New Roman"/>
          <w:color w:val="000000"/>
          <w:sz w:val="24"/>
          <w:szCs w:val="24"/>
          <w:lang w:eastAsia="ru-RU"/>
        </w:rPr>
        <w:t xml:space="preserve">Учить употреблять существительные с обобщающим значением (мебель, овощи, животные и т. п.).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работу над дикцией: совершенствовать отчетливое произнесение слов и словосочетаний.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фонематический слух: учить различать на слух и называть слова, начинающиеся на определенный звук.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Совершенствовать интонационную выразительность речи.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Поощрять характерное для пятого года жизни словотворчество, тактично подсказывать общепринятый образец слова.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Побуждать детей активно употреблять в речи простейшие виды сложносочиненных и сложноподчиненных предложений.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Связная речь. Совершенствовать диалогическую речь: учить участвовать в беседе, понятно для слушателей отвечать на вопросы и задавать их.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Учить </w:t>
      </w:r>
      <w:r w:rsidRPr="004F5AD8">
        <w:rPr>
          <w:rFonts w:ascii="Times New Roman" w:hAnsi="Times New Roman"/>
          <w:color w:val="000000"/>
          <w:sz w:val="24"/>
          <w:szCs w:val="24"/>
          <w:lang w:eastAsia="ru-RU"/>
        </w:rPr>
        <w:t xml:space="preserve"> рассказывать: описывать предмет, картину; упражнять в составлении рассказов по картине, созданной ребенком с использованием раздаточ</w:t>
      </w:r>
      <w:r>
        <w:rPr>
          <w:rFonts w:ascii="Times New Roman" w:hAnsi="Times New Roman"/>
          <w:color w:val="000000"/>
          <w:sz w:val="24"/>
          <w:szCs w:val="24"/>
          <w:lang w:eastAsia="ru-RU"/>
        </w:rPr>
        <w:t xml:space="preserve">ного дидактического материала. </w:t>
      </w:r>
      <w:r w:rsidRPr="004F5AD8">
        <w:rPr>
          <w:rFonts w:ascii="Times New Roman" w:hAnsi="Times New Roman"/>
          <w:color w:val="000000"/>
          <w:sz w:val="24"/>
          <w:szCs w:val="24"/>
          <w:lang w:eastAsia="ru-RU"/>
        </w:rPr>
        <w:t xml:space="preserve">Упражнять детей в умении пересказывать наиболее выразительные и динамичные отрывки из сказок. </w:t>
      </w:r>
    </w:p>
    <w:p w:rsidR="00D44269" w:rsidRPr="004F5AD8" w:rsidRDefault="00D44269" w:rsidP="00B23250">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2) Приобщение к художественной литературе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Поддерживать внимание и интерес к слову в литературном произведении. </w:t>
      </w:r>
    </w:p>
    <w:p w:rsidR="00D44269" w:rsidRPr="004F5AD8" w:rsidRDefault="00D44269" w:rsidP="00B23250">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D44269" w:rsidRPr="00F87AAE" w:rsidRDefault="00D44269" w:rsidP="00B23250">
      <w:pPr>
        <w:keepNext/>
        <w:keepLines/>
        <w:spacing w:after="0" w:line="240" w:lineRule="auto"/>
        <w:ind w:right="-15"/>
        <w:jc w:val="both"/>
        <w:outlineLvl w:val="0"/>
        <w:rPr>
          <w:rFonts w:ascii="Times New Roman" w:hAnsi="Times New Roman"/>
          <w:b/>
          <w:color w:val="000000"/>
          <w:sz w:val="14"/>
          <w:szCs w:val="24"/>
          <w:lang w:eastAsia="ru-RU"/>
        </w:rPr>
      </w:pPr>
    </w:p>
    <w:p w:rsidR="00D44269" w:rsidRDefault="00D44269" w:rsidP="004F5AD8">
      <w:pPr>
        <w:spacing w:after="36" w:line="236" w:lineRule="auto"/>
        <w:ind w:right="-15" w:hanging="10"/>
        <w:jc w:val="center"/>
        <w:rPr>
          <w:rFonts w:ascii="Times New Roman" w:hAnsi="Times New Roman"/>
          <w:b/>
          <w:color w:val="000000"/>
          <w:sz w:val="24"/>
          <w:szCs w:val="24"/>
          <w:lang w:eastAsia="ru-RU"/>
        </w:rPr>
      </w:pPr>
      <w:bookmarkStart w:id="15" w:name="_Toc446448128"/>
      <w:r>
        <w:rPr>
          <w:rFonts w:ascii="Times New Roman" w:hAnsi="Times New Roman"/>
          <w:b/>
          <w:color w:val="000000"/>
          <w:sz w:val="24"/>
          <w:szCs w:val="24"/>
          <w:lang w:eastAsia="ru-RU"/>
        </w:rPr>
        <w:t>Планирование по р</w:t>
      </w:r>
      <w:r w:rsidRPr="004F5AD8">
        <w:rPr>
          <w:rFonts w:ascii="Times New Roman" w:hAnsi="Times New Roman"/>
          <w:b/>
          <w:color w:val="000000"/>
          <w:sz w:val="24"/>
          <w:szCs w:val="24"/>
          <w:lang w:eastAsia="ru-RU"/>
        </w:rPr>
        <w:t>ечево</w:t>
      </w:r>
      <w:r>
        <w:rPr>
          <w:rFonts w:ascii="Times New Roman" w:hAnsi="Times New Roman"/>
          <w:b/>
          <w:color w:val="000000"/>
          <w:sz w:val="24"/>
          <w:szCs w:val="24"/>
          <w:lang w:eastAsia="ru-RU"/>
        </w:rPr>
        <w:t>му</w:t>
      </w:r>
      <w:r w:rsidRPr="004F5AD8">
        <w:rPr>
          <w:rFonts w:ascii="Times New Roman" w:hAnsi="Times New Roman"/>
          <w:b/>
          <w:color w:val="000000"/>
          <w:sz w:val="24"/>
          <w:szCs w:val="24"/>
          <w:lang w:eastAsia="ru-RU"/>
        </w:rPr>
        <w:t xml:space="preserve"> развити</w:t>
      </w:r>
      <w:r>
        <w:rPr>
          <w:rFonts w:ascii="Times New Roman" w:hAnsi="Times New Roman"/>
          <w:b/>
          <w:color w:val="000000"/>
          <w:sz w:val="24"/>
          <w:szCs w:val="24"/>
          <w:lang w:eastAsia="ru-RU"/>
        </w:rPr>
        <w:t>ю.</w:t>
      </w:r>
    </w:p>
    <w:p w:rsidR="00D44269" w:rsidRPr="003D2249" w:rsidRDefault="00D44269" w:rsidP="004F5AD8">
      <w:pPr>
        <w:spacing w:after="36" w:line="236" w:lineRule="auto"/>
        <w:ind w:right="-15" w:hanging="10"/>
        <w:jc w:val="center"/>
        <w:rPr>
          <w:rFonts w:ascii="Times New Roman" w:hAnsi="Times New Roman"/>
          <w:color w:val="000000"/>
          <w:sz w:val="18"/>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53" w:type="dxa"/>
        </w:tblCellMar>
        <w:tblLook w:val="00A0" w:firstRow="1" w:lastRow="0" w:firstColumn="1" w:lastColumn="0" w:noHBand="0" w:noVBand="0"/>
      </w:tblPr>
      <w:tblGrid>
        <w:gridCol w:w="655"/>
        <w:gridCol w:w="9516"/>
      </w:tblGrid>
      <w:tr w:rsidR="00D44269" w:rsidRPr="00FC3B08" w:rsidTr="00FC3B08">
        <w:trPr>
          <w:trHeight w:val="392"/>
        </w:trPr>
        <w:tc>
          <w:tcPr>
            <w:tcW w:w="322" w:type="pct"/>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w:t>
            </w:r>
          </w:p>
        </w:tc>
        <w:tc>
          <w:tcPr>
            <w:tcW w:w="4678" w:type="pct"/>
            <w:vAlign w:val="center"/>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w:t>
            </w:r>
          </w:p>
        </w:tc>
      </w:tr>
      <w:tr w:rsidR="00D44269" w:rsidRPr="00FC3B08" w:rsidTr="00FC3B08">
        <w:trPr>
          <w:trHeight w:val="271"/>
        </w:trPr>
        <w:tc>
          <w:tcPr>
            <w:tcW w:w="322" w:type="pct"/>
            <w:tcBorders>
              <w:right w:val="nil"/>
            </w:tcBorders>
            <w:vAlign w:val="center"/>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678" w:type="pct"/>
            <w:tcBorders>
              <w:left w:val="nil"/>
              <w:righ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Сентябрь</w:t>
            </w:r>
          </w:p>
        </w:tc>
      </w:tr>
      <w:tr w:rsidR="00D44269" w:rsidRPr="00FC3B08" w:rsidTr="00FC3B08">
        <w:trPr>
          <w:trHeight w:val="259"/>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color w:val="000000"/>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Школа. Рассматривание и описание картинок, иллюстраций.</w:t>
            </w:r>
          </w:p>
        </w:tc>
      </w:tr>
      <w:tr w:rsidR="00D44269" w:rsidRPr="00FC3B08" w:rsidTr="00FC3B08">
        <w:trPr>
          <w:trHeight w:val="270"/>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«Надо ли учиться говорить?»</w:t>
            </w:r>
          </w:p>
        </w:tc>
      </w:tr>
      <w:tr w:rsidR="00D44269" w:rsidRPr="00FC3B08" w:rsidTr="00FC3B08">
        <w:trPr>
          <w:trHeight w:val="261"/>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Звуки с и сь.</w:t>
            </w:r>
          </w:p>
        </w:tc>
      </w:tr>
      <w:tr w:rsidR="00D44269" w:rsidRPr="00FC3B08" w:rsidTr="00FC3B08">
        <w:trPr>
          <w:trHeight w:val="247"/>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«Листопад»</w:t>
            </w:r>
          </w:p>
        </w:tc>
      </w:tr>
      <w:tr w:rsidR="00D44269" w:rsidRPr="00FC3B08" w:rsidTr="00FC3B08">
        <w:trPr>
          <w:trHeight w:val="254"/>
        </w:trPr>
        <w:tc>
          <w:tcPr>
            <w:tcW w:w="322" w:type="pct"/>
            <w:tcBorders>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678" w:type="pct"/>
            <w:tcBorders>
              <w:left w:val="nil"/>
              <w:right w:val="nil"/>
            </w:tcBorders>
          </w:tcPr>
          <w:p w:rsidR="00D44269" w:rsidRPr="00FC3B08" w:rsidRDefault="00D44269" w:rsidP="00FC3B08">
            <w:pPr>
              <w:tabs>
                <w:tab w:val="left" w:pos="3765"/>
              </w:tabs>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Октябрь</w:t>
            </w:r>
          </w:p>
        </w:tc>
      </w:tr>
      <w:tr w:rsidR="00D44269" w:rsidRPr="00FC3B08" w:rsidTr="00FC3B08">
        <w:trPr>
          <w:trHeight w:val="227"/>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Звуки з и зь</w:t>
            </w:r>
          </w:p>
        </w:tc>
      </w:tr>
      <w:tr w:rsidR="00D44269" w:rsidRPr="00FC3B08" w:rsidTr="00FC3B08">
        <w:trPr>
          <w:trHeight w:val="274"/>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color w:val="000000"/>
                <w:sz w:val="24"/>
                <w:szCs w:val="24"/>
                <w:lang w:eastAsia="ru-RU"/>
              </w:rPr>
            </w:pPr>
            <w:r w:rsidRPr="00FC3B08">
              <w:rPr>
                <w:rFonts w:ascii="Times New Roman" w:hAnsi="Times New Roman"/>
                <w:color w:val="000000"/>
                <w:sz w:val="24"/>
                <w:szCs w:val="24"/>
                <w:lang w:eastAsia="ru-RU"/>
              </w:rPr>
              <w:t>«Овощи-огород»</w:t>
            </w:r>
          </w:p>
        </w:tc>
      </w:tr>
      <w:tr w:rsidR="00D44269" w:rsidRPr="00FC3B08" w:rsidTr="00FC3B08">
        <w:trPr>
          <w:trHeight w:val="278"/>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rPr>
                <w:rFonts w:ascii="Times New Roman" w:hAnsi="Times New Roman"/>
                <w:color w:val="FF0000"/>
                <w:sz w:val="24"/>
                <w:szCs w:val="24"/>
                <w:lang w:eastAsia="ru-RU"/>
              </w:rPr>
            </w:pPr>
            <w:r w:rsidRPr="00FC3B08">
              <w:rPr>
                <w:rFonts w:ascii="Times New Roman" w:hAnsi="Times New Roman"/>
                <w:sz w:val="24"/>
                <w:szCs w:val="24"/>
                <w:lang w:eastAsia="ru-RU"/>
              </w:rPr>
              <w:t>Чтение стихотворения об осени.</w:t>
            </w:r>
          </w:p>
        </w:tc>
      </w:tr>
      <w:tr w:rsidR="00D44269" w:rsidRPr="00FC3B08" w:rsidTr="00FC3B08">
        <w:trPr>
          <w:trHeight w:val="268"/>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Хлеб - всему голова.</w:t>
            </w:r>
          </w:p>
        </w:tc>
      </w:tr>
      <w:tr w:rsidR="00D44269" w:rsidRPr="00FC3B08" w:rsidTr="00FC3B08">
        <w:trPr>
          <w:trHeight w:val="272"/>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5</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Ягоды</w:t>
            </w:r>
          </w:p>
        </w:tc>
      </w:tr>
      <w:tr w:rsidR="00D44269" w:rsidRPr="00FC3B08" w:rsidTr="00FC3B08">
        <w:trPr>
          <w:trHeight w:val="266"/>
        </w:trPr>
        <w:tc>
          <w:tcPr>
            <w:tcW w:w="322" w:type="pct"/>
            <w:tcBorders>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678" w:type="pct"/>
            <w:tcBorders>
              <w:left w:val="nil"/>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Ноябрь</w:t>
            </w:r>
          </w:p>
        </w:tc>
      </w:tr>
      <w:tr w:rsidR="00D44269" w:rsidRPr="00FC3B08" w:rsidTr="00FC3B08">
        <w:trPr>
          <w:trHeight w:val="254"/>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Звук ц.</w:t>
            </w:r>
          </w:p>
        </w:tc>
      </w:tr>
      <w:tr w:rsidR="00D44269" w:rsidRPr="00FC3B08" w:rsidTr="00FC3B08">
        <w:trPr>
          <w:trHeight w:val="245"/>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b/>
                <w:sz w:val="24"/>
                <w:szCs w:val="24"/>
                <w:lang w:eastAsia="ru-RU"/>
              </w:rPr>
            </w:pPr>
            <w:r>
              <w:rPr>
                <w:rFonts w:ascii="Times New Roman" w:hAnsi="Times New Roman"/>
                <w:sz w:val="24"/>
                <w:szCs w:val="24"/>
                <w:lang w:eastAsia="ru-RU"/>
              </w:rPr>
              <w:t>«Осенняя одежда»</w:t>
            </w:r>
          </w:p>
        </w:tc>
      </w:tr>
      <w:tr w:rsidR="00D44269" w:rsidRPr="00FC3B08" w:rsidTr="00FC3B08">
        <w:trPr>
          <w:trHeight w:val="278"/>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Игрушки.</w:t>
            </w:r>
          </w:p>
        </w:tc>
      </w:tr>
      <w:tr w:rsidR="00D44269" w:rsidRPr="00FC3B08" w:rsidTr="00FC3B08">
        <w:trPr>
          <w:trHeight w:val="268"/>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b/>
                <w:sz w:val="24"/>
                <w:szCs w:val="24"/>
                <w:lang w:eastAsia="ru-RU"/>
              </w:rPr>
              <w:t>«</w:t>
            </w:r>
            <w:r w:rsidRPr="00FC3B08">
              <w:rPr>
                <w:rFonts w:ascii="Times New Roman" w:hAnsi="Times New Roman"/>
                <w:sz w:val="24"/>
                <w:szCs w:val="24"/>
                <w:lang w:eastAsia="ru-RU"/>
              </w:rPr>
              <w:t>Федорино горе».</w:t>
            </w:r>
          </w:p>
        </w:tc>
      </w:tr>
      <w:tr w:rsidR="00D44269" w:rsidRPr="00FC3B08" w:rsidTr="00FC3B08">
        <w:trPr>
          <w:trHeight w:val="236"/>
        </w:trPr>
        <w:tc>
          <w:tcPr>
            <w:tcW w:w="322" w:type="pct"/>
            <w:tcBorders>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678" w:type="pct"/>
            <w:tcBorders>
              <w:left w:val="nil"/>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r>
      <w:tr w:rsidR="00D44269" w:rsidRPr="00FC3B08" w:rsidTr="00FC3B08">
        <w:trPr>
          <w:trHeight w:val="224"/>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Pr>
                <w:rFonts w:ascii="Times New Roman" w:hAnsi="Times New Roman"/>
                <w:sz w:val="24"/>
                <w:szCs w:val="24"/>
                <w:lang w:eastAsia="ru-RU"/>
              </w:rPr>
              <w:t>«Здравствуй. Зимушка – зима!»</w:t>
            </w:r>
          </w:p>
        </w:tc>
      </w:tr>
      <w:tr w:rsidR="00D44269" w:rsidRPr="00FC3B08" w:rsidTr="00FC3B08">
        <w:trPr>
          <w:trHeight w:val="272"/>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Составление рассказа по картине  «Куры»</w:t>
            </w:r>
          </w:p>
        </w:tc>
      </w:tr>
      <w:tr w:rsidR="00D44269" w:rsidRPr="00FC3B08" w:rsidTr="00FC3B08">
        <w:trPr>
          <w:trHeight w:val="263"/>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«Дикие животные зимой»</w:t>
            </w:r>
          </w:p>
        </w:tc>
      </w:tr>
      <w:tr w:rsidR="00D44269" w:rsidRPr="00FC3B08" w:rsidTr="00FC3B08">
        <w:trPr>
          <w:trHeight w:val="280"/>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«Вот это снеговик</w:t>
            </w:r>
            <w:r>
              <w:rPr>
                <w:rFonts w:ascii="Times New Roman" w:hAnsi="Times New Roman"/>
                <w:sz w:val="24"/>
                <w:szCs w:val="24"/>
                <w:lang w:eastAsia="ru-RU"/>
              </w:rPr>
              <w:t>!</w:t>
            </w:r>
            <w:r w:rsidRPr="00FC3B08">
              <w:rPr>
                <w:rFonts w:ascii="Times New Roman" w:hAnsi="Times New Roman"/>
                <w:sz w:val="24"/>
                <w:szCs w:val="24"/>
                <w:lang w:eastAsia="ru-RU"/>
              </w:rPr>
              <w:t>»</w:t>
            </w:r>
          </w:p>
        </w:tc>
      </w:tr>
      <w:tr w:rsidR="00D44269" w:rsidRPr="00FC3B08" w:rsidTr="00FC3B08">
        <w:trPr>
          <w:trHeight w:val="307"/>
        </w:trPr>
        <w:tc>
          <w:tcPr>
            <w:tcW w:w="322" w:type="pct"/>
            <w:tcBorders>
              <w:right w:val="nil"/>
            </w:tcBorders>
          </w:tcPr>
          <w:p w:rsidR="00D44269" w:rsidRPr="00FC3B08" w:rsidRDefault="00D44269" w:rsidP="00FC3B08">
            <w:pPr>
              <w:spacing w:after="0" w:line="240" w:lineRule="auto"/>
              <w:jc w:val="center"/>
              <w:rPr>
                <w:rFonts w:ascii="Times New Roman" w:hAnsi="Times New Roman"/>
                <w:color w:val="000000"/>
                <w:sz w:val="24"/>
                <w:szCs w:val="24"/>
                <w:lang w:eastAsia="ru-RU"/>
              </w:rPr>
            </w:pPr>
          </w:p>
        </w:tc>
        <w:tc>
          <w:tcPr>
            <w:tcW w:w="4678" w:type="pct"/>
            <w:tcBorders>
              <w:left w:val="nil"/>
              <w:right w:val="nil"/>
            </w:tcBorders>
          </w:tcPr>
          <w:p w:rsidR="00D44269" w:rsidRPr="00FC3B08" w:rsidRDefault="00D44269" w:rsidP="00FC3B08">
            <w:pPr>
              <w:spacing w:after="0" w:line="240" w:lineRule="auto"/>
              <w:jc w:val="both"/>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                                                       Январь</w:t>
            </w:r>
          </w:p>
        </w:tc>
      </w:tr>
      <w:tr w:rsidR="00D44269" w:rsidRPr="00FC3B08" w:rsidTr="00FC3B08">
        <w:trPr>
          <w:trHeight w:val="318"/>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«Зимние забавы»</w:t>
            </w:r>
          </w:p>
        </w:tc>
      </w:tr>
      <w:tr w:rsidR="00D44269" w:rsidRPr="00FC3B08" w:rsidTr="00FC3B08">
        <w:trPr>
          <w:trHeight w:val="281"/>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Pr>
                <w:rFonts w:ascii="Times New Roman" w:hAnsi="Times New Roman"/>
                <w:sz w:val="24"/>
                <w:szCs w:val="24"/>
                <w:lang w:eastAsia="ru-RU"/>
              </w:rPr>
              <w:t>«Человек и его тело»</w:t>
            </w:r>
          </w:p>
        </w:tc>
      </w:tr>
      <w:tr w:rsidR="00D44269" w:rsidRPr="00FC3B08" w:rsidTr="00FC3B08">
        <w:trPr>
          <w:trHeight w:val="270"/>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Звук ш.</w:t>
            </w:r>
          </w:p>
        </w:tc>
      </w:tr>
      <w:tr w:rsidR="00D44269" w:rsidRPr="00FC3B08" w:rsidTr="00FC3B08">
        <w:trPr>
          <w:trHeight w:val="261"/>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uto"/>
              <w:ind w:left="-108"/>
              <w:rPr>
                <w:rFonts w:ascii="Times New Roman" w:hAnsi="Times New Roman"/>
                <w:sz w:val="24"/>
                <w:szCs w:val="24"/>
                <w:lang w:eastAsia="ru-RU"/>
              </w:rPr>
            </w:pPr>
            <w:r>
              <w:rPr>
                <w:rFonts w:ascii="Times New Roman" w:hAnsi="Times New Roman"/>
                <w:sz w:val="24"/>
                <w:szCs w:val="24"/>
                <w:lang w:eastAsia="ru-RU"/>
              </w:rPr>
              <w:t>«Животные Севера»</w:t>
            </w:r>
          </w:p>
        </w:tc>
      </w:tr>
      <w:tr w:rsidR="00D44269" w:rsidRPr="00FC3B08" w:rsidTr="00FC3B08">
        <w:trPr>
          <w:trHeight w:val="278"/>
        </w:trPr>
        <w:tc>
          <w:tcPr>
            <w:tcW w:w="5000" w:type="pct"/>
            <w:gridSpan w:val="2"/>
            <w:tcBorders>
              <w:right w:val="nil"/>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Февраль</w:t>
            </w:r>
          </w:p>
        </w:tc>
      </w:tr>
      <w:tr w:rsidR="00D44269" w:rsidRPr="00FC3B08" w:rsidTr="00FC3B08">
        <w:trPr>
          <w:trHeight w:val="253"/>
        </w:trPr>
        <w:tc>
          <w:tcPr>
            <w:tcW w:w="322" w:type="pct"/>
            <w:tcBorders>
              <w:right w:val="nil"/>
            </w:tcBorders>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Устроим кукле комнату</w:t>
            </w:r>
            <w:r w:rsidRPr="00FC3B08">
              <w:rPr>
                <w:rFonts w:ascii="Times New Roman" w:hAnsi="Times New Roman"/>
                <w:sz w:val="24"/>
                <w:szCs w:val="24"/>
                <w:lang w:eastAsia="ru-RU"/>
              </w:rPr>
              <w:t>»</w:t>
            </w:r>
          </w:p>
        </w:tc>
      </w:tr>
      <w:tr w:rsidR="00D44269" w:rsidRPr="00FC3B08" w:rsidTr="00FC3B08">
        <w:trPr>
          <w:trHeight w:val="242"/>
        </w:trPr>
        <w:tc>
          <w:tcPr>
            <w:tcW w:w="322" w:type="pct"/>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Опасные предметы вокруг нас</w:t>
            </w:r>
            <w:r w:rsidRPr="00FC3B08">
              <w:rPr>
                <w:rFonts w:ascii="Times New Roman" w:hAnsi="Times New Roman"/>
                <w:sz w:val="24"/>
                <w:szCs w:val="24"/>
                <w:lang w:eastAsia="ru-RU"/>
              </w:rPr>
              <w:t>».</w:t>
            </w:r>
          </w:p>
        </w:tc>
      </w:tr>
      <w:tr w:rsidR="00D44269" w:rsidRPr="00FC3B08" w:rsidTr="00FC3B08">
        <w:trPr>
          <w:trHeight w:val="267"/>
        </w:trPr>
        <w:tc>
          <w:tcPr>
            <w:tcW w:w="322" w:type="pct"/>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3</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Pr>
                <w:rFonts w:ascii="Times New Roman" w:hAnsi="Times New Roman"/>
                <w:sz w:val="24"/>
                <w:szCs w:val="24"/>
                <w:lang w:eastAsia="ru-RU"/>
              </w:rPr>
              <w:t>Пересказ рассказа В.Пермяка «Первая рыбка»</w:t>
            </w:r>
          </w:p>
        </w:tc>
      </w:tr>
      <w:tr w:rsidR="00D44269" w:rsidRPr="00FC3B08" w:rsidTr="00FC3B08">
        <w:trPr>
          <w:trHeight w:val="267"/>
        </w:trPr>
        <w:tc>
          <w:tcPr>
            <w:tcW w:w="322" w:type="pct"/>
          </w:tcPr>
          <w:p w:rsidR="00D44269" w:rsidRPr="00FC3B08" w:rsidRDefault="00D44269" w:rsidP="00FC3B08">
            <w:pPr>
              <w:spacing w:after="0" w:line="240" w:lineRule="auto"/>
              <w:jc w:val="center"/>
              <w:rPr>
                <w:rFonts w:ascii="Times New Roman" w:hAnsi="Times New Roman"/>
                <w:b/>
                <w:sz w:val="24"/>
                <w:szCs w:val="24"/>
                <w:lang w:eastAsia="ru-RU"/>
              </w:rPr>
            </w:pPr>
            <w:r w:rsidRPr="00FC3B08">
              <w:rPr>
                <w:rFonts w:ascii="Times New Roman" w:hAnsi="Times New Roman"/>
                <w:b/>
                <w:sz w:val="24"/>
                <w:szCs w:val="24"/>
                <w:lang w:eastAsia="ru-RU"/>
              </w:rPr>
              <w:t>4</w:t>
            </w:r>
          </w:p>
        </w:tc>
        <w:tc>
          <w:tcPr>
            <w:tcW w:w="4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tLeast"/>
              <w:ind w:left="-94"/>
              <w:rPr>
                <w:rFonts w:ascii="Times New Roman" w:hAnsi="Times New Roman"/>
                <w:sz w:val="24"/>
                <w:szCs w:val="24"/>
                <w:lang w:eastAsia="ru-RU"/>
              </w:rPr>
            </w:pPr>
            <w:r>
              <w:rPr>
                <w:rFonts w:ascii="Times New Roman" w:hAnsi="Times New Roman"/>
                <w:sz w:val="24"/>
                <w:szCs w:val="24"/>
                <w:lang w:eastAsia="ru-RU"/>
              </w:rPr>
              <w:t>«День защитника отечества»</w:t>
            </w:r>
          </w:p>
        </w:tc>
      </w:tr>
      <w:tr w:rsidR="00D44269" w:rsidRPr="00FC3B08" w:rsidTr="00FC3B08">
        <w:trPr>
          <w:trHeight w:val="313"/>
        </w:trPr>
        <w:tc>
          <w:tcPr>
            <w:tcW w:w="322" w:type="pct"/>
            <w:tcBorders>
              <w:top w:val="single" w:sz="4" w:space="0" w:color="000000"/>
              <w:left w:val="single" w:sz="4" w:space="0" w:color="000000"/>
              <w:bottom w:val="single" w:sz="4" w:space="0" w:color="000000"/>
              <w:right w:val="nil"/>
            </w:tcBorders>
          </w:tcPr>
          <w:p w:rsidR="00D44269" w:rsidRPr="00FC3B08" w:rsidRDefault="00D44269" w:rsidP="00FC3B08">
            <w:pPr>
              <w:spacing w:after="0" w:line="240" w:lineRule="auto"/>
              <w:jc w:val="center"/>
              <w:rPr>
                <w:rFonts w:ascii="Times New Roman" w:hAnsi="Times New Roman"/>
                <w:b/>
                <w:sz w:val="24"/>
                <w:szCs w:val="24"/>
                <w:lang w:eastAsia="ru-RU"/>
              </w:rPr>
            </w:pPr>
          </w:p>
        </w:tc>
        <w:tc>
          <w:tcPr>
            <w:tcW w:w="4678" w:type="pct"/>
            <w:tcBorders>
              <w:top w:val="single" w:sz="4" w:space="0" w:color="000000"/>
              <w:left w:val="nil"/>
              <w:bottom w:val="single" w:sz="4" w:space="0" w:color="000000"/>
              <w:right w:val="nil"/>
            </w:tcBorders>
          </w:tcPr>
          <w:p w:rsidR="00D44269" w:rsidRPr="00FC3B08" w:rsidRDefault="00D44269" w:rsidP="00FC3B08">
            <w:pPr>
              <w:spacing w:after="0" w:line="240" w:lineRule="auto"/>
              <w:rPr>
                <w:rFonts w:ascii="Times New Roman" w:hAnsi="Times New Roman"/>
                <w:b/>
                <w:sz w:val="24"/>
                <w:szCs w:val="24"/>
                <w:lang w:eastAsia="ru-RU"/>
              </w:rPr>
            </w:pPr>
            <w:r w:rsidRPr="00FC3B08">
              <w:rPr>
                <w:rFonts w:ascii="Times New Roman" w:hAnsi="Times New Roman"/>
                <w:b/>
                <w:sz w:val="24"/>
                <w:szCs w:val="24"/>
                <w:lang w:eastAsia="ru-RU"/>
              </w:rPr>
              <w:t xml:space="preserve">                                                                   Март</w:t>
            </w:r>
          </w:p>
        </w:tc>
      </w:tr>
      <w:tr w:rsidR="00D44269" w:rsidRPr="00FC3B08" w:rsidTr="00FC3B08">
        <w:trPr>
          <w:trHeight w:val="229"/>
        </w:trPr>
        <w:tc>
          <w:tcPr>
            <w:tcW w:w="322" w:type="pct"/>
          </w:tcPr>
          <w:p w:rsidR="00D44269" w:rsidRPr="00FC3B08" w:rsidRDefault="00D44269" w:rsidP="00FC3B08">
            <w:pPr>
              <w:spacing w:after="0" w:line="240" w:lineRule="auto"/>
              <w:jc w:val="center"/>
              <w:rPr>
                <w:rFonts w:ascii="Times New Roman" w:hAnsi="Times New Roman"/>
                <w:sz w:val="24"/>
                <w:szCs w:val="24"/>
                <w:lang w:eastAsia="ru-RU"/>
              </w:rPr>
            </w:pPr>
            <w:r w:rsidRPr="00FC3B08">
              <w:rPr>
                <w:rFonts w:ascii="Times New Roman" w:hAnsi="Times New Roman"/>
                <w:b/>
                <w:sz w:val="24"/>
                <w:szCs w:val="24"/>
                <w:lang w:eastAsia="ru-RU"/>
              </w:rPr>
              <w:t xml:space="preserve">1 </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Pr>
                <w:rFonts w:ascii="Times New Roman" w:hAnsi="Times New Roman"/>
                <w:sz w:val="24"/>
                <w:szCs w:val="24"/>
                <w:lang w:eastAsia="ru-RU"/>
              </w:rPr>
              <w:t>Чтение с</w:t>
            </w:r>
            <w:r w:rsidRPr="00FC3B08">
              <w:rPr>
                <w:rFonts w:ascii="Times New Roman" w:hAnsi="Times New Roman"/>
                <w:sz w:val="24"/>
                <w:szCs w:val="24"/>
                <w:lang w:eastAsia="ru-RU"/>
              </w:rPr>
              <w:t>тихотворени</w:t>
            </w:r>
            <w:r>
              <w:rPr>
                <w:rFonts w:ascii="Times New Roman" w:hAnsi="Times New Roman"/>
                <w:sz w:val="24"/>
                <w:szCs w:val="24"/>
                <w:lang w:eastAsia="ru-RU"/>
              </w:rPr>
              <w:t>я</w:t>
            </w:r>
            <w:r w:rsidRPr="00FC3B08">
              <w:rPr>
                <w:rFonts w:ascii="Times New Roman" w:hAnsi="Times New Roman"/>
                <w:sz w:val="24"/>
                <w:szCs w:val="24"/>
                <w:lang w:eastAsia="ru-RU"/>
              </w:rPr>
              <w:t xml:space="preserve"> А.Плещеева«Весна».</w:t>
            </w:r>
          </w:p>
        </w:tc>
      </w:tr>
      <w:tr w:rsidR="00D44269" w:rsidRPr="00FC3B08" w:rsidTr="00FC3B08">
        <w:trPr>
          <w:trHeight w:val="233"/>
        </w:trPr>
        <w:tc>
          <w:tcPr>
            <w:tcW w:w="322" w:type="pct"/>
          </w:tcPr>
          <w:p w:rsidR="00D44269" w:rsidRPr="00FC3B08" w:rsidRDefault="00D44269" w:rsidP="00FC3B08">
            <w:pPr>
              <w:spacing w:after="0" w:line="240" w:lineRule="auto"/>
              <w:jc w:val="center"/>
              <w:rPr>
                <w:rFonts w:ascii="Times New Roman" w:hAnsi="Times New Roman"/>
                <w:sz w:val="24"/>
                <w:szCs w:val="24"/>
                <w:lang w:eastAsia="ru-RU"/>
              </w:rPr>
            </w:pPr>
            <w:r w:rsidRPr="00FC3B08">
              <w:rPr>
                <w:rFonts w:ascii="Times New Roman" w:hAnsi="Times New Roman"/>
                <w:b/>
                <w:sz w:val="24"/>
                <w:szCs w:val="24"/>
                <w:lang w:eastAsia="ru-RU"/>
              </w:rPr>
              <w:t xml:space="preserve">2 </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Большая семья</w:t>
            </w:r>
          </w:p>
        </w:tc>
      </w:tr>
      <w:tr w:rsidR="00D44269" w:rsidRPr="00FC3B08" w:rsidTr="00FC3B08">
        <w:trPr>
          <w:trHeight w:val="237"/>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3 </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«Грачи прилетели»</w:t>
            </w:r>
          </w:p>
        </w:tc>
      </w:tr>
      <w:tr w:rsidR="00D44269" w:rsidRPr="00FC3B08" w:rsidTr="00FC3B08">
        <w:trPr>
          <w:trHeight w:val="231"/>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Звуки щ и ч.</w:t>
            </w:r>
          </w:p>
        </w:tc>
      </w:tr>
      <w:tr w:rsidR="00D44269" w:rsidRPr="00FC3B08" w:rsidTr="00FC3B08">
        <w:trPr>
          <w:trHeight w:val="321"/>
        </w:trPr>
        <w:tc>
          <w:tcPr>
            <w:tcW w:w="322" w:type="pct"/>
            <w:tcBorders>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678" w:type="pct"/>
            <w:tcBorders>
              <w:left w:val="nil"/>
              <w:right w:val="nil"/>
            </w:tcBorders>
          </w:tcPr>
          <w:p w:rsidR="00D44269" w:rsidRPr="00FC3B08" w:rsidRDefault="00D44269" w:rsidP="00FC3B08">
            <w:pPr>
              <w:spacing w:after="0" w:line="240" w:lineRule="atLeast"/>
              <w:ind w:left="-94"/>
              <w:jc w:val="center"/>
              <w:rPr>
                <w:rFonts w:ascii="Times New Roman" w:hAnsi="Times New Roman"/>
                <w:b/>
                <w:sz w:val="24"/>
                <w:szCs w:val="24"/>
                <w:lang w:eastAsia="ru-RU"/>
              </w:rPr>
            </w:pPr>
            <w:r w:rsidRPr="00FC3B08">
              <w:rPr>
                <w:rFonts w:ascii="Times New Roman" w:hAnsi="Times New Roman"/>
                <w:b/>
                <w:sz w:val="24"/>
                <w:szCs w:val="24"/>
                <w:lang w:eastAsia="ru-RU"/>
              </w:rPr>
              <w:t>Апрель</w:t>
            </w:r>
          </w:p>
        </w:tc>
      </w:tr>
      <w:tr w:rsidR="00D44269" w:rsidRPr="00FC3B08" w:rsidTr="00FC3B08">
        <w:trPr>
          <w:trHeight w:val="168"/>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«Город, в котором я живу»</w:t>
            </w:r>
          </w:p>
        </w:tc>
      </w:tr>
      <w:tr w:rsidR="00D44269" w:rsidRPr="00FC3B08" w:rsidTr="00FC3B08">
        <w:trPr>
          <w:trHeight w:val="172"/>
        </w:trPr>
        <w:tc>
          <w:tcPr>
            <w:tcW w:w="322"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Космос.</w:t>
            </w:r>
          </w:p>
        </w:tc>
      </w:tr>
      <w:tr w:rsidR="00D44269" w:rsidRPr="00FC3B08" w:rsidTr="00FC3B08">
        <w:trPr>
          <w:trHeight w:val="162"/>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Профессии</w:t>
            </w:r>
            <w:r w:rsidRPr="00FC3B08">
              <w:rPr>
                <w:rFonts w:ascii="Times New Roman" w:hAnsi="Times New Roman"/>
                <w:sz w:val="24"/>
                <w:szCs w:val="24"/>
                <w:lang w:eastAsia="ru-RU"/>
              </w:rPr>
              <w:t>».</w:t>
            </w:r>
          </w:p>
        </w:tc>
      </w:tr>
      <w:tr w:rsidR="00D44269" w:rsidRPr="00FC3B08" w:rsidTr="00FC3B08">
        <w:trPr>
          <w:trHeight w:val="308"/>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Звук л, ль</w:t>
            </w:r>
          </w:p>
        </w:tc>
      </w:tr>
      <w:tr w:rsidR="00D44269" w:rsidRPr="00FC3B08" w:rsidTr="00FC3B08">
        <w:trPr>
          <w:trHeight w:val="284"/>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«Мохнатый Миша-Короткий хвост».</w:t>
            </w:r>
          </w:p>
        </w:tc>
      </w:tr>
      <w:tr w:rsidR="00D44269" w:rsidRPr="00FC3B08" w:rsidTr="00FC3B08">
        <w:trPr>
          <w:trHeight w:val="413"/>
        </w:trPr>
        <w:tc>
          <w:tcPr>
            <w:tcW w:w="322" w:type="pct"/>
            <w:tcBorders>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p>
        </w:tc>
        <w:tc>
          <w:tcPr>
            <w:tcW w:w="4678" w:type="pct"/>
            <w:tcBorders>
              <w:left w:val="nil"/>
              <w:right w:val="nil"/>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Май</w:t>
            </w:r>
          </w:p>
        </w:tc>
      </w:tr>
      <w:tr w:rsidR="00D44269" w:rsidRPr="00FC3B08" w:rsidTr="00FC3B08">
        <w:trPr>
          <w:trHeight w:val="252"/>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lastRenderedPageBreak/>
              <w:t>1</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День победы.</w:t>
            </w:r>
          </w:p>
        </w:tc>
      </w:tr>
      <w:tr w:rsidR="00D44269" w:rsidRPr="00FC3B08" w:rsidTr="00FC3B08">
        <w:trPr>
          <w:trHeight w:val="271"/>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678"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Насекомые. Луг. Парк</w:t>
            </w:r>
          </w:p>
        </w:tc>
      </w:tr>
      <w:tr w:rsidR="00D44269" w:rsidRPr="00FC3B08" w:rsidTr="00FC3B08">
        <w:trPr>
          <w:trHeight w:val="260"/>
        </w:trPr>
        <w:tc>
          <w:tcPr>
            <w:tcW w:w="322"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678" w:type="pct"/>
          </w:tcPr>
          <w:p w:rsidR="00D44269" w:rsidRPr="00FC3B08" w:rsidRDefault="00D44269" w:rsidP="00FC3B08">
            <w:pPr>
              <w:spacing w:after="0" w:line="240" w:lineRule="atLeast"/>
              <w:rPr>
                <w:rFonts w:ascii="Times New Roman" w:hAnsi="Times New Roman"/>
                <w:sz w:val="24"/>
                <w:szCs w:val="24"/>
                <w:lang w:eastAsia="ru-RU"/>
              </w:rPr>
            </w:pPr>
            <w:r w:rsidRPr="00FC3B08">
              <w:rPr>
                <w:rFonts w:ascii="Times New Roman" w:hAnsi="Times New Roman"/>
                <w:sz w:val="24"/>
                <w:szCs w:val="24"/>
                <w:lang w:eastAsia="ru-RU"/>
              </w:rPr>
              <w:t>Звук р,рь.</w:t>
            </w:r>
          </w:p>
        </w:tc>
      </w:tr>
    </w:tbl>
    <w:p w:rsidR="00D44269" w:rsidRPr="004F5AD8" w:rsidRDefault="00D44269" w:rsidP="0052388C">
      <w:pPr>
        <w:spacing w:after="0" w:line="240" w:lineRule="auto"/>
        <w:ind w:left="-15" w:right="9" w:firstLine="566"/>
        <w:jc w:val="center"/>
        <w:rPr>
          <w:rFonts w:ascii="Times New Roman" w:hAnsi="Times New Roman"/>
          <w:b/>
          <w:color w:val="000000"/>
          <w:sz w:val="24"/>
          <w:szCs w:val="24"/>
          <w:lang w:eastAsia="ru-RU"/>
        </w:rPr>
      </w:pPr>
    </w:p>
    <w:p w:rsidR="00D44269" w:rsidRPr="004F5AD8" w:rsidRDefault="00D44269" w:rsidP="003478B8">
      <w:pPr>
        <w:keepNext/>
        <w:keepLines/>
        <w:spacing w:after="0" w:line="240" w:lineRule="auto"/>
        <w:ind w:right="-15"/>
        <w:jc w:val="both"/>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2.5. Содержание психолого-педагогической работы по освоению детьми образовательной области «Художественно-эстетическое развитие»</w:t>
      </w:r>
      <w:bookmarkEnd w:id="15"/>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4269" w:rsidRPr="004F5AD8" w:rsidRDefault="00D44269" w:rsidP="003478B8">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Основные цели и задачи: </w:t>
      </w:r>
    </w:p>
    <w:p w:rsidR="00D44269" w:rsidRPr="004F5AD8" w:rsidRDefault="00D44269" w:rsidP="003478B8">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1) Приобщение к искусству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Познакомить детей с профессиями артиста, художника, композитора.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Познакомить детей с архитектурой. Формировать</w:t>
      </w:r>
      <w:r>
        <w:rPr>
          <w:rFonts w:ascii="Times New Roman" w:hAnsi="Times New Roman"/>
          <w:color w:val="000000"/>
          <w:sz w:val="24"/>
          <w:szCs w:val="24"/>
          <w:lang w:eastAsia="ru-RU"/>
        </w:rPr>
        <w:t xml:space="preserve"> представления о том, что дом,</w:t>
      </w:r>
      <w:r w:rsidRPr="004F5AD8">
        <w:rPr>
          <w:rFonts w:ascii="Times New Roman" w:hAnsi="Times New Roman"/>
          <w:color w:val="000000"/>
          <w:sz w:val="24"/>
          <w:szCs w:val="24"/>
          <w:lang w:eastAsia="ru-RU"/>
        </w:rPr>
        <w:t>детс</w:t>
      </w:r>
      <w:r>
        <w:rPr>
          <w:rFonts w:ascii="Times New Roman" w:hAnsi="Times New Roman"/>
          <w:color w:val="000000"/>
          <w:sz w:val="24"/>
          <w:szCs w:val="24"/>
          <w:lang w:eastAsia="ru-RU"/>
        </w:rPr>
        <w:t xml:space="preserve">кий сад, школа, другие здания </w:t>
      </w:r>
      <w:r w:rsidRPr="004F5AD8">
        <w:rPr>
          <w:rFonts w:ascii="Times New Roman" w:hAnsi="Times New Roman"/>
          <w:color w:val="000000"/>
          <w:sz w:val="24"/>
          <w:szCs w:val="24"/>
          <w:lang w:eastAsia="ru-RU"/>
        </w:rPr>
        <w:t xml:space="preserve">— это архитектурные сооружения; дома бывают разные по форме, высоте, длине, с разными окнами, с разным количеством этажей, подъездов и т. д.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Вызывать интерес к различным строениям, расположенным вокруг дет ского сада (дома, в которых живут ребенок и его друзья, школа, кинотеатр).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Поощрять стремление детей изображать в рисунках, аппликациях реальные и сказочные строения.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Организовать посещение музея (совместно с родителями), рассказать о назначении музея.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интерес к посещению кукольного театра, выставок.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знания детей о книге, книжной иллюстрации. Познакомить с библиотекой как центром хранения книг, созданных писателями и поэтами.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с произведениями народного искусства (потешки, сказки, загадки, песни, хороводы, заклички, изделия народного декоративно-прикладного искусства).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Воспитывать бережное отношение к произведениям искусства. </w:t>
      </w:r>
    </w:p>
    <w:p w:rsidR="00D44269" w:rsidRPr="004F5AD8" w:rsidRDefault="00D44269" w:rsidP="003478B8">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2) Изобразительная деятельность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Продолжать развивать эстетическое восприятие, образные представления, воображение, эстетические чувства, художес</w:t>
      </w:r>
      <w:r>
        <w:rPr>
          <w:rFonts w:ascii="Times New Roman" w:hAnsi="Times New Roman"/>
          <w:color w:val="000000"/>
          <w:sz w:val="24"/>
          <w:szCs w:val="24"/>
          <w:lang w:eastAsia="ru-RU"/>
        </w:rPr>
        <w:t xml:space="preserve">твенно-творческие способности. </w:t>
      </w:r>
      <w:r w:rsidRPr="004F5AD8">
        <w:rPr>
          <w:rFonts w:ascii="Times New Roman" w:hAnsi="Times New Roman"/>
          <w:color w:val="000000"/>
          <w:sz w:val="24"/>
          <w:szCs w:val="24"/>
          <w:lang w:eastAsia="ru-RU"/>
        </w:rPr>
        <w:t xml:space="preserve">Продолжать формировать умение рассматривать и обследовать предметы, в том числе с помощью рук.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формировать умение создавать коллективные произведения в рисовании, лепке, аппликации.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Рисование</w:t>
      </w:r>
      <w:r w:rsidRPr="004F5AD8">
        <w:rPr>
          <w:rFonts w:ascii="Times New Roman" w:hAnsi="Times New Roman"/>
          <w:color w:val="000000"/>
          <w:sz w:val="24"/>
          <w:szCs w:val="24"/>
          <w:lang w:eastAsia="ru-RU"/>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смешивать краски для получения нужных цветов и оттенков.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Декоративное рисование</w:t>
      </w:r>
      <w:r w:rsidRPr="004F5AD8">
        <w:rPr>
          <w:rFonts w:ascii="Times New Roman" w:hAnsi="Times New Roman"/>
          <w:color w:val="000000"/>
          <w:sz w:val="24"/>
          <w:szCs w:val="24"/>
          <w:lang w:eastAsia="ru-RU"/>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Лепк</w:t>
      </w:r>
      <w:r w:rsidRPr="004F5AD8">
        <w:rPr>
          <w:rFonts w:ascii="Times New Roman" w:hAnsi="Times New Roman"/>
          <w:color w:val="000000"/>
          <w:sz w:val="24"/>
          <w:szCs w:val="24"/>
          <w:lang w:eastAsia="ru-RU"/>
        </w:rPr>
        <w:t xml:space="preserve">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приемы аккуратной лепки.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 xml:space="preserve">Аппликация. </w:t>
      </w:r>
      <w:r w:rsidRPr="004F5AD8">
        <w:rPr>
          <w:rFonts w:ascii="Times New Roman" w:hAnsi="Times New Roman"/>
          <w:color w:val="000000"/>
          <w:sz w:val="24"/>
          <w:szCs w:val="24"/>
          <w:lang w:eastAsia="ru-RU"/>
        </w:rPr>
        <w:t xml:space="preserve">Воспитывать интерес к аппликации, усложняя ее содержание и расширяя возможности создания разнообразных изображений.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навыки аккуратного вырезывания и наклеивания. Поощрять проявление активности и творчества. </w:t>
      </w:r>
    </w:p>
    <w:p w:rsidR="00D44269" w:rsidRPr="004F5AD8" w:rsidRDefault="00D44269" w:rsidP="003478B8">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3) Конструктивно-модельная деятельность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сооружать постройки из крупного и мелкого строительного материала, использовать детали разного цвета для создания и украшения построек.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D44269" w:rsidRPr="004F5AD8" w:rsidRDefault="00D44269" w:rsidP="003478B8">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4) Музыкальная деятельность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Обогащать музыкальные впечатления, способствовать дальнейшему развитию основ музыкальной культуры.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Слушание.</w:t>
      </w:r>
      <w:r w:rsidRPr="004F5AD8">
        <w:rPr>
          <w:rFonts w:ascii="Times New Roman" w:hAnsi="Times New Roman"/>
          <w:color w:val="000000"/>
          <w:sz w:val="24"/>
          <w:szCs w:val="24"/>
          <w:lang w:eastAsia="ru-RU"/>
        </w:rPr>
        <w:t xml:space="preserve"> Формировать навыки культуры слушания музыки (не отвлекаться, дослушивать произведение до конца).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Пение</w:t>
      </w:r>
      <w:r w:rsidRPr="004F5AD8">
        <w:rPr>
          <w:rFonts w:ascii="Times New Roman" w:hAnsi="Times New Roman"/>
          <w:color w:val="000000"/>
          <w:sz w:val="24"/>
          <w:szCs w:val="24"/>
          <w:lang w:eastAsia="ru-RU"/>
        </w:rPr>
        <w:t xml:space="preserve">. Обучать детей выразительному пению, формировать умение петь протяжно, подвижно, согласованно (в пределах ре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Песенное творчество</w:t>
      </w:r>
      <w:r w:rsidRPr="004F5AD8">
        <w:rPr>
          <w:rFonts w:ascii="Times New Roman" w:hAnsi="Times New Roman"/>
          <w:color w:val="000000"/>
          <w:sz w:val="24"/>
          <w:szCs w:val="24"/>
          <w:lang w:eastAsia="ru-RU"/>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Музыкально-ритмические движения</w:t>
      </w:r>
      <w:r w:rsidRPr="004F5AD8">
        <w:rPr>
          <w:rFonts w:ascii="Times New Roman" w:hAnsi="Times New Roman"/>
          <w:color w:val="000000"/>
          <w:sz w:val="24"/>
          <w:szCs w:val="24"/>
          <w:lang w:eastAsia="ru-RU"/>
        </w:rPr>
        <w:t xml:space="preserve">. Продолжать формировать у детей навык ритмичного движения в соответствии с характером музыки.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самостоятельно менять движения в соответствии с двух- и трехчастной формой музыки.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Совершенствовать танцевальные движения: прямой галоп, пружинка, </w:t>
      </w:r>
      <w:r>
        <w:rPr>
          <w:rFonts w:ascii="Times New Roman" w:hAnsi="Times New Roman"/>
          <w:color w:val="000000"/>
          <w:sz w:val="24"/>
          <w:szCs w:val="24"/>
          <w:lang w:eastAsia="ru-RU"/>
        </w:rPr>
        <w:t xml:space="preserve">кружение по одному и в парах.   </w:t>
      </w:r>
      <w:r w:rsidRPr="004F5AD8">
        <w:rPr>
          <w:rFonts w:ascii="Times New Roman" w:hAnsi="Times New Roman"/>
          <w:color w:val="000000"/>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Продолжать совершенствовать у детей навыки основных движений (ходьба: «торжественная», спокойная, «таинственная»; бег: легкий, стремительный).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CB637F">
        <w:rPr>
          <w:rFonts w:ascii="Times New Roman" w:hAnsi="Times New Roman"/>
          <w:b/>
          <w:color w:val="000000"/>
          <w:sz w:val="24"/>
          <w:szCs w:val="24"/>
          <w:lang w:eastAsia="ru-RU"/>
        </w:rPr>
        <w:t>Развитие танцевально-игрового творчества.</w:t>
      </w:r>
      <w:r w:rsidRPr="004F5AD8">
        <w:rPr>
          <w:rFonts w:ascii="Times New Roman" w:hAnsi="Times New Roman"/>
          <w:color w:val="000000"/>
          <w:sz w:val="24"/>
          <w:szCs w:val="24"/>
          <w:lang w:eastAsia="ru-RU"/>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веселый,грустный;</w:t>
      </w:r>
      <w:r>
        <w:rPr>
          <w:rFonts w:ascii="Times New Roman" w:hAnsi="Times New Roman"/>
          <w:color w:val="000000"/>
          <w:sz w:val="24"/>
          <w:szCs w:val="24"/>
          <w:lang w:eastAsia="ru-RU"/>
        </w:rPr>
        <w:t xml:space="preserve"> хитрый</w:t>
      </w:r>
      <w:r w:rsidRPr="004F5AD8">
        <w:rPr>
          <w:rFonts w:ascii="Times New Roman" w:hAnsi="Times New Roman"/>
          <w:color w:val="000000"/>
          <w:sz w:val="24"/>
          <w:szCs w:val="24"/>
          <w:lang w:eastAsia="ru-RU"/>
        </w:rPr>
        <w:t xml:space="preserve">; сердитый волк и т. д.).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Обучать инсценированию песен и постановке небольших музыкальных спектаклей. </w:t>
      </w:r>
    </w:p>
    <w:p w:rsidR="00D44269" w:rsidRPr="004F5AD8" w:rsidRDefault="00D44269" w:rsidP="003478B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Игра на детских музыкальных инструментах. Формировать умение подыгрывать простейшие мелодии на деревянных ложках, погремушках, барабане, металлофоне. </w:t>
      </w:r>
    </w:p>
    <w:p w:rsidR="00D44269" w:rsidRDefault="00D44269" w:rsidP="00CB637F">
      <w:pPr>
        <w:spacing w:after="0" w:line="240" w:lineRule="auto"/>
        <w:ind w:right="9"/>
        <w:jc w:val="center"/>
        <w:rPr>
          <w:rFonts w:ascii="Times New Roman" w:hAnsi="Times New Roman"/>
          <w:b/>
          <w:color w:val="000000"/>
          <w:sz w:val="24"/>
          <w:szCs w:val="24"/>
          <w:lang w:eastAsia="ru-RU"/>
        </w:rPr>
      </w:pPr>
      <w:bookmarkStart w:id="16" w:name="_Toc446448129"/>
      <w:r>
        <w:rPr>
          <w:rFonts w:ascii="Times New Roman" w:hAnsi="Times New Roman"/>
          <w:b/>
          <w:color w:val="000000"/>
          <w:sz w:val="24"/>
          <w:szCs w:val="24"/>
          <w:lang w:eastAsia="ru-RU"/>
        </w:rPr>
        <w:br/>
      </w:r>
      <w:r w:rsidRPr="002C4C35">
        <w:rPr>
          <w:rFonts w:ascii="Times New Roman" w:hAnsi="Times New Roman"/>
          <w:b/>
          <w:color w:val="000000"/>
          <w:sz w:val="24"/>
          <w:szCs w:val="24"/>
          <w:lang w:eastAsia="ru-RU"/>
        </w:rPr>
        <w:t xml:space="preserve">Художественно-эстетическое развитие </w:t>
      </w:r>
      <w:r w:rsidRPr="004F5AD8">
        <w:rPr>
          <w:rFonts w:ascii="Times New Roman" w:hAnsi="Times New Roman"/>
          <w:b/>
          <w:color w:val="000000"/>
          <w:sz w:val="24"/>
          <w:szCs w:val="24"/>
          <w:lang w:eastAsia="ru-RU"/>
        </w:rPr>
        <w:t>(рисование)</w:t>
      </w:r>
    </w:p>
    <w:p w:rsidR="00D44269" w:rsidRPr="004F5AD8" w:rsidRDefault="00D44269" w:rsidP="00CB637F">
      <w:pPr>
        <w:spacing w:after="0" w:line="240" w:lineRule="auto"/>
        <w:ind w:right="9"/>
        <w:jc w:val="center"/>
        <w:rPr>
          <w:rFonts w:ascii="Times New Roman" w:hAnsi="Times New Roman"/>
          <w:b/>
          <w:color w:val="000000"/>
          <w:sz w:val="24"/>
          <w:szCs w:val="24"/>
          <w:lang w:eastAsia="ru-RU"/>
        </w:rPr>
      </w:pP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6" w:type="dxa"/>
          <w:right w:w="55" w:type="dxa"/>
        </w:tblCellMar>
        <w:tblLook w:val="00A0" w:firstRow="1" w:lastRow="0" w:firstColumn="1" w:lastColumn="0" w:noHBand="0" w:noVBand="0"/>
      </w:tblPr>
      <w:tblGrid>
        <w:gridCol w:w="415"/>
        <w:gridCol w:w="9951"/>
      </w:tblGrid>
      <w:tr w:rsidR="00D44269" w:rsidRPr="00FC3B08" w:rsidTr="00FC3B08">
        <w:trPr>
          <w:trHeight w:val="344"/>
        </w:trPr>
        <w:tc>
          <w:tcPr>
            <w:tcW w:w="200" w:type="pct"/>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18"/>
                <w:szCs w:val="24"/>
                <w:lang w:eastAsia="ru-RU"/>
              </w:rPr>
              <w:t>№</w:t>
            </w:r>
          </w:p>
        </w:tc>
        <w:tc>
          <w:tcPr>
            <w:tcW w:w="4800" w:type="pct"/>
            <w:vAlign w:val="center"/>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 xml:space="preserve"> Сентябрь</w:t>
            </w:r>
          </w:p>
        </w:tc>
      </w:tr>
      <w:tr w:rsidR="00D44269" w:rsidRPr="00FC3B08" w:rsidTr="00FC3B08">
        <w:trPr>
          <w:trHeight w:val="341"/>
        </w:trPr>
        <w:tc>
          <w:tcPr>
            <w:tcW w:w="200"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1 </w:t>
            </w:r>
          </w:p>
        </w:tc>
        <w:tc>
          <w:tcPr>
            <w:tcW w:w="4800" w:type="pct"/>
          </w:tcPr>
          <w:p w:rsidR="00D44269" w:rsidRPr="00FC3B08" w:rsidRDefault="00D44269" w:rsidP="00FC3B08">
            <w:pPr>
              <w:spacing w:after="0" w:line="240" w:lineRule="auto"/>
              <w:ind w:left="-108"/>
              <w:rPr>
                <w:rFonts w:ascii="Times New Roman" w:hAnsi="Times New Roman"/>
                <w:sz w:val="24"/>
                <w:szCs w:val="24"/>
                <w:lang w:eastAsia="ru-RU"/>
              </w:rPr>
            </w:pPr>
            <w:r w:rsidRPr="00FC3B08">
              <w:rPr>
                <w:rFonts w:ascii="Times New Roman" w:hAnsi="Times New Roman"/>
                <w:sz w:val="24"/>
                <w:szCs w:val="24"/>
                <w:lang w:eastAsia="ru-RU"/>
              </w:rPr>
              <w:t>«Волшебный портфель»</w:t>
            </w:r>
          </w:p>
        </w:tc>
      </w:tr>
      <w:tr w:rsidR="00D44269" w:rsidRPr="00FC3B08" w:rsidTr="00FC3B08">
        <w:trPr>
          <w:trHeight w:val="260"/>
        </w:trPr>
        <w:tc>
          <w:tcPr>
            <w:tcW w:w="200"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2 </w:t>
            </w:r>
          </w:p>
        </w:tc>
        <w:tc>
          <w:tcPr>
            <w:tcW w:w="4800"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Летнее платье.</w:t>
            </w:r>
          </w:p>
        </w:tc>
      </w:tr>
      <w:tr w:rsidR="00D44269" w:rsidRPr="00FC3B08" w:rsidTr="00FC3B08">
        <w:trPr>
          <w:trHeight w:val="250"/>
        </w:trPr>
        <w:tc>
          <w:tcPr>
            <w:tcW w:w="200"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4800" w:type="pct"/>
          </w:tcPr>
          <w:p w:rsidR="00D44269" w:rsidRPr="00FC3B08" w:rsidRDefault="00D44269" w:rsidP="00FC3B08">
            <w:pPr>
              <w:spacing w:after="0" w:line="240" w:lineRule="atLeast"/>
              <w:ind w:right="26"/>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Нарисуй друга</w:t>
            </w:r>
            <w:r w:rsidRPr="00FC3B08">
              <w:rPr>
                <w:rFonts w:ascii="Times New Roman" w:hAnsi="Times New Roman"/>
                <w:sz w:val="24"/>
                <w:szCs w:val="24"/>
                <w:lang w:eastAsia="ru-RU"/>
              </w:rPr>
              <w:t>»</w:t>
            </w:r>
          </w:p>
        </w:tc>
      </w:tr>
      <w:tr w:rsidR="00D44269" w:rsidRPr="00FC3B08" w:rsidTr="00FC3B08">
        <w:trPr>
          <w:trHeight w:val="258"/>
        </w:trPr>
        <w:tc>
          <w:tcPr>
            <w:tcW w:w="200"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tLeast"/>
              <w:ind w:right="26" w:hanging="26"/>
              <w:rPr>
                <w:rFonts w:ascii="Times New Roman" w:hAnsi="Times New Roman"/>
                <w:sz w:val="24"/>
                <w:szCs w:val="24"/>
                <w:lang w:eastAsia="ru-RU"/>
              </w:rPr>
            </w:pPr>
            <w:r w:rsidRPr="00FC3B08">
              <w:rPr>
                <w:rFonts w:ascii="Times New Roman" w:hAnsi="Times New Roman"/>
                <w:sz w:val="24"/>
                <w:szCs w:val="24"/>
                <w:lang w:eastAsia="ru-RU"/>
              </w:rPr>
              <w:t>«Осенние деревья»</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Октябрь</w:t>
            </w:r>
          </w:p>
        </w:tc>
      </w:tr>
      <w:tr w:rsidR="00D44269" w:rsidRPr="00FC3B08" w:rsidTr="00FC3B08">
        <w:trPr>
          <w:trHeight w:val="324"/>
        </w:trPr>
        <w:tc>
          <w:tcPr>
            <w:tcW w:w="200"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vAlign w:val="center"/>
          </w:tcPr>
          <w:p w:rsidR="00D44269" w:rsidRPr="00FC3B08" w:rsidRDefault="00D44269" w:rsidP="00FC3B08">
            <w:pPr>
              <w:pStyle w:val="aa"/>
              <w:ind w:left="0" w:firstLine="0"/>
              <w:jc w:val="left"/>
              <w:rPr>
                <w:color w:val="auto"/>
                <w:sz w:val="24"/>
                <w:szCs w:val="24"/>
              </w:rPr>
            </w:pPr>
            <w:r w:rsidRPr="00FC3B08">
              <w:rPr>
                <w:color w:val="auto"/>
                <w:sz w:val="24"/>
                <w:szCs w:val="24"/>
              </w:rPr>
              <w:t>«Рябиновая веточка»</w:t>
            </w:r>
          </w:p>
        </w:tc>
      </w:tr>
      <w:tr w:rsidR="00D44269" w:rsidRPr="00FC3B08" w:rsidTr="00FC3B08">
        <w:trPr>
          <w:trHeight w:val="273"/>
        </w:trPr>
        <w:tc>
          <w:tcPr>
            <w:tcW w:w="200"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«Овощи созрели: Пора собирать и на стол подавать»</w:t>
            </w:r>
          </w:p>
        </w:tc>
      </w:tr>
      <w:tr w:rsidR="00D44269" w:rsidRPr="00FC3B08" w:rsidTr="00FC3B08">
        <w:trPr>
          <w:trHeight w:val="276"/>
        </w:trPr>
        <w:tc>
          <w:tcPr>
            <w:tcW w:w="200"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vAlign w:val="center"/>
          </w:tcPr>
          <w:p w:rsidR="00D44269" w:rsidRPr="00FC3B08" w:rsidRDefault="00D44269" w:rsidP="00FC3B08">
            <w:pPr>
              <w:pStyle w:val="aa"/>
              <w:jc w:val="left"/>
              <w:rPr>
                <w:color w:val="auto"/>
                <w:sz w:val="24"/>
                <w:szCs w:val="24"/>
              </w:rPr>
            </w:pPr>
            <w:r w:rsidRPr="00FC3B08">
              <w:rPr>
                <w:color w:val="auto"/>
                <w:sz w:val="24"/>
                <w:szCs w:val="24"/>
              </w:rPr>
              <w:t>«Яблоко - спелое, красное, сладкое»</w:t>
            </w:r>
          </w:p>
        </w:tc>
      </w:tr>
      <w:tr w:rsidR="00D44269" w:rsidRPr="00FC3B08" w:rsidTr="00FC3B08">
        <w:trPr>
          <w:trHeight w:val="253"/>
        </w:trPr>
        <w:tc>
          <w:tcPr>
            <w:tcW w:w="200" w:type="pct"/>
          </w:tcPr>
          <w:p w:rsidR="00D44269" w:rsidRPr="00FC3B08" w:rsidRDefault="00D44269" w:rsidP="00FC3B0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«Каравай»</w:t>
            </w:r>
          </w:p>
        </w:tc>
      </w:tr>
      <w:tr w:rsidR="00D44269" w:rsidRPr="00FC3B08" w:rsidTr="00FC3B08">
        <w:trPr>
          <w:trHeight w:val="270"/>
        </w:trPr>
        <w:tc>
          <w:tcPr>
            <w:tcW w:w="200" w:type="pct"/>
          </w:tcPr>
          <w:p w:rsidR="00D44269" w:rsidRPr="00FC3B08" w:rsidRDefault="00D44269" w:rsidP="00FC3B08">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5</w:t>
            </w:r>
          </w:p>
        </w:tc>
        <w:tc>
          <w:tcPr>
            <w:tcW w:w="4800" w:type="pct"/>
            <w:vAlign w:val="center"/>
          </w:tcPr>
          <w:p w:rsidR="00D44269" w:rsidRPr="00FC3B08" w:rsidRDefault="00D44269" w:rsidP="00FC3B08">
            <w:pPr>
              <w:pStyle w:val="aa"/>
              <w:jc w:val="left"/>
              <w:rPr>
                <w:color w:val="auto"/>
                <w:sz w:val="24"/>
                <w:szCs w:val="24"/>
              </w:rPr>
            </w:pPr>
            <w:r w:rsidRPr="00FC3B08">
              <w:rPr>
                <w:color w:val="auto"/>
                <w:sz w:val="24"/>
                <w:szCs w:val="24"/>
              </w:rPr>
              <w:t>«Грибы для белочки»</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Ноябрь</w:t>
            </w:r>
          </w:p>
        </w:tc>
      </w:tr>
      <w:tr w:rsidR="00D44269" w:rsidRPr="00FC3B08" w:rsidTr="00FC3B08">
        <w:trPr>
          <w:trHeight w:val="336"/>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vAlign w:val="center"/>
          </w:tcPr>
          <w:p w:rsidR="00D44269" w:rsidRPr="00FC3B08" w:rsidRDefault="00D44269" w:rsidP="00FC3B08">
            <w:pPr>
              <w:pStyle w:val="aa"/>
              <w:ind w:left="-108" w:right="-97"/>
              <w:jc w:val="left"/>
              <w:rPr>
                <w:color w:val="auto"/>
                <w:sz w:val="24"/>
                <w:szCs w:val="24"/>
              </w:rPr>
            </w:pPr>
            <w:r w:rsidRPr="00FC3B08">
              <w:rPr>
                <w:color w:val="auto"/>
                <w:sz w:val="24"/>
                <w:szCs w:val="24"/>
              </w:rPr>
              <w:t>«Перелетные птицы</w:t>
            </w:r>
            <w:r>
              <w:rPr>
                <w:color w:val="auto"/>
                <w:sz w:val="24"/>
                <w:szCs w:val="24"/>
              </w:rPr>
              <w:t xml:space="preserve"> </w:t>
            </w:r>
            <w:r w:rsidRPr="00FC3B08">
              <w:rPr>
                <w:color w:val="auto"/>
                <w:sz w:val="24"/>
                <w:szCs w:val="24"/>
              </w:rPr>
              <w:t>-</w:t>
            </w:r>
            <w:r>
              <w:rPr>
                <w:color w:val="auto"/>
                <w:sz w:val="24"/>
                <w:szCs w:val="24"/>
              </w:rPr>
              <w:t xml:space="preserve"> </w:t>
            </w:r>
            <w:r w:rsidRPr="00FC3B08">
              <w:rPr>
                <w:color w:val="auto"/>
                <w:sz w:val="24"/>
                <w:szCs w:val="24"/>
              </w:rPr>
              <w:t>скворец»</w:t>
            </w:r>
          </w:p>
        </w:tc>
      </w:tr>
      <w:tr w:rsidR="00D44269" w:rsidRPr="00FC3B08" w:rsidTr="00FC3B08">
        <w:trPr>
          <w:trHeight w:val="270"/>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«Новое платье для Катеньки»</w:t>
            </w:r>
          </w:p>
        </w:tc>
      </w:tr>
      <w:tr w:rsidR="00D44269" w:rsidRPr="00FC3B08" w:rsidTr="00FC3B08">
        <w:trPr>
          <w:trHeight w:val="267"/>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vAlign w:val="center"/>
          </w:tcPr>
          <w:p w:rsidR="00D44269" w:rsidRPr="00FC3B08" w:rsidRDefault="00D44269" w:rsidP="00FC3B08">
            <w:pPr>
              <w:pStyle w:val="aa"/>
              <w:ind w:right="-111"/>
              <w:jc w:val="left"/>
              <w:rPr>
                <w:color w:val="auto"/>
                <w:sz w:val="24"/>
                <w:szCs w:val="24"/>
              </w:rPr>
            </w:pPr>
            <w:r w:rsidRPr="00FC3B08">
              <w:rPr>
                <w:color w:val="auto"/>
                <w:sz w:val="24"/>
                <w:szCs w:val="24"/>
              </w:rPr>
              <w:t>«Веселые матрешки»</w:t>
            </w:r>
          </w:p>
        </w:tc>
      </w:tr>
      <w:tr w:rsidR="00D44269" w:rsidRPr="00FC3B08" w:rsidTr="00FC3B08">
        <w:trPr>
          <w:trHeight w:val="265"/>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«Кукле чашку подарю»</w:t>
            </w:r>
          </w:p>
        </w:tc>
      </w:tr>
      <w:tr w:rsidR="00D44269" w:rsidRPr="00FC3B08" w:rsidTr="00B34FBE">
        <w:trPr>
          <w:trHeight w:val="346"/>
        </w:trPr>
        <w:tc>
          <w:tcPr>
            <w:tcW w:w="200" w:type="pct"/>
            <w:tcBorders>
              <w:right w:val="nil"/>
            </w:tcBorders>
          </w:tcPr>
          <w:p w:rsidR="00D44269" w:rsidRPr="00FC3B08" w:rsidRDefault="00D44269" w:rsidP="00B34FBE">
            <w:pPr>
              <w:spacing w:after="0" w:line="240" w:lineRule="auto"/>
              <w:jc w:val="center"/>
              <w:rPr>
                <w:rFonts w:ascii="Times New Roman" w:hAnsi="Times New Roman"/>
                <w:b/>
                <w:color w:val="000000"/>
                <w:sz w:val="24"/>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r>
      <w:tr w:rsidR="00D44269" w:rsidRPr="00FC3B08" w:rsidTr="00FC3B08">
        <w:trPr>
          <w:trHeight w:val="267"/>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vAlign w:val="center"/>
          </w:tcPr>
          <w:p w:rsidR="00D44269" w:rsidRPr="00FC3B08" w:rsidRDefault="00D44269" w:rsidP="00FC3B08">
            <w:pPr>
              <w:pStyle w:val="aa"/>
              <w:ind w:left="-15" w:right="-97" w:firstLine="0"/>
              <w:jc w:val="left"/>
              <w:rPr>
                <w:color w:val="auto"/>
                <w:sz w:val="24"/>
                <w:szCs w:val="24"/>
              </w:rPr>
            </w:pPr>
            <w:r w:rsidRPr="00FC3B08">
              <w:rPr>
                <w:color w:val="auto"/>
              </w:rPr>
              <w:t>«Украсим рукавичку»</w:t>
            </w:r>
            <w:r w:rsidRPr="00FC3B08">
              <w:rPr>
                <w:color w:val="auto"/>
                <w:sz w:val="24"/>
                <w:szCs w:val="24"/>
              </w:rPr>
              <w:t xml:space="preserve"> </w:t>
            </w:r>
          </w:p>
        </w:tc>
      </w:tr>
      <w:tr w:rsidR="00D44269" w:rsidRPr="00FC3B08" w:rsidTr="00FC3B08">
        <w:trPr>
          <w:trHeight w:val="267"/>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«Мы построим с вами дом, Кошке славно будет в нем»</w:t>
            </w:r>
          </w:p>
        </w:tc>
      </w:tr>
      <w:tr w:rsidR="00D44269" w:rsidRPr="00FC3B08" w:rsidTr="00FC3B08">
        <w:trPr>
          <w:trHeight w:val="328"/>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vAlign w:val="center"/>
          </w:tcPr>
          <w:p w:rsidR="00D44269" w:rsidRPr="00FC3B08" w:rsidRDefault="00D44269" w:rsidP="00FC3B08">
            <w:pPr>
              <w:pStyle w:val="aa"/>
              <w:jc w:val="left"/>
              <w:rPr>
                <w:color w:val="auto"/>
                <w:sz w:val="24"/>
                <w:szCs w:val="24"/>
              </w:rPr>
            </w:pPr>
            <w:r w:rsidRPr="00FC3B08">
              <w:rPr>
                <w:color w:val="auto"/>
              </w:rPr>
              <w:t>«Белочка»</w:t>
            </w:r>
          </w:p>
        </w:tc>
      </w:tr>
      <w:tr w:rsidR="00D44269" w:rsidRPr="00FC3B08" w:rsidTr="00FC3B08">
        <w:trPr>
          <w:trHeight w:val="267"/>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b/>
                <w:sz w:val="24"/>
                <w:szCs w:val="24"/>
                <w:lang w:eastAsia="ru-RU"/>
              </w:rPr>
              <w:t>«</w:t>
            </w:r>
            <w:r w:rsidRPr="00FC3B08">
              <w:rPr>
                <w:rFonts w:ascii="Times New Roman" w:hAnsi="Times New Roman"/>
                <w:sz w:val="24"/>
                <w:szCs w:val="24"/>
                <w:lang w:eastAsia="ru-RU"/>
              </w:rPr>
              <w:t>Елку к празднику нарядим»</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Январь</w:t>
            </w:r>
          </w:p>
        </w:tc>
      </w:tr>
      <w:tr w:rsidR="00D44269" w:rsidRPr="00FC3B08" w:rsidTr="00FC3B08">
        <w:trPr>
          <w:trHeight w:val="201"/>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vAlign w:val="center"/>
          </w:tcPr>
          <w:p w:rsidR="00D44269" w:rsidRPr="00FC3B08" w:rsidRDefault="00D44269" w:rsidP="00FC3B08">
            <w:pPr>
              <w:pStyle w:val="aa"/>
              <w:jc w:val="left"/>
              <w:rPr>
                <w:color w:val="auto"/>
                <w:sz w:val="24"/>
                <w:szCs w:val="24"/>
              </w:rPr>
            </w:pPr>
            <w:r w:rsidRPr="00FC3B08">
              <w:rPr>
                <w:color w:val="auto"/>
                <w:sz w:val="24"/>
                <w:szCs w:val="24"/>
              </w:rPr>
              <w:t>«Морозные узоры»</w:t>
            </w:r>
          </w:p>
        </w:tc>
      </w:tr>
      <w:tr w:rsidR="00D44269" w:rsidRPr="00FC3B08" w:rsidTr="00FC3B08">
        <w:trPr>
          <w:trHeight w:val="205"/>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tLeast"/>
              <w:ind w:left="-94"/>
              <w:rPr>
                <w:rFonts w:ascii="Times New Roman" w:hAnsi="Times New Roman"/>
                <w:b/>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Любимая кукла</w:t>
            </w:r>
            <w:r w:rsidRPr="00FC3B08">
              <w:rPr>
                <w:rFonts w:ascii="Times New Roman" w:hAnsi="Times New Roman"/>
                <w:sz w:val="24"/>
                <w:szCs w:val="24"/>
                <w:lang w:eastAsia="ru-RU"/>
              </w:rPr>
              <w:t>»</w:t>
            </w:r>
          </w:p>
        </w:tc>
      </w:tr>
      <w:tr w:rsidR="00D44269" w:rsidRPr="00FC3B08" w:rsidTr="00FC3B08">
        <w:trPr>
          <w:trHeight w:val="282"/>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vAlign w:val="center"/>
          </w:tcPr>
          <w:p w:rsidR="00D44269" w:rsidRPr="00FC3B08" w:rsidRDefault="00D44269" w:rsidP="00FC3B08">
            <w:pPr>
              <w:pStyle w:val="aa"/>
              <w:jc w:val="left"/>
              <w:rPr>
                <w:color w:val="auto"/>
                <w:sz w:val="24"/>
                <w:szCs w:val="24"/>
              </w:rPr>
            </w:pPr>
            <w:r>
              <w:rPr>
                <w:sz w:val="24"/>
                <w:szCs w:val="24"/>
              </w:rPr>
              <w:t>«Как я спортом занимаюсь»</w:t>
            </w:r>
          </w:p>
        </w:tc>
      </w:tr>
      <w:tr w:rsidR="00D44269" w:rsidRPr="00FC3B08" w:rsidTr="00FC3B08">
        <w:trPr>
          <w:trHeight w:val="286"/>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uto"/>
              <w:ind w:left="-108"/>
              <w:rPr>
                <w:rFonts w:ascii="Times New Roman" w:hAnsi="Times New Roman"/>
                <w:sz w:val="24"/>
                <w:szCs w:val="24"/>
                <w:lang w:eastAsia="ru-RU"/>
              </w:rPr>
            </w:pPr>
            <w:r w:rsidRPr="00FC3B08">
              <w:rPr>
                <w:rFonts w:ascii="Times New Roman" w:hAnsi="Times New Roman"/>
                <w:sz w:val="24"/>
                <w:szCs w:val="24"/>
                <w:lang w:eastAsia="ru-RU"/>
              </w:rPr>
              <w:t>«Пингвин»</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tcPr>
          <w:p w:rsidR="00D44269" w:rsidRPr="00FC3B08" w:rsidRDefault="00D44269" w:rsidP="00FC3B08">
            <w:pPr>
              <w:spacing w:after="0" w:line="240" w:lineRule="atLeast"/>
              <w:jc w:val="center"/>
              <w:rPr>
                <w:rFonts w:ascii="Times New Roman" w:hAnsi="Times New Roman"/>
                <w:b/>
                <w:sz w:val="24"/>
                <w:szCs w:val="24"/>
                <w:lang w:eastAsia="ru-RU"/>
              </w:rPr>
            </w:pPr>
            <w:r w:rsidRPr="00FC3B08">
              <w:rPr>
                <w:rFonts w:ascii="Times New Roman" w:hAnsi="Times New Roman"/>
                <w:b/>
                <w:sz w:val="24"/>
                <w:szCs w:val="24"/>
                <w:lang w:eastAsia="ru-RU"/>
              </w:rPr>
              <w:t>Февраль</w:t>
            </w:r>
          </w:p>
        </w:tc>
      </w:tr>
      <w:tr w:rsidR="00D44269" w:rsidRPr="00FC3B08" w:rsidTr="00FC3B08">
        <w:trPr>
          <w:trHeight w:val="324"/>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vAlign w:val="center"/>
          </w:tcPr>
          <w:p w:rsidR="00D44269" w:rsidRPr="00FC3B08" w:rsidRDefault="00D44269" w:rsidP="00FC3B08">
            <w:pPr>
              <w:pStyle w:val="aa"/>
              <w:jc w:val="left"/>
              <w:rPr>
                <w:color w:val="auto"/>
                <w:sz w:val="24"/>
                <w:szCs w:val="24"/>
              </w:rPr>
            </w:pPr>
            <w:r w:rsidRPr="00FC3B08">
              <w:rPr>
                <w:color w:val="auto"/>
                <w:sz w:val="24"/>
                <w:szCs w:val="24"/>
              </w:rPr>
              <w:t>«Расписные стульчики»</w:t>
            </w:r>
          </w:p>
        </w:tc>
      </w:tr>
      <w:tr w:rsidR="00D44269" w:rsidRPr="00FC3B08" w:rsidTr="00FC3B08">
        <w:trPr>
          <w:trHeight w:val="287"/>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Осторожно, огонь!</w:t>
            </w:r>
            <w:r w:rsidRPr="00FC3B08">
              <w:rPr>
                <w:rFonts w:ascii="Times New Roman" w:hAnsi="Times New Roman"/>
                <w:sz w:val="24"/>
                <w:szCs w:val="24"/>
                <w:lang w:eastAsia="ru-RU"/>
              </w:rPr>
              <w:t>»</w:t>
            </w:r>
          </w:p>
        </w:tc>
      </w:tr>
      <w:tr w:rsidR="00D44269" w:rsidRPr="00FC3B08" w:rsidTr="00FC3B08">
        <w:trPr>
          <w:trHeight w:val="262"/>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vAlign w:val="center"/>
          </w:tcPr>
          <w:p w:rsidR="00D44269" w:rsidRPr="00FC3B08" w:rsidRDefault="00D44269" w:rsidP="00FC3B08">
            <w:pPr>
              <w:pStyle w:val="aa"/>
              <w:jc w:val="left"/>
              <w:rPr>
                <w:color w:val="auto"/>
                <w:sz w:val="24"/>
                <w:szCs w:val="24"/>
              </w:rPr>
            </w:pPr>
            <w:r w:rsidRPr="00FC3B08">
              <w:rPr>
                <w:color w:val="auto"/>
                <w:sz w:val="24"/>
                <w:szCs w:val="24"/>
              </w:rPr>
              <w:t>«</w:t>
            </w:r>
            <w:r>
              <w:rPr>
                <w:color w:val="auto"/>
                <w:sz w:val="24"/>
                <w:szCs w:val="24"/>
              </w:rPr>
              <w:t>На дне морском»</w:t>
            </w:r>
            <w:r w:rsidRPr="00FC3B08">
              <w:rPr>
                <w:color w:val="auto"/>
                <w:sz w:val="24"/>
                <w:szCs w:val="24"/>
              </w:rPr>
              <w:t>»</w:t>
            </w:r>
          </w:p>
        </w:tc>
      </w:tr>
      <w:tr w:rsidR="00D44269" w:rsidRPr="00FC3B08" w:rsidTr="00FC3B08">
        <w:trPr>
          <w:trHeight w:val="267"/>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tLeast"/>
              <w:ind w:left="-94"/>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Салют</w:t>
            </w:r>
            <w:r w:rsidRPr="00FC3B08">
              <w:rPr>
                <w:rFonts w:ascii="Times New Roman" w:hAnsi="Times New Roman"/>
                <w:sz w:val="24"/>
                <w:szCs w:val="24"/>
                <w:lang w:eastAsia="ru-RU"/>
              </w:rPr>
              <w:t>»</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Март</w:t>
            </w:r>
          </w:p>
        </w:tc>
      </w:tr>
      <w:tr w:rsidR="00D44269" w:rsidRPr="00FC3B08" w:rsidTr="00FC3B08">
        <w:trPr>
          <w:trHeight w:val="244"/>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«Носит одуванчик, желтый сарафанчик»</w:t>
            </w:r>
          </w:p>
        </w:tc>
      </w:tr>
      <w:tr w:rsidR="00D44269" w:rsidRPr="00FC3B08" w:rsidTr="00FC3B08">
        <w:trPr>
          <w:trHeight w:val="248"/>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color w:val="000000"/>
                <w:sz w:val="24"/>
                <w:szCs w:val="24"/>
                <w:shd w:val="clear" w:color="auto" w:fill="FFFFFF"/>
                <w:lang w:eastAsia="ru-RU"/>
              </w:rPr>
              <w:t>«Подснежник»</w:t>
            </w:r>
          </w:p>
        </w:tc>
      </w:tr>
      <w:tr w:rsidR="00D44269" w:rsidRPr="00FC3B08" w:rsidTr="00FC3B08">
        <w:trPr>
          <w:trHeight w:val="238"/>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«Грачи прилетели»</w:t>
            </w:r>
          </w:p>
        </w:tc>
      </w:tr>
      <w:tr w:rsidR="00D44269" w:rsidRPr="00FC3B08" w:rsidTr="00FC3B08">
        <w:trPr>
          <w:trHeight w:val="228"/>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uto"/>
              <w:rPr>
                <w:rFonts w:ascii="Times New Roman" w:hAnsi="Times New Roman"/>
                <w:color w:val="000000"/>
                <w:sz w:val="24"/>
                <w:szCs w:val="24"/>
                <w:shd w:val="clear" w:color="auto" w:fill="FFFFFF"/>
                <w:lang w:eastAsia="ru-RU"/>
              </w:rPr>
            </w:pPr>
            <w:r w:rsidRPr="00FC3B08">
              <w:rPr>
                <w:rFonts w:ascii="Times New Roman" w:hAnsi="Times New Roman"/>
                <w:sz w:val="24"/>
                <w:szCs w:val="24"/>
                <w:lang w:eastAsia="ru-RU"/>
              </w:rPr>
              <w:t>«Моя семья»</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Апрель</w:t>
            </w:r>
          </w:p>
        </w:tc>
      </w:tr>
      <w:tr w:rsidR="00D44269" w:rsidRPr="00FC3B08" w:rsidTr="00FC3B08">
        <w:trPr>
          <w:trHeight w:val="312"/>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tcPr>
          <w:p w:rsidR="00D44269" w:rsidRPr="00FC3B08" w:rsidRDefault="00D44269" w:rsidP="00FC3B08">
            <w:pPr>
              <w:spacing w:after="0" w:line="240" w:lineRule="auto"/>
              <w:rPr>
                <w:rFonts w:ascii="Times New Roman" w:hAnsi="Times New Roman"/>
                <w:bCs/>
                <w:sz w:val="24"/>
                <w:szCs w:val="24"/>
                <w:lang w:eastAsia="ru-RU"/>
              </w:rPr>
            </w:pPr>
            <w:r w:rsidRPr="00FC3B08">
              <w:rPr>
                <w:rFonts w:ascii="Times New Roman" w:hAnsi="Times New Roman"/>
                <w:bCs/>
                <w:sz w:val="24"/>
                <w:szCs w:val="24"/>
                <w:lang w:eastAsia="ru-RU"/>
              </w:rPr>
              <w:t>«Вот эта улица, вот этот дом».</w:t>
            </w:r>
          </w:p>
        </w:tc>
      </w:tr>
      <w:tr w:rsidR="00D44269" w:rsidRPr="00FC3B08" w:rsidTr="00FC3B08">
        <w:trPr>
          <w:trHeight w:val="324"/>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lastRenderedPageBreak/>
              <w:t>2</w:t>
            </w:r>
          </w:p>
        </w:tc>
        <w:tc>
          <w:tcPr>
            <w:tcW w:w="4800" w:type="pct"/>
          </w:tcPr>
          <w:p w:rsidR="00D44269" w:rsidRPr="00FC3B08" w:rsidRDefault="00D44269" w:rsidP="00FC3B08">
            <w:pPr>
              <w:spacing w:after="0" w:line="240" w:lineRule="auto"/>
              <w:rPr>
                <w:rFonts w:ascii="Times New Roman" w:hAnsi="Times New Roman"/>
                <w:bCs/>
                <w:sz w:val="24"/>
                <w:szCs w:val="24"/>
                <w:lang w:eastAsia="ru-RU"/>
              </w:rPr>
            </w:pPr>
            <w:r w:rsidRPr="00FC3B08">
              <w:rPr>
                <w:rFonts w:ascii="Times New Roman" w:hAnsi="Times New Roman"/>
                <w:bCs/>
                <w:sz w:val="24"/>
                <w:szCs w:val="24"/>
                <w:lang w:eastAsia="ru-RU"/>
              </w:rPr>
              <w:t>«На ракете долечу я до звезд далеких»</w:t>
            </w:r>
          </w:p>
        </w:tc>
      </w:tr>
      <w:tr w:rsidR="00D44269" w:rsidRPr="00FC3B08" w:rsidTr="00FC3B08">
        <w:trPr>
          <w:trHeight w:val="259"/>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tcPr>
          <w:p w:rsidR="00D44269" w:rsidRPr="00FC3B08" w:rsidRDefault="00D44269" w:rsidP="00FC3B08">
            <w:pPr>
              <w:spacing w:after="0" w:line="240" w:lineRule="auto"/>
              <w:rPr>
                <w:rFonts w:ascii="Times New Roman" w:hAnsi="Times New Roman"/>
                <w:bCs/>
                <w:sz w:val="24"/>
                <w:szCs w:val="24"/>
                <w:lang w:eastAsia="ru-RU"/>
              </w:rPr>
            </w:pPr>
            <w:r w:rsidRPr="00FC3B08">
              <w:rPr>
                <w:rFonts w:ascii="Times New Roman" w:hAnsi="Times New Roman"/>
                <w:bCs/>
                <w:sz w:val="24"/>
                <w:szCs w:val="24"/>
                <w:lang w:eastAsia="ru-RU"/>
              </w:rPr>
              <w:t>«</w:t>
            </w:r>
            <w:r>
              <w:rPr>
                <w:rFonts w:ascii="Times New Roman" w:hAnsi="Times New Roman"/>
                <w:bCs/>
                <w:sz w:val="24"/>
                <w:szCs w:val="24"/>
                <w:lang w:eastAsia="ru-RU"/>
              </w:rPr>
              <w:t>Профессии</w:t>
            </w:r>
            <w:r w:rsidRPr="00FC3B08">
              <w:rPr>
                <w:rFonts w:ascii="Times New Roman" w:hAnsi="Times New Roman"/>
                <w:bCs/>
                <w:sz w:val="24"/>
                <w:szCs w:val="24"/>
                <w:lang w:eastAsia="ru-RU"/>
              </w:rPr>
              <w:t>»</w:t>
            </w:r>
          </w:p>
        </w:tc>
      </w:tr>
      <w:tr w:rsidR="00D44269" w:rsidRPr="00FC3B08" w:rsidTr="00FC3B08">
        <w:trPr>
          <w:trHeight w:val="262"/>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4800" w:type="pct"/>
          </w:tcPr>
          <w:p w:rsidR="00D44269" w:rsidRPr="00FC3B08" w:rsidRDefault="00D44269" w:rsidP="00FC3B08">
            <w:pPr>
              <w:spacing w:after="0" w:line="240" w:lineRule="auto"/>
              <w:rPr>
                <w:rFonts w:ascii="Times New Roman" w:hAnsi="Times New Roman"/>
                <w:bCs/>
                <w:sz w:val="24"/>
                <w:szCs w:val="24"/>
                <w:lang w:eastAsia="ru-RU"/>
              </w:rPr>
            </w:pPr>
            <w:r w:rsidRPr="00FC3B08">
              <w:rPr>
                <w:rFonts w:ascii="Times New Roman" w:hAnsi="Times New Roman"/>
                <w:bCs/>
                <w:sz w:val="24"/>
                <w:szCs w:val="24"/>
                <w:lang w:eastAsia="ru-RU"/>
              </w:rPr>
              <w:t>«</w:t>
            </w:r>
            <w:r>
              <w:rPr>
                <w:rFonts w:ascii="Times New Roman" w:hAnsi="Times New Roman"/>
                <w:bCs/>
                <w:sz w:val="24"/>
                <w:szCs w:val="24"/>
                <w:lang w:eastAsia="ru-RU"/>
              </w:rPr>
              <w:t>Грузовие</w:t>
            </w:r>
            <w:r w:rsidRPr="00FC3B08">
              <w:rPr>
                <w:rFonts w:ascii="Times New Roman" w:hAnsi="Times New Roman"/>
                <w:bCs/>
                <w:sz w:val="24"/>
                <w:szCs w:val="24"/>
                <w:lang w:eastAsia="ru-RU"/>
              </w:rPr>
              <w:t>»</w:t>
            </w:r>
          </w:p>
        </w:tc>
      </w:tr>
      <w:tr w:rsidR="00D44269" w:rsidRPr="00FC3B08" w:rsidTr="00FC3B08">
        <w:trPr>
          <w:trHeight w:val="253"/>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c>
          <w:tcPr>
            <w:tcW w:w="4800" w:type="pct"/>
          </w:tcPr>
          <w:p w:rsidR="00D44269" w:rsidRPr="00FC3B08" w:rsidRDefault="00D44269" w:rsidP="00FC3B08">
            <w:pPr>
              <w:spacing w:after="0" w:line="240" w:lineRule="auto"/>
              <w:rPr>
                <w:rFonts w:ascii="Times New Roman" w:hAnsi="Times New Roman"/>
                <w:b/>
                <w:bCs/>
                <w:sz w:val="24"/>
                <w:szCs w:val="24"/>
                <w:lang w:eastAsia="ru-RU"/>
              </w:rPr>
            </w:pPr>
            <w:r w:rsidRPr="00FC3B08">
              <w:rPr>
                <w:rFonts w:ascii="Times New Roman" w:hAnsi="Times New Roman"/>
                <w:bCs/>
                <w:sz w:val="24"/>
                <w:szCs w:val="24"/>
                <w:lang w:eastAsia="ru-RU"/>
              </w:rPr>
              <w:t>«Жираф»</w:t>
            </w:r>
          </w:p>
        </w:tc>
      </w:tr>
      <w:tr w:rsidR="00D44269" w:rsidRPr="00FC3B08" w:rsidTr="00FC3B08">
        <w:trPr>
          <w:trHeight w:val="346"/>
        </w:trPr>
        <w:tc>
          <w:tcPr>
            <w:tcW w:w="200" w:type="pct"/>
            <w:tcBorders>
              <w:right w:val="nil"/>
            </w:tcBorders>
            <w:vAlign w:val="center"/>
          </w:tcPr>
          <w:p w:rsidR="00D44269" w:rsidRPr="00FC3B08" w:rsidRDefault="00D44269" w:rsidP="00FC3B08">
            <w:pPr>
              <w:spacing w:after="0" w:line="240" w:lineRule="auto"/>
              <w:rPr>
                <w:rFonts w:ascii="Times New Roman" w:hAnsi="Times New Roman"/>
                <w:b/>
                <w:color w:val="000000"/>
                <w:sz w:val="18"/>
                <w:szCs w:val="24"/>
                <w:lang w:eastAsia="ru-RU"/>
              </w:rPr>
            </w:pPr>
          </w:p>
        </w:tc>
        <w:tc>
          <w:tcPr>
            <w:tcW w:w="4800" w:type="pct"/>
            <w:tcBorders>
              <w:left w:val="nil"/>
            </w:tcBorders>
            <w:vAlign w:val="center"/>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Май</w:t>
            </w:r>
          </w:p>
        </w:tc>
      </w:tr>
      <w:tr w:rsidR="00D44269" w:rsidRPr="00FC3B08" w:rsidTr="00FC3B08">
        <w:trPr>
          <w:trHeight w:val="268"/>
        </w:trPr>
        <w:tc>
          <w:tcPr>
            <w:tcW w:w="200" w:type="pct"/>
          </w:tcPr>
          <w:p w:rsidR="00D44269" w:rsidRPr="00FC3B08" w:rsidRDefault="00D44269" w:rsidP="00B34FBE">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480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«Праздничный салют» </w:t>
            </w:r>
          </w:p>
        </w:tc>
      </w:tr>
      <w:tr w:rsidR="00D44269" w:rsidRPr="00FC3B08" w:rsidTr="00FC3B08">
        <w:trPr>
          <w:trHeight w:val="272"/>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2</w:t>
            </w:r>
          </w:p>
        </w:tc>
        <w:tc>
          <w:tcPr>
            <w:tcW w:w="480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«Как цветочки, в небесах бабочки порхают» (кляксография)</w:t>
            </w:r>
          </w:p>
        </w:tc>
      </w:tr>
      <w:tr w:rsidR="00D44269" w:rsidRPr="00FC3B08" w:rsidTr="00FC3B08">
        <w:trPr>
          <w:trHeight w:val="266"/>
        </w:trPr>
        <w:tc>
          <w:tcPr>
            <w:tcW w:w="200" w:type="pct"/>
          </w:tcPr>
          <w:p w:rsidR="00D44269" w:rsidRPr="00FC3B08" w:rsidRDefault="00D44269" w:rsidP="00B34FBE">
            <w:pPr>
              <w:spacing w:after="0" w:line="240" w:lineRule="auto"/>
              <w:jc w:val="center"/>
              <w:rPr>
                <w:rFonts w:ascii="Times New Roman" w:hAnsi="Times New Roman"/>
                <w:color w:val="000000"/>
                <w:sz w:val="24"/>
                <w:szCs w:val="24"/>
                <w:lang w:eastAsia="ru-RU"/>
              </w:rPr>
            </w:pPr>
            <w:r>
              <w:rPr>
                <w:rFonts w:ascii="Times New Roman" w:hAnsi="Times New Roman"/>
                <w:b/>
                <w:color w:val="000000"/>
                <w:sz w:val="24"/>
                <w:szCs w:val="24"/>
                <w:lang w:eastAsia="ru-RU"/>
              </w:rPr>
              <w:t>3</w:t>
            </w:r>
          </w:p>
        </w:tc>
        <w:tc>
          <w:tcPr>
            <w:tcW w:w="480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«Нарисуем наше лето»</w:t>
            </w:r>
          </w:p>
        </w:tc>
      </w:tr>
    </w:tbl>
    <w:p w:rsidR="00D44269" w:rsidRPr="004F5AD8" w:rsidRDefault="00D44269" w:rsidP="004F5AD8">
      <w:pPr>
        <w:spacing w:after="0" w:line="240" w:lineRule="auto"/>
        <w:ind w:right="9"/>
        <w:jc w:val="both"/>
        <w:rPr>
          <w:rFonts w:ascii="Times New Roman" w:hAnsi="Times New Roman"/>
          <w:color w:val="000000"/>
          <w:sz w:val="24"/>
          <w:szCs w:val="24"/>
          <w:lang w:eastAsia="ru-RU"/>
        </w:rPr>
      </w:pPr>
    </w:p>
    <w:p w:rsidR="00D44269" w:rsidRPr="004F5AD8" w:rsidRDefault="00D44269" w:rsidP="004F5AD8">
      <w:pPr>
        <w:keepNext/>
        <w:keepLines/>
        <w:spacing w:after="3" w:line="240" w:lineRule="auto"/>
        <w:ind w:right="-15"/>
        <w:jc w:val="center"/>
        <w:outlineLvl w:val="0"/>
        <w:rPr>
          <w:rFonts w:ascii="Times New Roman" w:hAnsi="Times New Roman"/>
          <w:b/>
          <w:color w:val="000000"/>
          <w:sz w:val="24"/>
          <w:szCs w:val="24"/>
          <w:lang w:eastAsia="ru-RU"/>
        </w:rPr>
      </w:pPr>
      <w:r w:rsidRPr="002C4C35">
        <w:rPr>
          <w:rFonts w:ascii="Times New Roman" w:hAnsi="Times New Roman"/>
          <w:b/>
          <w:color w:val="000000"/>
          <w:sz w:val="24"/>
          <w:szCs w:val="24"/>
          <w:lang w:eastAsia="ru-RU"/>
        </w:rPr>
        <w:t xml:space="preserve">Художественно-эстетическое развитие </w:t>
      </w:r>
      <w:r w:rsidRPr="004F5AD8">
        <w:rPr>
          <w:rFonts w:ascii="Times New Roman" w:hAnsi="Times New Roman"/>
          <w:b/>
          <w:color w:val="000000"/>
          <w:sz w:val="24"/>
          <w:szCs w:val="24"/>
          <w:lang w:eastAsia="ru-RU"/>
        </w:rPr>
        <w:t xml:space="preserve">(аппликация) </w:t>
      </w:r>
    </w:p>
    <w:p w:rsidR="00D44269" w:rsidRPr="006C1844" w:rsidRDefault="00D44269" w:rsidP="004F5AD8">
      <w:pPr>
        <w:spacing w:after="0" w:line="240" w:lineRule="auto"/>
        <w:ind w:right="9"/>
        <w:jc w:val="both"/>
        <w:rPr>
          <w:rFonts w:ascii="Times New Roman" w:hAnsi="Times New Roman"/>
          <w:color w:val="000000"/>
          <w:sz w:val="16"/>
          <w:szCs w:val="24"/>
          <w:lang w:eastAsia="ru-RU"/>
        </w:rPr>
      </w:pPr>
    </w:p>
    <w:tbl>
      <w:tblPr>
        <w:tblW w:w="4935" w:type="pct"/>
        <w:tblLayout w:type="fixed"/>
        <w:tblCellMar>
          <w:left w:w="106" w:type="dxa"/>
          <w:right w:w="0" w:type="dxa"/>
        </w:tblCellMar>
        <w:tblLook w:val="00A0" w:firstRow="1" w:lastRow="0" w:firstColumn="1" w:lastColumn="0" w:noHBand="0" w:noVBand="0"/>
      </w:tblPr>
      <w:tblGrid>
        <w:gridCol w:w="1240"/>
        <w:gridCol w:w="8942"/>
      </w:tblGrid>
      <w:tr w:rsidR="00D44269" w:rsidRPr="00FC3B08" w:rsidTr="00FC3B08">
        <w:trPr>
          <w:trHeight w:val="454"/>
        </w:trPr>
        <w:tc>
          <w:tcPr>
            <w:tcW w:w="609"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Неделя </w:t>
            </w:r>
          </w:p>
        </w:tc>
        <w:tc>
          <w:tcPr>
            <w:tcW w:w="4391"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и цели детско-взрослой деятельности </w:t>
            </w:r>
          </w:p>
        </w:tc>
      </w:tr>
      <w:tr w:rsidR="00D44269" w:rsidRPr="00FC3B08" w:rsidTr="00FC3B08">
        <w:trPr>
          <w:trHeight w:val="351"/>
        </w:trPr>
        <w:tc>
          <w:tcPr>
            <w:tcW w:w="609"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both"/>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Сентябрь</w:t>
            </w:r>
          </w:p>
        </w:tc>
      </w:tr>
      <w:tr w:rsidR="00D44269" w:rsidRPr="00FC3B08" w:rsidTr="00FC3B08">
        <w:trPr>
          <w:trHeight w:val="261"/>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Осенний букет</w:t>
            </w:r>
            <w:r w:rsidRPr="00FC3B08">
              <w:rPr>
                <w:rFonts w:ascii="Times New Roman" w:hAnsi="Times New Roman"/>
                <w:color w:val="000000"/>
                <w:sz w:val="24"/>
                <w:szCs w:val="24"/>
                <w:lang w:eastAsia="ru-RU"/>
              </w:rPr>
              <w:t>»</w:t>
            </w:r>
          </w:p>
        </w:tc>
      </w:tr>
      <w:tr w:rsidR="00D44269" w:rsidRPr="00FC3B08" w:rsidTr="00FC3B08">
        <w:trPr>
          <w:trHeight w:val="264"/>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«Юбка для девочки и брюки для мальчика»</w:t>
            </w:r>
          </w:p>
        </w:tc>
      </w:tr>
      <w:tr w:rsidR="00D44269" w:rsidRPr="00FC3B08" w:rsidTr="00FC3B08">
        <w:trPr>
          <w:trHeight w:val="280"/>
        </w:trPr>
        <w:tc>
          <w:tcPr>
            <w:tcW w:w="609"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both"/>
              <w:rPr>
                <w:rFonts w:ascii="Times New Roman" w:hAnsi="Times New Roman"/>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Октябрь</w:t>
            </w:r>
          </w:p>
        </w:tc>
      </w:tr>
      <w:tr w:rsidR="00D44269" w:rsidRPr="00FC3B08" w:rsidTr="00FC3B08">
        <w:trPr>
          <w:trHeight w:val="267"/>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«Овощи на тарелке»</w:t>
            </w:r>
          </w:p>
        </w:tc>
      </w:tr>
      <w:tr w:rsidR="00D44269" w:rsidRPr="00FC3B08" w:rsidTr="00FC3B08">
        <w:trPr>
          <w:trHeight w:val="267"/>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«Чудесный колосок»</w:t>
            </w:r>
          </w:p>
        </w:tc>
      </w:tr>
      <w:tr w:rsidR="00D44269" w:rsidRPr="00FC3B08" w:rsidTr="00FC3B08">
        <w:trPr>
          <w:trHeight w:val="303"/>
        </w:trPr>
        <w:tc>
          <w:tcPr>
            <w:tcW w:w="609"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jc w:val="both"/>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Ноябрь</w:t>
            </w:r>
          </w:p>
        </w:tc>
      </w:tr>
      <w:tr w:rsidR="00D44269" w:rsidRPr="00FC3B08" w:rsidTr="00FC3B08">
        <w:trPr>
          <w:trHeight w:val="222"/>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Улетели журавли</w:t>
            </w:r>
          </w:p>
        </w:tc>
      </w:tr>
      <w:tr w:rsidR="00D44269" w:rsidRPr="00FC3B08" w:rsidTr="00FC3B08">
        <w:trPr>
          <w:trHeight w:val="267"/>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В магазин привезли красивые пирамидки</w:t>
            </w:r>
            <w:r w:rsidRPr="00FC3B08">
              <w:rPr>
                <w:rFonts w:ascii="Times New Roman" w:hAnsi="Times New Roman"/>
                <w:color w:val="000000"/>
                <w:sz w:val="24"/>
                <w:szCs w:val="24"/>
                <w:lang w:eastAsia="ru-RU"/>
              </w:rPr>
              <w:t>»</w:t>
            </w:r>
          </w:p>
        </w:tc>
      </w:tr>
      <w:tr w:rsidR="00D44269" w:rsidRPr="00FC3B08" w:rsidTr="00FC3B08">
        <w:trPr>
          <w:trHeight w:val="311"/>
        </w:trPr>
        <w:tc>
          <w:tcPr>
            <w:tcW w:w="609"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r>
      <w:tr w:rsidR="00D44269" w:rsidRPr="00FC3B08" w:rsidTr="00FC3B08">
        <w:trPr>
          <w:trHeight w:val="320"/>
        </w:trPr>
        <w:tc>
          <w:tcPr>
            <w:tcW w:w="609" w:type="pct"/>
            <w:tcBorders>
              <w:top w:val="single" w:sz="4" w:space="0" w:color="000000"/>
              <w:left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«Заборчик для лошадки»</w:t>
            </w:r>
          </w:p>
        </w:tc>
      </w:tr>
      <w:tr w:rsidR="00D44269" w:rsidRPr="00FC3B08" w:rsidTr="00FC3B08">
        <w:trPr>
          <w:trHeight w:val="357"/>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«Новогодняя открытка»</w:t>
            </w:r>
          </w:p>
        </w:tc>
      </w:tr>
      <w:tr w:rsidR="00D44269" w:rsidRPr="00FC3B08" w:rsidTr="00FC3B08">
        <w:trPr>
          <w:trHeight w:val="274"/>
        </w:trPr>
        <w:tc>
          <w:tcPr>
            <w:tcW w:w="609"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Январь</w:t>
            </w:r>
          </w:p>
        </w:tc>
      </w:tr>
      <w:tr w:rsidR="00D44269" w:rsidRPr="00FC3B08" w:rsidTr="00FC3B08">
        <w:trPr>
          <w:trHeight w:val="270"/>
        </w:trPr>
        <w:tc>
          <w:tcPr>
            <w:tcW w:w="609" w:type="pct"/>
            <w:tcBorders>
              <w:top w:val="single" w:sz="4" w:space="0" w:color="000000"/>
              <w:left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Кукла Таня</w:t>
            </w:r>
            <w:r w:rsidRPr="00FC3B08">
              <w:rPr>
                <w:rFonts w:ascii="Times New Roman" w:hAnsi="Times New Roman"/>
                <w:color w:val="000000"/>
                <w:sz w:val="24"/>
                <w:szCs w:val="24"/>
                <w:lang w:eastAsia="ru-RU"/>
              </w:rPr>
              <w:t>»</w:t>
            </w:r>
          </w:p>
        </w:tc>
      </w:tr>
      <w:tr w:rsidR="00D44269" w:rsidRPr="00FC3B08" w:rsidTr="00FC3B08">
        <w:trPr>
          <w:trHeight w:val="260"/>
        </w:trPr>
        <w:tc>
          <w:tcPr>
            <w:tcW w:w="609" w:type="pct"/>
            <w:tcBorders>
              <w:top w:val="single" w:sz="4" w:space="0" w:color="000000"/>
              <w:left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«Белый медведь»</w:t>
            </w:r>
          </w:p>
        </w:tc>
      </w:tr>
      <w:tr w:rsidR="00D44269" w:rsidRPr="00FC3B08" w:rsidTr="00FC3B08">
        <w:trPr>
          <w:trHeight w:val="237"/>
        </w:trPr>
        <w:tc>
          <w:tcPr>
            <w:tcW w:w="609" w:type="pct"/>
            <w:tcBorders>
              <w:top w:val="single" w:sz="4" w:space="0" w:color="000000"/>
              <w:lef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Февраль</w:t>
            </w:r>
          </w:p>
        </w:tc>
      </w:tr>
      <w:tr w:rsidR="00D44269" w:rsidRPr="00FC3B08" w:rsidTr="00FC3B08">
        <w:trPr>
          <w:trHeight w:val="269"/>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lang w:eastAsia="ru-RU"/>
              </w:rPr>
            </w:pPr>
            <w:r>
              <w:rPr>
                <w:rFonts w:ascii="Times New Roman" w:hAnsi="Times New Roman"/>
                <w:lang w:eastAsia="ru-RU"/>
              </w:rPr>
              <w:t>«Опасные предметы»</w:t>
            </w:r>
          </w:p>
        </w:tc>
      </w:tr>
      <w:tr w:rsidR="00D44269" w:rsidRPr="00FC3B08" w:rsidTr="00FC3B08">
        <w:trPr>
          <w:trHeight w:val="244"/>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auto"/>
            </w:tcBorders>
          </w:tcPr>
          <w:p w:rsidR="00D44269" w:rsidRPr="00FC3B08" w:rsidRDefault="00D44269" w:rsidP="00FC3B08">
            <w:pPr>
              <w:spacing w:after="0" w:line="240" w:lineRule="auto"/>
              <w:rPr>
                <w:rFonts w:ascii="Times New Roman" w:hAnsi="Times New Roman"/>
                <w:lang w:eastAsia="ru-RU"/>
              </w:rPr>
            </w:pPr>
            <w:r>
              <w:rPr>
                <w:rFonts w:ascii="Times New Roman" w:hAnsi="Times New Roman"/>
                <w:lang w:eastAsia="ru-RU"/>
              </w:rPr>
              <w:t>«</w:t>
            </w:r>
            <w:r w:rsidRPr="00FC3B08">
              <w:rPr>
                <w:rFonts w:ascii="Times New Roman" w:hAnsi="Times New Roman"/>
                <w:lang w:eastAsia="ru-RU"/>
              </w:rPr>
              <w:t>Летящие самолеты</w:t>
            </w:r>
            <w:r>
              <w:rPr>
                <w:rFonts w:ascii="Times New Roman" w:hAnsi="Times New Roman"/>
                <w:lang w:eastAsia="ru-RU"/>
              </w:rPr>
              <w:t>»</w:t>
            </w:r>
            <w:r w:rsidRPr="00FC3B08">
              <w:rPr>
                <w:rFonts w:ascii="Times New Roman" w:hAnsi="Times New Roman"/>
                <w:lang w:eastAsia="ru-RU"/>
              </w:rPr>
              <w:t xml:space="preserve">  (коллективная композиция)</w:t>
            </w:r>
          </w:p>
        </w:tc>
      </w:tr>
      <w:tr w:rsidR="00D44269" w:rsidRPr="00FC3B08" w:rsidTr="00FC3B08">
        <w:trPr>
          <w:trHeight w:val="307"/>
        </w:trPr>
        <w:tc>
          <w:tcPr>
            <w:tcW w:w="609" w:type="pct"/>
            <w:tcBorders>
              <w:top w:val="single" w:sz="4" w:space="0" w:color="000000"/>
              <w:lef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Март</w:t>
            </w:r>
          </w:p>
        </w:tc>
      </w:tr>
      <w:tr w:rsidR="00D44269" w:rsidRPr="00FC3B08" w:rsidTr="00FC3B08">
        <w:trPr>
          <w:trHeight w:val="267"/>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Подснежник</w:t>
            </w:r>
            <w:r w:rsidRPr="00FC3B08">
              <w:rPr>
                <w:rFonts w:ascii="Times New Roman" w:hAnsi="Times New Roman"/>
                <w:sz w:val="24"/>
                <w:szCs w:val="24"/>
                <w:lang w:eastAsia="ru-RU"/>
              </w:rPr>
              <w:t>»</w:t>
            </w:r>
          </w:p>
        </w:tc>
      </w:tr>
      <w:tr w:rsidR="00D44269" w:rsidRPr="00FC3B08" w:rsidTr="00FC3B08">
        <w:trPr>
          <w:trHeight w:val="256"/>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8"/>
                <w:szCs w:val="28"/>
                <w:lang w:eastAsia="ru-RU"/>
              </w:rPr>
            </w:pPr>
            <w:r>
              <w:rPr>
                <w:rFonts w:ascii="Times New Roman" w:hAnsi="Times New Roman"/>
                <w:sz w:val="24"/>
                <w:szCs w:val="24"/>
                <w:lang w:eastAsia="ru-RU"/>
              </w:rPr>
              <w:t>«Моя семья»</w:t>
            </w:r>
          </w:p>
        </w:tc>
      </w:tr>
      <w:tr w:rsidR="00D44269" w:rsidRPr="00FC3B08" w:rsidTr="00FC3B08">
        <w:trPr>
          <w:trHeight w:val="194"/>
        </w:trPr>
        <w:tc>
          <w:tcPr>
            <w:tcW w:w="609" w:type="pct"/>
            <w:tcBorders>
              <w:top w:val="single" w:sz="4" w:space="0" w:color="000000"/>
              <w:left w:val="single" w:sz="4" w:space="0" w:color="000000"/>
              <w:bottom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000000"/>
              <w:bottom w:val="single" w:sz="4" w:space="0" w:color="000000"/>
              <w:right w:val="single" w:sz="4" w:space="0" w:color="auto"/>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Апрель</w:t>
            </w:r>
          </w:p>
        </w:tc>
      </w:tr>
      <w:tr w:rsidR="00D44269" w:rsidRPr="00FC3B08" w:rsidTr="00FC3B08">
        <w:trPr>
          <w:trHeight w:val="258"/>
        </w:trPr>
        <w:tc>
          <w:tcPr>
            <w:tcW w:w="609" w:type="pct"/>
            <w:tcBorders>
              <w:top w:val="single" w:sz="4" w:space="0" w:color="000000"/>
              <w:left w:val="single" w:sz="4" w:space="0" w:color="000000"/>
              <w:bottom w:val="single" w:sz="4" w:space="0" w:color="auto"/>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"Улицы города"</w:t>
            </w:r>
          </w:p>
        </w:tc>
      </w:tr>
      <w:tr w:rsidR="00D44269" w:rsidRPr="00FC3B08" w:rsidTr="00FC3B08">
        <w:trPr>
          <w:trHeight w:val="254"/>
        </w:trPr>
        <w:tc>
          <w:tcPr>
            <w:tcW w:w="609" w:type="pct"/>
            <w:tcBorders>
              <w:top w:val="single" w:sz="4" w:space="0" w:color="auto"/>
              <w:left w:val="single" w:sz="4" w:space="0" w:color="000000"/>
              <w:bottom w:val="single" w:sz="4" w:space="0" w:color="auto"/>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Инструменты</w:t>
            </w:r>
            <w:r w:rsidRPr="00FC3B08">
              <w:rPr>
                <w:rFonts w:ascii="Times New Roman" w:hAnsi="Times New Roman"/>
                <w:color w:val="000000"/>
                <w:sz w:val="24"/>
                <w:szCs w:val="24"/>
                <w:lang w:eastAsia="ru-RU"/>
              </w:rPr>
              <w:t>»</w:t>
            </w:r>
          </w:p>
        </w:tc>
      </w:tr>
      <w:tr w:rsidR="00D44269" w:rsidRPr="00FC3B08" w:rsidTr="00FC3B08">
        <w:trPr>
          <w:trHeight w:val="282"/>
        </w:trPr>
        <w:tc>
          <w:tcPr>
            <w:tcW w:w="609"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«Лев-царь зверей»</w:t>
            </w:r>
          </w:p>
        </w:tc>
      </w:tr>
      <w:tr w:rsidR="00D44269" w:rsidRPr="00FC3B08" w:rsidTr="00FC3B08">
        <w:trPr>
          <w:trHeight w:val="222"/>
        </w:trPr>
        <w:tc>
          <w:tcPr>
            <w:tcW w:w="609"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rPr>
                <w:rFonts w:ascii="Times New Roman" w:hAnsi="Times New Roman"/>
                <w:b/>
                <w:color w:val="000000"/>
                <w:sz w:val="24"/>
                <w:szCs w:val="24"/>
                <w:lang w:eastAsia="ru-RU"/>
              </w:rPr>
            </w:pPr>
          </w:p>
        </w:tc>
        <w:tc>
          <w:tcPr>
            <w:tcW w:w="4391"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spacing w:after="0" w:line="24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Май</w:t>
            </w:r>
          </w:p>
        </w:tc>
      </w:tr>
      <w:tr w:rsidR="00D44269" w:rsidRPr="00FC3B08" w:rsidTr="00FC3B08">
        <w:trPr>
          <w:trHeight w:val="264"/>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Праздничный салют!</w:t>
            </w:r>
            <w:r w:rsidRPr="00FC3B08">
              <w:rPr>
                <w:rFonts w:ascii="Times New Roman" w:hAnsi="Times New Roman"/>
                <w:color w:val="000000"/>
                <w:sz w:val="24"/>
                <w:szCs w:val="24"/>
                <w:lang w:eastAsia="ru-RU"/>
              </w:rPr>
              <w:t>»</w:t>
            </w:r>
          </w:p>
        </w:tc>
      </w:tr>
      <w:tr w:rsidR="00D44269" w:rsidRPr="00FC3B08" w:rsidTr="00FC3B08">
        <w:trPr>
          <w:trHeight w:val="255"/>
        </w:trPr>
        <w:tc>
          <w:tcPr>
            <w:tcW w:w="609"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39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Бабочки - подружки</w:t>
            </w:r>
            <w:r w:rsidRPr="00FC3B08">
              <w:rPr>
                <w:rFonts w:ascii="Times New Roman" w:hAnsi="Times New Roman"/>
                <w:color w:val="000000"/>
                <w:sz w:val="24"/>
                <w:szCs w:val="24"/>
                <w:lang w:eastAsia="ru-RU"/>
              </w:rPr>
              <w:t>»</w:t>
            </w:r>
          </w:p>
        </w:tc>
      </w:tr>
    </w:tbl>
    <w:p w:rsidR="00D44269" w:rsidRPr="004F5AD8" w:rsidRDefault="00D44269" w:rsidP="00F95629">
      <w:pPr>
        <w:spacing w:after="0"/>
        <w:ind w:right="56"/>
        <w:rPr>
          <w:rFonts w:ascii="Times New Roman" w:hAnsi="Times New Roman"/>
          <w:b/>
          <w:color w:val="000000"/>
          <w:sz w:val="24"/>
          <w:szCs w:val="24"/>
          <w:lang w:eastAsia="ru-RU"/>
        </w:rPr>
      </w:pPr>
      <w:r>
        <w:rPr>
          <w:rFonts w:ascii="Times New Roman" w:hAnsi="Times New Roman"/>
          <w:b/>
          <w:color w:val="000000"/>
          <w:sz w:val="24"/>
          <w:szCs w:val="24"/>
          <w:lang w:eastAsia="ru-RU"/>
        </w:rPr>
        <w:br/>
      </w:r>
      <w:r w:rsidRPr="002C4C35">
        <w:rPr>
          <w:rFonts w:ascii="Times New Roman" w:hAnsi="Times New Roman"/>
          <w:b/>
          <w:color w:val="000000"/>
          <w:sz w:val="24"/>
          <w:szCs w:val="24"/>
          <w:lang w:eastAsia="ru-RU"/>
        </w:rPr>
        <w:t xml:space="preserve">Художественно-эстетическое развитие </w:t>
      </w:r>
      <w:r w:rsidRPr="004F5AD8">
        <w:rPr>
          <w:rFonts w:ascii="Times New Roman" w:hAnsi="Times New Roman"/>
          <w:b/>
          <w:color w:val="000000"/>
          <w:sz w:val="24"/>
          <w:szCs w:val="24"/>
          <w:lang w:eastAsia="ru-RU"/>
        </w:rPr>
        <w:t>(лепка)</w:t>
      </w:r>
    </w:p>
    <w:p w:rsidR="00D44269" w:rsidRPr="00B84211" w:rsidRDefault="00D44269" w:rsidP="00F95629">
      <w:pPr>
        <w:spacing w:after="0"/>
        <w:ind w:right="56"/>
        <w:rPr>
          <w:rFonts w:ascii="Times New Roman" w:hAnsi="Times New Roman"/>
          <w:b/>
          <w:color w:val="000000"/>
          <w:sz w:val="20"/>
          <w:szCs w:val="24"/>
          <w:lang w:eastAsia="ru-RU"/>
        </w:rPr>
      </w:pPr>
    </w:p>
    <w:tbl>
      <w:tblPr>
        <w:tblW w:w="4930" w:type="pct"/>
        <w:tblLayout w:type="fixed"/>
        <w:tblCellMar>
          <w:left w:w="106" w:type="dxa"/>
          <w:right w:w="0" w:type="dxa"/>
        </w:tblCellMar>
        <w:tblLook w:val="00A0" w:firstRow="1" w:lastRow="0" w:firstColumn="1" w:lastColumn="0" w:noHBand="0" w:noVBand="0"/>
      </w:tblPr>
      <w:tblGrid>
        <w:gridCol w:w="958"/>
        <w:gridCol w:w="9214"/>
      </w:tblGrid>
      <w:tr w:rsidR="00D44269" w:rsidRPr="00FC3B08" w:rsidTr="00FC3B08">
        <w:trPr>
          <w:trHeight w:val="558"/>
        </w:trPr>
        <w:tc>
          <w:tcPr>
            <w:tcW w:w="471"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Неделя </w:t>
            </w:r>
          </w:p>
        </w:tc>
        <w:tc>
          <w:tcPr>
            <w:tcW w:w="4529"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Тема и цели детско-взрослой деятельности </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Сентябрь</w:t>
            </w:r>
          </w:p>
        </w:tc>
      </w:tr>
      <w:tr w:rsidR="00D44269" w:rsidRPr="00FC3B08" w:rsidTr="00FC3B08">
        <w:trPr>
          <w:trHeight w:val="220"/>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tabs>
                <w:tab w:val="left" w:pos="1020"/>
              </w:tabs>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«Летняя ярмарка»</w:t>
            </w:r>
          </w:p>
        </w:tc>
      </w:tr>
      <w:tr w:rsidR="00D44269" w:rsidRPr="00FC3B08" w:rsidTr="00FC3B08">
        <w:trPr>
          <w:trHeight w:val="224"/>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Осенний листок</w:t>
            </w:r>
            <w:r w:rsidRPr="00FC3B08">
              <w:rPr>
                <w:rFonts w:ascii="Times New Roman" w:hAnsi="Times New Roman"/>
                <w:sz w:val="24"/>
                <w:szCs w:val="24"/>
                <w:lang w:eastAsia="ru-RU"/>
              </w:rPr>
              <w:t>»</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Октябрь</w:t>
            </w:r>
          </w:p>
        </w:tc>
      </w:tr>
      <w:tr w:rsidR="00D44269" w:rsidRPr="00FC3B08" w:rsidTr="00FC3B08">
        <w:trPr>
          <w:trHeight w:val="204"/>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«Осеннее дерево»</w:t>
            </w:r>
          </w:p>
        </w:tc>
      </w:tr>
      <w:tr w:rsidR="00D44269" w:rsidRPr="00FC3B08" w:rsidTr="00FC3B08">
        <w:trPr>
          <w:trHeight w:val="270"/>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Фрукты в вазе</w:t>
            </w:r>
            <w:r w:rsidRPr="00FC3B08">
              <w:rPr>
                <w:rFonts w:ascii="Times New Roman" w:hAnsi="Times New Roman"/>
                <w:sz w:val="24"/>
                <w:szCs w:val="24"/>
                <w:lang w:eastAsia="ru-RU"/>
              </w:rPr>
              <w:t>»</w:t>
            </w:r>
          </w:p>
        </w:tc>
      </w:tr>
      <w:tr w:rsidR="00D44269" w:rsidRPr="00FC3B08" w:rsidTr="00FC3B08">
        <w:trPr>
          <w:trHeight w:val="275"/>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3</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sz w:val="24"/>
                <w:szCs w:val="24"/>
                <w:lang w:eastAsia="ru-RU"/>
              </w:rPr>
              <w:t>«Ягоды для мишки»</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Ноябрь</w:t>
            </w:r>
          </w:p>
        </w:tc>
      </w:tr>
      <w:tr w:rsidR="00D44269" w:rsidRPr="00FC3B08" w:rsidTr="00FC3B08">
        <w:trPr>
          <w:trHeight w:val="206"/>
        </w:trPr>
        <w:tc>
          <w:tcPr>
            <w:tcW w:w="471" w:type="pct"/>
            <w:tcBorders>
              <w:top w:val="single" w:sz="4" w:space="0" w:color="000000"/>
              <w:left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«Головные уборы» </w:t>
            </w:r>
          </w:p>
        </w:tc>
      </w:tr>
      <w:tr w:rsidR="00D44269" w:rsidRPr="00FC3B08" w:rsidTr="00FC3B08">
        <w:trPr>
          <w:trHeight w:val="210"/>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color w:val="000000"/>
                <w:sz w:val="24"/>
                <w:szCs w:val="24"/>
                <w:lang w:eastAsia="ru-RU"/>
              </w:rPr>
              <w:t>«Чашка и блюдце»</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r>
      <w:tr w:rsidR="00D44269" w:rsidRPr="00FC3B08" w:rsidTr="00FC3B08">
        <w:trPr>
          <w:trHeight w:val="332"/>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Снеговик</w:t>
            </w:r>
            <w:r w:rsidRPr="00FC3B08">
              <w:rPr>
                <w:rFonts w:ascii="Times New Roman" w:hAnsi="Times New Roman"/>
                <w:color w:val="000000"/>
                <w:sz w:val="24"/>
                <w:szCs w:val="24"/>
                <w:lang w:eastAsia="ru-RU"/>
              </w:rPr>
              <w:t>»</w:t>
            </w:r>
          </w:p>
        </w:tc>
      </w:tr>
      <w:tr w:rsidR="00D44269" w:rsidRPr="00FC3B08" w:rsidTr="00FC3B08">
        <w:trPr>
          <w:trHeight w:val="280"/>
        </w:trPr>
        <w:tc>
          <w:tcPr>
            <w:tcW w:w="471" w:type="pct"/>
            <w:tcBorders>
              <w:top w:val="single" w:sz="4" w:space="0" w:color="000000"/>
              <w:left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sz w:val="24"/>
                <w:szCs w:val="24"/>
                <w:lang w:eastAsia="ru-RU"/>
              </w:rPr>
            </w:pPr>
            <w:r w:rsidRPr="00FC3B08">
              <w:rPr>
                <w:rFonts w:ascii="Times New Roman" w:hAnsi="Times New Roman"/>
                <w:color w:val="000000"/>
                <w:sz w:val="24"/>
                <w:szCs w:val="24"/>
                <w:lang w:eastAsia="ru-RU"/>
              </w:rPr>
              <w:t>«Зайчики вышли на полянку»</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Январь</w:t>
            </w:r>
          </w:p>
        </w:tc>
      </w:tr>
      <w:tr w:rsidR="00D44269" w:rsidRPr="00FC3B08" w:rsidTr="00FC3B08">
        <w:trPr>
          <w:trHeight w:val="265"/>
        </w:trPr>
        <w:tc>
          <w:tcPr>
            <w:tcW w:w="471" w:type="pct"/>
            <w:tcBorders>
              <w:top w:val="single" w:sz="4" w:space="0" w:color="000000"/>
              <w:left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Веселые человечки</w:t>
            </w:r>
            <w:r w:rsidRPr="00FC3B08">
              <w:rPr>
                <w:rFonts w:ascii="Times New Roman" w:hAnsi="Times New Roman"/>
                <w:sz w:val="24"/>
                <w:szCs w:val="24"/>
                <w:lang w:eastAsia="ru-RU"/>
              </w:rPr>
              <w:t>»</w:t>
            </w:r>
          </w:p>
        </w:tc>
      </w:tr>
      <w:tr w:rsidR="00D44269" w:rsidRPr="00FC3B08" w:rsidTr="00FC3B08">
        <w:trPr>
          <w:trHeight w:val="268"/>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w:t>
            </w:r>
            <w:r>
              <w:rPr>
                <w:rFonts w:ascii="Times New Roman" w:hAnsi="Times New Roman"/>
                <w:sz w:val="24"/>
                <w:szCs w:val="24"/>
                <w:lang w:eastAsia="ru-RU"/>
              </w:rPr>
              <w:t>Праздничное угощенье</w:t>
            </w:r>
            <w:r w:rsidRPr="00FC3B08">
              <w:rPr>
                <w:rFonts w:ascii="Times New Roman" w:hAnsi="Times New Roman"/>
                <w:sz w:val="24"/>
                <w:szCs w:val="24"/>
                <w:lang w:eastAsia="ru-RU"/>
              </w:rPr>
              <w:t>»</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Февраль</w:t>
            </w:r>
          </w:p>
        </w:tc>
      </w:tr>
      <w:tr w:rsidR="00D44269" w:rsidRPr="00FC3B08" w:rsidTr="00FC3B08">
        <w:trPr>
          <w:trHeight w:val="262"/>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sz w:val="24"/>
                <w:szCs w:val="24"/>
                <w:lang w:eastAsia="ru-RU"/>
              </w:rPr>
            </w:pPr>
            <w:r w:rsidRPr="00FC3B08">
              <w:rPr>
                <w:rFonts w:ascii="Times New Roman" w:hAnsi="Times New Roman"/>
                <w:sz w:val="24"/>
                <w:szCs w:val="24"/>
                <w:lang w:eastAsia="ru-RU"/>
              </w:rPr>
              <w:t>«Стол»</w:t>
            </w:r>
          </w:p>
        </w:tc>
      </w:tr>
      <w:tr w:rsidR="00D44269" w:rsidRPr="00FC3B08" w:rsidTr="00FC3B08">
        <w:trPr>
          <w:trHeight w:val="290"/>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sz w:val="24"/>
                <w:szCs w:val="24"/>
                <w:lang w:eastAsia="ru-RU"/>
              </w:rPr>
            </w:pPr>
            <w:r w:rsidRPr="00FC3B08">
              <w:rPr>
                <w:rFonts w:ascii="Times New Roman" w:hAnsi="Times New Roman"/>
                <w:sz w:val="24"/>
                <w:szCs w:val="24"/>
                <w:lang w:eastAsia="ru-RU"/>
              </w:rPr>
              <w:t>«Слепи то, что тебе нравится»</w:t>
            </w:r>
          </w:p>
        </w:tc>
      </w:tr>
      <w:tr w:rsidR="00D44269" w:rsidRPr="00FC3B08" w:rsidTr="00FC3B08">
        <w:trPr>
          <w:trHeight w:val="384"/>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Март</w:t>
            </w:r>
          </w:p>
        </w:tc>
      </w:tr>
      <w:tr w:rsidR="00D44269" w:rsidRPr="00FC3B08" w:rsidTr="00FC3B08">
        <w:trPr>
          <w:trHeight w:val="262"/>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FC3B08">
              <w:rPr>
                <w:rFonts w:ascii="Times New Roman" w:hAnsi="Times New Roman"/>
                <w:color w:val="000000"/>
                <w:sz w:val="24"/>
                <w:szCs w:val="24"/>
                <w:lang w:eastAsia="ru-RU"/>
              </w:rPr>
              <w:t xml:space="preserve">еточка вербы» </w:t>
            </w:r>
          </w:p>
        </w:tc>
      </w:tr>
      <w:tr w:rsidR="00D44269" w:rsidRPr="00FC3B08" w:rsidTr="00FC3B08">
        <w:trPr>
          <w:trHeight w:val="236"/>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«П</w:t>
            </w:r>
            <w:r>
              <w:rPr>
                <w:rFonts w:ascii="Times New Roman" w:hAnsi="Times New Roman"/>
                <w:color w:val="000000"/>
                <w:sz w:val="24"/>
                <w:szCs w:val="24"/>
                <w:lang w:eastAsia="ru-RU"/>
              </w:rPr>
              <w:t>тичка</w:t>
            </w:r>
            <w:r w:rsidRPr="00FC3B08">
              <w:rPr>
                <w:rFonts w:ascii="Times New Roman" w:hAnsi="Times New Roman"/>
                <w:color w:val="000000"/>
                <w:sz w:val="24"/>
                <w:szCs w:val="24"/>
                <w:lang w:eastAsia="ru-RU"/>
              </w:rPr>
              <w:t>»</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Апрель</w:t>
            </w:r>
          </w:p>
        </w:tc>
      </w:tr>
      <w:tr w:rsidR="00D44269" w:rsidRPr="00FC3B08" w:rsidTr="00FC3B08">
        <w:trPr>
          <w:trHeight w:val="362"/>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«Лети, наша ракета» </w:t>
            </w:r>
          </w:p>
        </w:tc>
      </w:tr>
      <w:tr w:rsidR="00D44269" w:rsidRPr="00FC3B08" w:rsidTr="00FC3B08">
        <w:trPr>
          <w:trHeight w:val="366"/>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color w:val="000000"/>
                <w:sz w:val="24"/>
                <w:szCs w:val="24"/>
                <w:lang w:eastAsia="ru-RU"/>
              </w:rPr>
              <w:t>«</w:t>
            </w:r>
            <w:r>
              <w:rPr>
                <w:rFonts w:ascii="Times New Roman" w:hAnsi="Times New Roman"/>
                <w:color w:val="000000"/>
                <w:sz w:val="24"/>
                <w:szCs w:val="24"/>
                <w:lang w:eastAsia="ru-RU"/>
              </w:rPr>
              <w:t>Светофор</w:t>
            </w:r>
            <w:r w:rsidRPr="00FC3B08">
              <w:rPr>
                <w:rFonts w:ascii="Times New Roman" w:hAnsi="Times New Roman"/>
                <w:color w:val="000000"/>
                <w:sz w:val="24"/>
                <w:szCs w:val="24"/>
                <w:lang w:eastAsia="ru-RU"/>
              </w:rPr>
              <w:t xml:space="preserve"> »</w:t>
            </w:r>
          </w:p>
        </w:tc>
      </w:tr>
      <w:tr w:rsidR="00D44269" w:rsidRPr="00FC3B08" w:rsidTr="00FC3B08">
        <w:trPr>
          <w:trHeight w:val="276"/>
        </w:trPr>
        <w:tc>
          <w:tcPr>
            <w:tcW w:w="471" w:type="pct"/>
            <w:tcBorders>
              <w:top w:val="single" w:sz="4" w:space="0" w:color="000000"/>
              <w:left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p>
        </w:tc>
        <w:tc>
          <w:tcPr>
            <w:tcW w:w="4529" w:type="pct"/>
            <w:tcBorders>
              <w:top w:val="single" w:sz="4" w:space="0" w:color="000000"/>
              <w:bottom w:val="single" w:sz="4" w:space="0" w:color="000000"/>
            </w:tcBorders>
            <w:vAlign w:val="center"/>
          </w:tcPr>
          <w:p w:rsidR="00D44269" w:rsidRPr="00FC3B08" w:rsidRDefault="00D44269" w:rsidP="00FC3B08">
            <w:pPr>
              <w:spacing w:after="0" w:line="240" w:lineRule="auto"/>
              <w:contextualSpacing/>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Май</w:t>
            </w:r>
          </w:p>
        </w:tc>
      </w:tr>
      <w:tr w:rsidR="00D44269" w:rsidRPr="00FC3B08" w:rsidTr="00FC3B08">
        <w:trPr>
          <w:trHeight w:val="320"/>
        </w:trPr>
        <w:tc>
          <w:tcPr>
            <w:tcW w:w="471" w:type="pct"/>
            <w:tcBorders>
              <w:top w:val="single" w:sz="4" w:space="0" w:color="000000"/>
              <w:left w:val="single" w:sz="4" w:space="0" w:color="000000"/>
              <w:bottom w:val="single" w:sz="4" w:space="0" w:color="000000"/>
              <w:right w:val="single" w:sz="4" w:space="0" w:color="000000"/>
            </w:tcBorders>
          </w:tcPr>
          <w:p w:rsidR="00D44269" w:rsidRPr="00FC3B08" w:rsidRDefault="00D44269" w:rsidP="00B34FBE">
            <w:pPr>
              <w:spacing w:after="0" w:line="240" w:lineRule="auto"/>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4529"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contextualSpacing/>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«Жучки» </w:t>
            </w:r>
          </w:p>
        </w:tc>
      </w:tr>
    </w:tbl>
    <w:p w:rsidR="00D44269" w:rsidRPr="004F5AD8" w:rsidRDefault="00D44269" w:rsidP="00E51C6E">
      <w:pPr>
        <w:keepNext/>
        <w:keepLines/>
        <w:tabs>
          <w:tab w:val="left" w:pos="13325"/>
        </w:tabs>
        <w:spacing w:after="0" w:line="240" w:lineRule="auto"/>
        <w:ind w:right="-15"/>
        <w:jc w:val="both"/>
        <w:outlineLvl w:val="0"/>
        <w:rPr>
          <w:rFonts w:ascii="Times New Roman" w:hAnsi="Times New Roman"/>
          <w:b/>
          <w:color w:val="000000"/>
          <w:sz w:val="24"/>
          <w:szCs w:val="24"/>
        </w:rPr>
      </w:pPr>
      <w:bookmarkStart w:id="17" w:name="_Toc446448130"/>
      <w:bookmarkEnd w:id="16"/>
      <w:r w:rsidRPr="004F5AD8">
        <w:rPr>
          <w:rFonts w:ascii="Times New Roman" w:hAnsi="Times New Roman"/>
          <w:b/>
          <w:color w:val="000000"/>
          <w:sz w:val="24"/>
          <w:szCs w:val="24"/>
        </w:rPr>
        <w:t>2.6.Содержание психолого-педагогической работы по освоению детьми образовательной области «Физическое развитие»</w:t>
      </w:r>
      <w:bookmarkEnd w:id="17"/>
    </w:p>
    <w:p w:rsidR="00D44269" w:rsidRPr="004F5AD8" w:rsidRDefault="00D44269" w:rsidP="00E51C6E">
      <w:pPr>
        <w:pStyle w:val="a5"/>
        <w:keepNext/>
        <w:keepLines/>
        <w:tabs>
          <w:tab w:val="left" w:pos="13325"/>
        </w:tabs>
        <w:spacing w:after="0" w:line="240" w:lineRule="auto"/>
        <w:ind w:left="780" w:right="-15" w:firstLine="0"/>
        <w:outlineLvl w:val="0"/>
        <w:rPr>
          <w:b/>
          <w:sz w:val="24"/>
          <w:szCs w:val="24"/>
        </w:rPr>
      </w:pP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D44269" w:rsidRPr="004F5AD8" w:rsidRDefault="00D44269" w:rsidP="00E51C6E">
      <w:pPr>
        <w:spacing w:after="0"/>
        <w:ind w:right="9"/>
        <w:jc w:val="both"/>
        <w:rPr>
          <w:rFonts w:ascii="Times New Roman" w:hAnsi="Times New Roman"/>
          <w:b/>
          <w:i/>
          <w:color w:val="000000"/>
          <w:sz w:val="24"/>
          <w:szCs w:val="24"/>
          <w:lang w:eastAsia="ru-RU"/>
        </w:rPr>
      </w:pPr>
      <w:r w:rsidRPr="004F5AD8">
        <w:rPr>
          <w:rFonts w:ascii="Times New Roman" w:hAnsi="Times New Roman"/>
          <w:b/>
          <w:i/>
          <w:color w:val="000000"/>
          <w:sz w:val="24"/>
          <w:szCs w:val="24"/>
          <w:lang w:eastAsia="ru-RU"/>
        </w:rPr>
        <w:t xml:space="preserve">Основные цели и задачи: </w:t>
      </w:r>
    </w:p>
    <w:p w:rsidR="00D44269" w:rsidRPr="004F5AD8" w:rsidRDefault="00D44269" w:rsidP="00E51C6E">
      <w:pPr>
        <w:spacing w:after="0"/>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1) Формирование начальных представлений о здоровом образе жизни Продолжать знакомство детей с частями тела и органами чувств человека.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Знакомить детей с понятиями «здоровье» и «болезнь».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D44269" w:rsidRPr="004F5AD8" w:rsidRDefault="00D44269" w:rsidP="00E51C6E">
      <w:pPr>
        <w:spacing w:after="0"/>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2) Физическая культура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Формировать правильную осанку.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и совершенствовать двигательные умения и навыки детей, умение творчески использовать их в самостоятельной двигательной деятельности.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кататься на двухколесном велосипеде по прямой, по кругу.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детей ходить на лыжах скользящим шагом, выполнять повороты, подниматься на гору.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построениям, соблюдению дистанции во время передвижения.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психофизические качества: быстроту, выносливость, гибкость, ловкость и др.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Учить выполнять ведущую роль в подвижной игре, осознанно относиться к выполнению правил игры.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Подвижные игры. Продолжать развивать активность детей в играх с мячами, скакалками, обручами и тд</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Развивать быстроту, силу, ловкость, пространственную ориентировку.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Воспитывать самостоятельность и инициативность в организации знакомых игр. </w:t>
      </w:r>
    </w:p>
    <w:p w:rsidR="00D44269" w:rsidRPr="004F5AD8" w:rsidRDefault="00D44269" w:rsidP="00E51C6E">
      <w:pPr>
        <w:spacing w:after="0"/>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Приучать к выполнению действий по сигналу.</w:t>
      </w:r>
    </w:p>
    <w:p w:rsidR="00D44269" w:rsidRPr="004F5AD8" w:rsidRDefault="00D44269" w:rsidP="00E51C6E">
      <w:pPr>
        <w:spacing w:after="0"/>
        <w:ind w:right="9"/>
        <w:jc w:val="both"/>
        <w:rPr>
          <w:rFonts w:ascii="Times New Roman" w:hAnsi="Times New Roman"/>
          <w:color w:val="000000"/>
          <w:sz w:val="24"/>
          <w:szCs w:val="24"/>
          <w:lang w:eastAsia="ru-RU"/>
        </w:rPr>
      </w:pPr>
    </w:p>
    <w:p w:rsidR="00D44269" w:rsidRDefault="00D44269" w:rsidP="00A27C30">
      <w:pPr>
        <w:suppressAutoHyphens/>
        <w:spacing w:after="0" w:line="240" w:lineRule="auto"/>
        <w:rPr>
          <w:rFonts w:ascii="Times New Roman" w:hAnsi="Times New Roman"/>
          <w:b/>
          <w:bCs/>
          <w:color w:val="000000"/>
          <w:sz w:val="24"/>
          <w:szCs w:val="24"/>
          <w:lang w:eastAsia="zh-CN"/>
        </w:rPr>
      </w:pPr>
      <w:bookmarkStart w:id="18" w:name="_Toc446448131"/>
      <w:r w:rsidRPr="004F5AD8">
        <w:rPr>
          <w:rFonts w:ascii="Times New Roman" w:hAnsi="Times New Roman"/>
          <w:b/>
          <w:bCs/>
          <w:color w:val="000000"/>
          <w:sz w:val="24"/>
          <w:szCs w:val="24"/>
          <w:lang w:eastAsia="zh-CN"/>
        </w:rPr>
        <w:t>Комплексно-тематическое планирование</w:t>
      </w:r>
      <w:r w:rsidR="0090690B">
        <w:rPr>
          <w:rFonts w:ascii="Times New Roman" w:hAnsi="Times New Roman"/>
          <w:b/>
          <w:bCs/>
          <w:color w:val="000000"/>
          <w:sz w:val="24"/>
          <w:szCs w:val="24"/>
          <w:lang w:eastAsia="zh-CN"/>
        </w:rPr>
        <w:t xml:space="preserve"> </w:t>
      </w:r>
      <w:r w:rsidRPr="004F5AD8">
        <w:rPr>
          <w:rFonts w:ascii="Times New Roman" w:hAnsi="Times New Roman"/>
          <w:b/>
          <w:bCs/>
          <w:color w:val="000000"/>
          <w:sz w:val="24"/>
          <w:szCs w:val="24"/>
          <w:lang w:eastAsia="zh-CN"/>
        </w:rPr>
        <w:t>по  «Физическому развитию»</w:t>
      </w:r>
    </w:p>
    <w:p w:rsidR="00D44269" w:rsidRPr="004F5AD8" w:rsidRDefault="00D44269" w:rsidP="00A27C30">
      <w:pPr>
        <w:suppressAutoHyphens/>
        <w:spacing w:after="0" w:line="240" w:lineRule="auto"/>
        <w:rPr>
          <w:rFonts w:ascii="Times New Roman" w:hAnsi="Times New Roman"/>
          <w:color w:val="000000"/>
          <w:sz w:val="24"/>
          <w:szCs w:val="24"/>
          <w:lang w:eastAsia="zh-CN"/>
        </w:rPr>
      </w:pPr>
    </w:p>
    <w:tbl>
      <w:tblPr>
        <w:tblW w:w="10632" w:type="dxa"/>
        <w:tblInd w:w="-244" w:type="dxa"/>
        <w:tblLayout w:type="fixed"/>
        <w:tblCellMar>
          <w:left w:w="40" w:type="dxa"/>
          <w:right w:w="40" w:type="dxa"/>
        </w:tblCellMar>
        <w:tblLook w:val="0000" w:firstRow="0" w:lastRow="0" w:firstColumn="0" w:lastColumn="0" w:noHBand="0" w:noVBand="0"/>
      </w:tblPr>
      <w:tblGrid>
        <w:gridCol w:w="1133"/>
        <w:gridCol w:w="143"/>
        <w:gridCol w:w="74"/>
        <w:gridCol w:w="2328"/>
        <w:gridCol w:w="220"/>
        <w:gridCol w:w="68"/>
        <w:gridCol w:w="1835"/>
        <w:gridCol w:w="286"/>
        <w:gridCol w:w="404"/>
        <w:gridCol w:w="26"/>
        <w:gridCol w:w="1981"/>
        <w:gridCol w:w="39"/>
        <w:gridCol w:w="20"/>
        <w:gridCol w:w="226"/>
        <w:gridCol w:w="7"/>
        <w:gridCol w:w="1842"/>
      </w:tblGrid>
      <w:tr w:rsidR="00D44269" w:rsidRPr="00FC3B08" w:rsidTr="00C50D9F">
        <w:trPr>
          <w:cantSplit/>
          <w:trHeight w:val="1060"/>
        </w:trPr>
        <w:tc>
          <w:tcPr>
            <w:tcW w:w="1132" w:type="dxa"/>
            <w:tcBorders>
              <w:top w:val="single" w:sz="6" w:space="0" w:color="000000"/>
              <w:left w:val="single" w:sz="6" w:space="0" w:color="000000"/>
              <w:right w:val="single" w:sz="4" w:space="0" w:color="auto"/>
            </w:tcBorders>
            <w:shd w:val="clear" w:color="auto" w:fill="FFFFFF"/>
            <w:vAlign w:val="center"/>
          </w:tcPr>
          <w:p w:rsidR="00D44269" w:rsidRPr="004F5AD8" w:rsidRDefault="00D44269" w:rsidP="00D84D1D">
            <w:pPr>
              <w:shd w:val="clear" w:color="auto" w:fill="FFFFFF"/>
              <w:suppressAutoHyphens/>
              <w:autoSpaceDE w:val="0"/>
              <w:snapToGrid w:val="0"/>
              <w:spacing w:after="0" w:line="240" w:lineRule="auto"/>
              <w:jc w:val="right"/>
              <w:rPr>
                <w:rFonts w:ascii="Times New Roman" w:hAnsi="Times New Roman"/>
                <w:color w:val="000000"/>
                <w:sz w:val="24"/>
                <w:szCs w:val="24"/>
                <w:lang w:eastAsia="zh-CN"/>
              </w:rPr>
            </w:pPr>
          </w:p>
        </w:tc>
        <w:tc>
          <w:tcPr>
            <w:tcW w:w="2546" w:type="dxa"/>
            <w:gridSpan w:val="3"/>
            <w:tcBorders>
              <w:top w:val="single" w:sz="6" w:space="0" w:color="000000"/>
              <w:left w:val="single" w:sz="4" w:space="0" w:color="auto"/>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Физкультурная деятельность (занятие) 1-3</w:t>
            </w:r>
          </w:p>
        </w:tc>
        <w:tc>
          <w:tcPr>
            <w:tcW w:w="2124" w:type="dxa"/>
            <w:gridSpan w:val="3"/>
            <w:tcBorders>
              <w:top w:val="single" w:sz="6" w:space="0" w:color="000000"/>
              <w:left w:val="single" w:sz="6" w:space="0" w:color="000000"/>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Физкультурная деятельность (занятие) 4-6</w:t>
            </w:r>
          </w:p>
        </w:tc>
        <w:tc>
          <w:tcPr>
            <w:tcW w:w="2698" w:type="dxa"/>
            <w:gridSpan w:val="4"/>
            <w:tcBorders>
              <w:top w:val="single" w:sz="6" w:space="0" w:color="000000"/>
              <w:left w:val="single" w:sz="6" w:space="0" w:color="000000"/>
            </w:tcBorders>
            <w:shd w:val="clear" w:color="auto" w:fill="FFFFFF"/>
            <w:vAlign w:val="center"/>
          </w:tcPr>
          <w:p w:rsidR="00D44269" w:rsidRDefault="00D44269" w:rsidP="00783C46">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Физкультурная деятельность</w:t>
            </w:r>
          </w:p>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 xml:space="preserve"> (занятие)  7-9</w:t>
            </w:r>
          </w:p>
        </w:tc>
        <w:tc>
          <w:tcPr>
            <w:tcW w:w="2132" w:type="dxa"/>
            <w:gridSpan w:val="5"/>
            <w:tcBorders>
              <w:top w:val="single" w:sz="6" w:space="0" w:color="000000"/>
              <w:left w:val="single" w:sz="6" w:space="0" w:color="000000"/>
              <w:right w:val="dotDotDash" w:sz="4" w:space="0" w:color="auto"/>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Физкультурная деятельность (занятие) 10-12</w:t>
            </w:r>
          </w:p>
        </w:tc>
      </w:tr>
      <w:tr w:rsidR="00D44269" w:rsidRPr="00FC3B08" w:rsidTr="00BD5998">
        <w:trPr>
          <w:cantSplit/>
          <w:trHeight w:val="243"/>
        </w:trPr>
        <w:tc>
          <w:tcPr>
            <w:tcW w:w="10632" w:type="dxa"/>
            <w:gridSpan w:val="16"/>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D84D1D">
            <w:pPr>
              <w:shd w:val="clear" w:color="auto" w:fill="FFFFFF"/>
              <w:suppressAutoHyphens/>
              <w:autoSpaceDE w:val="0"/>
              <w:snapToGrid w:val="0"/>
              <w:spacing w:after="0" w:line="240" w:lineRule="auto"/>
              <w:jc w:val="center"/>
              <w:rPr>
                <w:rFonts w:ascii="Times New Roman" w:hAnsi="Times New Roman"/>
                <w:i/>
                <w:iCs/>
                <w:color w:val="000000"/>
                <w:sz w:val="24"/>
                <w:szCs w:val="24"/>
                <w:lang w:eastAsia="zh-CN"/>
              </w:rPr>
            </w:pPr>
            <w:r w:rsidRPr="004F5AD8">
              <w:rPr>
                <w:rFonts w:ascii="Times New Roman" w:hAnsi="Times New Roman"/>
                <w:b/>
                <w:bCs/>
                <w:color w:val="000000"/>
                <w:sz w:val="24"/>
                <w:szCs w:val="24"/>
                <w:lang w:eastAsia="zh-CN"/>
              </w:rPr>
              <w:t>Сентябрь</w:t>
            </w:r>
          </w:p>
        </w:tc>
      </w:tr>
      <w:tr w:rsidR="00D44269" w:rsidRPr="00FC3B08" w:rsidTr="00C50D9F">
        <w:trPr>
          <w:cantSplit/>
          <w:trHeight w:val="518"/>
        </w:trPr>
        <w:tc>
          <w:tcPr>
            <w:tcW w:w="1132" w:type="dxa"/>
            <w:tcBorders>
              <w:top w:val="single" w:sz="6" w:space="0" w:color="000000"/>
              <w:left w:val="single" w:sz="6" w:space="0" w:color="000000"/>
            </w:tcBorders>
            <w:shd w:val="clear" w:color="auto" w:fill="FFFFFF"/>
          </w:tcPr>
          <w:p w:rsidR="00D44269" w:rsidRPr="00823E56" w:rsidRDefault="00D44269" w:rsidP="00A27C30">
            <w:pPr>
              <w:shd w:val="clear" w:color="auto" w:fill="FFFFFF"/>
              <w:suppressAutoHyphens/>
              <w:autoSpaceDE w:val="0"/>
              <w:snapToGrid w:val="0"/>
              <w:spacing w:after="0" w:line="240" w:lineRule="auto"/>
              <w:rPr>
                <w:rFonts w:ascii="Times New Roman" w:hAnsi="Times New Roman"/>
                <w:b/>
                <w:bCs/>
                <w:color w:val="000000"/>
                <w:szCs w:val="24"/>
                <w:lang w:eastAsia="zh-CN"/>
              </w:rPr>
            </w:pPr>
            <w:r w:rsidRPr="00823E56">
              <w:rPr>
                <w:rFonts w:ascii="Times New Roman" w:hAnsi="Times New Roman"/>
                <w:b/>
                <w:bCs/>
                <w:color w:val="000000"/>
                <w:szCs w:val="24"/>
                <w:lang w:eastAsia="zh-CN"/>
              </w:rPr>
              <w:t>Общеразвивающие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823E56">
              <w:rPr>
                <w:rFonts w:ascii="Times New Roman" w:hAnsi="Times New Roman"/>
                <w:b/>
                <w:bCs/>
                <w:color w:val="000000"/>
                <w:szCs w:val="24"/>
                <w:lang w:eastAsia="zh-CN"/>
              </w:rPr>
              <w:t>упражнения</w:t>
            </w:r>
          </w:p>
        </w:tc>
        <w:tc>
          <w:tcPr>
            <w:tcW w:w="2546" w:type="dxa"/>
            <w:gridSpan w:val="3"/>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Без предметов</w:t>
            </w:r>
          </w:p>
        </w:tc>
        <w:tc>
          <w:tcPr>
            <w:tcW w:w="2124" w:type="dxa"/>
            <w:gridSpan w:val="3"/>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флажками</w:t>
            </w:r>
          </w:p>
        </w:tc>
        <w:tc>
          <w:tcPr>
            <w:tcW w:w="2698" w:type="dxa"/>
            <w:gridSpan w:val="4"/>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мячом</w:t>
            </w:r>
          </w:p>
        </w:tc>
        <w:tc>
          <w:tcPr>
            <w:tcW w:w="2132" w:type="dxa"/>
            <w:gridSpan w:val="5"/>
            <w:tcBorders>
              <w:top w:val="single" w:sz="6" w:space="0" w:color="000000"/>
              <w:left w:val="single" w:sz="6" w:space="0" w:color="000000"/>
              <w:right w:val="dotDotDash" w:sz="4" w:space="0" w:color="auto"/>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С обручем</w:t>
            </w:r>
          </w:p>
        </w:tc>
      </w:tr>
      <w:tr w:rsidR="00D44269" w:rsidRPr="00FC3B08" w:rsidTr="00C50D9F">
        <w:trPr>
          <w:cantSplit/>
          <w:trHeight w:val="362"/>
        </w:trPr>
        <w:tc>
          <w:tcPr>
            <w:tcW w:w="1132" w:type="dxa"/>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546"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E51C6E">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color w:val="000000"/>
                <w:sz w:val="24"/>
                <w:szCs w:val="24"/>
                <w:lang w:eastAsia="zh-CN"/>
              </w:rPr>
              <w:t>«Найди себе пару»</w:t>
            </w:r>
          </w:p>
        </w:tc>
        <w:tc>
          <w:tcPr>
            <w:tcW w:w="2124"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E51C6E">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color w:val="000000"/>
                <w:sz w:val="24"/>
                <w:szCs w:val="24"/>
                <w:lang w:eastAsia="zh-CN"/>
              </w:rPr>
              <w:t>«Пробеги тихо»</w:t>
            </w:r>
          </w:p>
        </w:tc>
        <w:tc>
          <w:tcPr>
            <w:tcW w:w="2698"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E51C6E">
            <w:pPr>
              <w:shd w:val="clear" w:color="auto" w:fill="FFFFFF"/>
              <w:suppressAutoHyphens/>
              <w:autoSpaceDE w:val="0"/>
              <w:snapToGrid w:val="0"/>
              <w:spacing w:after="0" w:line="240" w:lineRule="auto"/>
              <w:jc w:val="center"/>
              <w:rPr>
                <w:rFonts w:ascii="Times New Roman" w:hAnsi="Times New Roman"/>
                <w:color w:val="000000"/>
                <w:sz w:val="24"/>
                <w:szCs w:val="24"/>
                <w:lang w:eastAsia="zh-CN"/>
              </w:rPr>
            </w:pPr>
            <w:r w:rsidRPr="004F5AD8">
              <w:rPr>
                <w:rFonts w:ascii="Times New Roman" w:hAnsi="Times New Roman"/>
                <w:color w:val="000000"/>
                <w:sz w:val="24"/>
                <w:szCs w:val="24"/>
                <w:lang w:eastAsia="zh-CN"/>
              </w:rPr>
              <w:t>«Огуречик, огуречик»</w:t>
            </w:r>
          </w:p>
        </w:tc>
        <w:tc>
          <w:tcPr>
            <w:tcW w:w="2132" w:type="dxa"/>
            <w:gridSpan w:val="5"/>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E51C6E">
            <w:pPr>
              <w:shd w:val="clear" w:color="auto" w:fill="FFFFFF"/>
              <w:suppressAutoHyphens/>
              <w:autoSpaceDE w:val="0"/>
              <w:snapToGrid w:val="0"/>
              <w:spacing w:after="0" w:line="240" w:lineRule="auto"/>
              <w:jc w:val="center"/>
              <w:rPr>
                <w:rFonts w:ascii="Times New Roman" w:hAnsi="Times New Roman"/>
                <w:sz w:val="24"/>
                <w:szCs w:val="24"/>
                <w:lang w:eastAsia="zh-CN"/>
              </w:rPr>
            </w:pPr>
            <w:r w:rsidRPr="004F5AD8">
              <w:rPr>
                <w:rFonts w:ascii="Times New Roman" w:hAnsi="Times New Roman"/>
                <w:color w:val="000000"/>
                <w:sz w:val="24"/>
                <w:szCs w:val="24"/>
                <w:lang w:eastAsia="zh-CN"/>
              </w:rPr>
              <w:t>«Подарки»</w:t>
            </w:r>
          </w:p>
        </w:tc>
      </w:tr>
      <w:tr w:rsidR="00D44269" w:rsidRPr="00FC3B08" w:rsidTr="00C50D9F">
        <w:trPr>
          <w:cantSplit/>
          <w:trHeight w:val="810"/>
        </w:trPr>
        <w:tc>
          <w:tcPr>
            <w:tcW w:w="1132" w:type="dxa"/>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lastRenderedPageBreak/>
              <w:t>Малоподвижные игры</w:t>
            </w:r>
          </w:p>
        </w:tc>
        <w:tc>
          <w:tcPr>
            <w:tcW w:w="2546"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4F5AD8">
              <w:rPr>
                <w:rFonts w:ascii="Times New Roman" w:hAnsi="Times New Roman"/>
                <w:color w:val="000000"/>
                <w:sz w:val="24"/>
                <w:szCs w:val="24"/>
                <w:lang w:eastAsia="zh-CN"/>
              </w:rPr>
              <w:t xml:space="preserve">«Гуси идут купаться». </w:t>
            </w:r>
          </w:p>
        </w:tc>
        <w:tc>
          <w:tcPr>
            <w:tcW w:w="2124"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E51C6E">
            <w:pPr>
              <w:shd w:val="clear" w:color="auto" w:fill="FFFFFF"/>
              <w:suppressAutoHyphens/>
              <w:autoSpaceDE w:val="0"/>
              <w:snapToGrid w:val="0"/>
              <w:spacing w:after="0" w:line="240" w:lineRule="auto"/>
              <w:jc w:val="both"/>
              <w:rPr>
                <w:rFonts w:ascii="Times New Roman" w:hAnsi="Times New Roman"/>
                <w:color w:val="000000"/>
                <w:sz w:val="24"/>
                <w:szCs w:val="24"/>
                <w:lang w:eastAsia="zh-CN"/>
              </w:rPr>
            </w:pPr>
            <w:r w:rsidRPr="004F5AD8">
              <w:rPr>
                <w:rFonts w:ascii="Times New Roman" w:hAnsi="Times New Roman"/>
                <w:color w:val="000000"/>
                <w:sz w:val="24"/>
                <w:szCs w:val="24"/>
                <w:lang w:eastAsia="zh-CN"/>
              </w:rPr>
              <w:t>«Карлики и великаны»</w:t>
            </w:r>
          </w:p>
        </w:tc>
        <w:tc>
          <w:tcPr>
            <w:tcW w:w="2698"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ind w:left="5" w:right="-55"/>
              <w:jc w:val="both"/>
              <w:rPr>
                <w:rFonts w:ascii="Times New Roman" w:hAnsi="Times New Roman"/>
                <w:color w:val="000000"/>
                <w:sz w:val="24"/>
                <w:szCs w:val="24"/>
                <w:lang w:eastAsia="zh-CN"/>
              </w:rPr>
            </w:pPr>
            <w:r w:rsidRPr="004F5AD8">
              <w:rPr>
                <w:rFonts w:ascii="Times New Roman" w:hAnsi="Times New Roman"/>
                <w:color w:val="000000"/>
                <w:sz w:val="24"/>
                <w:szCs w:val="24"/>
                <w:lang w:eastAsia="zh-CN"/>
              </w:rPr>
              <w:t xml:space="preserve">«Повторяй за мной». </w:t>
            </w:r>
          </w:p>
        </w:tc>
        <w:tc>
          <w:tcPr>
            <w:tcW w:w="2132" w:type="dxa"/>
            <w:gridSpan w:val="5"/>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E51C6E">
            <w:pPr>
              <w:shd w:val="clear" w:color="auto" w:fill="FFFFFF"/>
              <w:suppressAutoHyphens/>
              <w:autoSpaceDE w:val="0"/>
              <w:snapToGrid w:val="0"/>
              <w:spacing w:after="0" w:line="240" w:lineRule="auto"/>
              <w:jc w:val="both"/>
              <w:rPr>
                <w:rFonts w:ascii="Times New Roman" w:hAnsi="Times New Roman"/>
                <w:sz w:val="24"/>
                <w:szCs w:val="24"/>
                <w:lang w:eastAsia="zh-CN"/>
              </w:rPr>
            </w:pPr>
            <w:r w:rsidRPr="004F5AD8">
              <w:rPr>
                <w:rFonts w:ascii="Times New Roman" w:hAnsi="Times New Roman"/>
                <w:color w:val="000000"/>
                <w:sz w:val="24"/>
                <w:szCs w:val="24"/>
                <w:lang w:eastAsia="zh-CN"/>
              </w:rPr>
              <w:t>«Пойдём в гости»</w:t>
            </w:r>
          </w:p>
        </w:tc>
      </w:tr>
      <w:tr w:rsidR="00D44269" w:rsidRPr="00FC3B08" w:rsidTr="00BD5998">
        <w:tblPrEx>
          <w:tblCellMar>
            <w:top w:w="55" w:type="dxa"/>
            <w:left w:w="55" w:type="dxa"/>
            <w:bottom w:w="55" w:type="dxa"/>
            <w:right w:w="55" w:type="dxa"/>
          </w:tblCellMar>
        </w:tblPrEx>
        <w:trPr>
          <w:cantSplit/>
          <w:trHeight w:val="331"/>
        </w:trPr>
        <w:tc>
          <w:tcPr>
            <w:tcW w:w="10632" w:type="dxa"/>
            <w:gridSpan w:val="16"/>
            <w:tcBorders>
              <w:top w:val="single" w:sz="4" w:space="0" w:color="000000"/>
              <w:left w:val="single" w:sz="4" w:space="0" w:color="000000"/>
              <w:bottom w:val="single" w:sz="4" w:space="0" w:color="000000"/>
              <w:right w:val="dotDotDash" w:sz="4" w:space="0" w:color="auto"/>
            </w:tcBorders>
            <w:shd w:val="clear" w:color="auto" w:fill="FFFFFF"/>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i/>
                <w:iCs/>
                <w:color w:val="000000"/>
                <w:sz w:val="24"/>
                <w:szCs w:val="24"/>
                <w:lang w:eastAsia="zh-CN"/>
              </w:rPr>
            </w:pPr>
            <w:r w:rsidRPr="004F5AD8">
              <w:rPr>
                <w:rFonts w:ascii="Times New Roman" w:hAnsi="Times New Roman"/>
                <w:b/>
                <w:bCs/>
                <w:color w:val="000000"/>
                <w:sz w:val="24"/>
                <w:szCs w:val="24"/>
                <w:lang w:eastAsia="zh-CN"/>
              </w:rPr>
              <w:t>Октябрь</w:t>
            </w:r>
          </w:p>
        </w:tc>
      </w:tr>
      <w:tr w:rsidR="00D44269" w:rsidRPr="00FC3B08" w:rsidTr="00C50D9F">
        <w:tblPrEx>
          <w:tblCellMar>
            <w:top w:w="55" w:type="dxa"/>
            <w:left w:w="55" w:type="dxa"/>
            <w:bottom w:w="55" w:type="dxa"/>
            <w:right w:w="55" w:type="dxa"/>
          </w:tblCellMar>
        </w:tblPrEx>
        <w:trPr>
          <w:cantSplit/>
          <w:trHeight w:val="519"/>
        </w:trPr>
        <w:tc>
          <w:tcPr>
            <w:tcW w:w="1132" w:type="dxa"/>
            <w:tcBorders>
              <w:top w:val="single" w:sz="4" w:space="0" w:color="000000"/>
              <w:left w:val="single" w:sz="4" w:space="0" w:color="000000"/>
              <w:bottom w:val="single" w:sz="4" w:space="0" w:color="000000"/>
            </w:tcBorders>
            <w:shd w:val="clear" w:color="auto" w:fill="FFFFFF"/>
          </w:tcPr>
          <w:p w:rsidR="00D44269" w:rsidRPr="004F5AD8" w:rsidRDefault="00D44269" w:rsidP="00D84D1D">
            <w:pPr>
              <w:shd w:val="clear" w:color="auto" w:fill="FFFFFF"/>
              <w:suppressAutoHyphens/>
              <w:autoSpaceDE w:val="0"/>
              <w:snapToGrid w:val="0"/>
              <w:spacing w:after="0" w:line="240" w:lineRule="auto"/>
              <w:ind w:right="-55"/>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Общер</w:t>
            </w:r>
            <w:r>
              <w:rPr>
                <w:rFonts w:ascii="Times New Roman" w:hAnsi="Times New Roman"/>
                <w:b/>
                <w:bCs/>
                <w:color w:val="000000"/>
                <w:sz w:val="24"/>
                <w:szCs w:val="24"/>
                <w:lang w:eastAsia="zh-CN"/>
              </w:rPr>
              <w:t>-</w:t>
            </w:r>
            <w:r w:rsidRPr="004F5AD8">
              <w:rPr>
                <w:rFonts w:ascii="Times New Roman" w:hAnsi="Times New Roman"/>
                <w:b/>
                <w:bCs/>
                <w:color w:val="000000"/>
                <w:sz w:val="24"/>
                <w:szCs w:val="24"/>
                <w:lang w:eastAsia="zh-CN"/>
              </w:rPr>
              <w:t>ие упражнения</w:t>
            </w:r>
          </w:p>
        </w:tc>
        <w:tc>
          <w:tcPr>
            <w:tcW w:w="2546" w:type="dxa"/>
            <w:gridSpan w:val="3"/>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Без предметов</w:t>
            </w:r>
          </w:p>
        </w:tc>
        <w:tc>
          <w:tcPr>
            <w:tcW w:w="2410" w:type="dxa"/>
            <w:gridSpan w:val="4"/>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Со скакалками</w:t>
            </w:r>
          </w:p>
        </w:tc>
        <w:tc>
          <w:tcPr>
            <w:tcW w:w="2412" w:type="dxa"/>
            <w:gridSpan w:val="3"/>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кубиками</w:t>
            </w:r>
          </w:p>
        </w:tc>
        <w:tc>
          <w:tcPr>
            <w:tcW w:w="2132" w:type="dxa"/>
            <w:gridSpan w:val="5"/>
            <w:tcBorders>
              <w:top w:val="single" w:sz="4" w:space="0" w:color="000000"/>
              <w:left w:val="single" w:sz="4" w:space="0" w:color="000000"/>
              <w:bottom w:val="single" w:sz="4"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С султанчиками</w:t>
            </w:r>
          </w:p>
        </w:tc>
      </w:tr>
      <w:tr w:rsidR="00D44269" w:rsidRPr="00FC3B08" w:rsidTr="00C50D9F">
        <w:tblPrEx>
          <w:tblCellMar>
            <w:top w:w="55" w:type="dxa"/>
            <w:left w:w="55" w:type="dxa"/>
            <w:bottom w:w="55" w:type="dxa"/>
            <w:right w:w="55" w:type="dxa"/>
          </w:tblCellMar>
        </w:tblPrEx>
        <w:trPr>
          <w:cantSplit/>
          <w:trHeight w:val="437"/>
        </w:trPr>
        <w:tc>
          <w:tcPr>
            <w:tcW w:w="1132" w:type="dxa"/>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546" w:type="dxa"/>
            <w:gridSpan w:val="3"/>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«Кот и мыши»</w:t>
            </w:r>
          </w:p>
        </w:tc>
        <w:tc>
          <w:tcPr>
            <w:tcW w:w="2410" w:type="dxa"/>
            <w:gridSpan w:val="4"/>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«Цветные автомобили»</w:t>
            </w:r>
          </w:p>
        </w:tc>
        <w:tc>
          <w:tcPr>
            <w:tcW w:w="2412" w:type="dxa"/>
            <w:gridSpan w:val="3"/>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«Совушка», «Огуречик»</w:t>
            </w:r>
          </w:p>
        </w:tc>
        <w:tc>
          <w:tcPr>
            <w:tcW w:w="2132" w:type="dxa"/>
            <w:gridSpan w:val="5"/>
            <w:tcBorders>
              <w:top w:val="single" w:sz="4" w:space="0" w:color="000000"/>
              <w:left w:val="single" w:sz="4" w:space="0" w:color="000000"/>
              <w:bottom w:val="single" w:sz="4"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«Мы - весёлые ребята», «Карусель</w:t>
            </w:r>
          </w:p>
        </w:tc>
      </w:tr>
      <w:tr w:rsidR="00D44269" w:rsidRPr="00FC3B08" w:rsidTr="00C50D9F">
        <w:tblPrEx>
          <w:tblCellMar>
            <w:top w:w="55" w:type="dxa"/>
            <w:left w:w="55" w:type="dxa"/>
            <w:bottom w:w="55" w:type="dxa"/>
            <w:right w:w="55" w:type="dxa"/>
          </w:tblCellMar>
        </w:tblPrEx>
        <w:trPr>
          <w:cantSplit/>
          <w:trHeight w:val="796"/>
        </w:trPr>
        <w:tc>
          <w:tcPr>
            <w:tcW w:w="1132" w:type="dxa"/>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Малоподвижные игры</w:t>
            </w:r>
          </w:p>
        </w:tc>
        <w:tc>
          <w:tcPr>
            <w:tcW w:w="2546" w:type="dxa"/>
            <w:gridSpan w:val="3"/>
            <w:tcBorders>
              <w:top w:val="single" w:sz="4" w:space="0" w:color="000000"/>
              <w:left w:val="single" w:sz="4" w:space="0" w:color="000000"/>
              <w:bottom w:val="single" w:sz="4"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ind w:left="-55" w:right="-55"/>
              <w:rPr>
                <w:rFonts w:ascii="Times New Roman" w:hAnsi="Times New Roman"/>
                <w:color w:val="000000"/>
                <w:sz w:val="24"/>
                <w:szCs w:val="24"/>
                <w:lang w:eastAsia="zh-CN"/>
              </w:rPr>
            </w:pPr>
            <w:r w:rsidRPr="004F5AD8">
              <w:rPr>
                <w:rFonts w:ascii="Times New Roman" w:hAnsi="Times New Roman"/>
                <w:color w:val="000000"/>
                <w:sz w:val="24"/>
                <w:szCs w:val="24"/>
                <w:lang w:eastAsia="zh-CN"/>
              </w:rPr>
              <w:t xml:space="preserve">«Мыши за котом». </w:t>
            </w:r>
          </w:p>
        </w:tc>
        <w:tc>
          <w:tcPr>
            <w:tcW w:w="2410" w:type="dxa"/>
            <w:gridSpan w:val="4"/>
            <w:tcBorders>
              <w:top w:val="single" w:sz="4" w:space="0" w:color="000000"/>
              <w:left w:val="single" w:sz="4" w:space="0" w:color="000000"/>
              <w:bottom w:val="single" w:sz="4"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 xml:space="preserve">«Чудо-остров». </w:t>
            </w:r>
          </w:p>
        </w:tc>
        <w:tc>
          <w:tcPr>
            <w:tcW w:w="2412" w:type="dxa"/>
            <w:gridSpan w:val="3"/>
            <w:tcBorders>
              <w:top w:val="single" w:sz="4" w:space="0" w:color="000000"/>
              <w:left w:val="single" w:sz="4" w:space="0" w:color="000000"/>
              <w:bottom w:val="single" w:sz="4"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«Найди и промолчи»</w:t>
            </w:r>
          </w:p>
        </w:tc>
        <w:tc>
          <w:tcPr>
            <w:tcW w:w="2132" w:type="dxa"/>
            <w:gridSpan w:val="5"/>
            <w:tcBorders>
              <w:top w:val="single" w:sz="4" w:space="0" w:color="000000"/>
              <w:left w:val="single" w:sz="4" w:space="0" w:color="000000"/>
              <w:bottom w:val="single" w:sz="4" w:space="0" w:color="000000"/>
              <w:right w:val="dotDotDash" w:sz="4" w:space="0" w:color="auto"/>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 xml:space="preserve">«Прогулка в лес». </w:t>
            </w:r>
          </w:p>
        </w:tc>
      </w:tr>
      <w:tr w:rsidR="00D44269" w:rsidRPr="00FC3B08" w:rsidTr="00BD5998">
        <w:tblPrEx>
          <w:tblCellMar>
            <w:top w:w="55" w:type="dxa"/>
            <w:left w:w="55" w:type="dxa"/>
            <w:bottom w:w="55" w:type="dxa"/>
            <w:right w:w="55" w:type="dxa"/>
          </w:tblCellMar>
        </w:tblPrEx>
        <w:trPr>
          <w:cantSplit/>
          <w:trHeight w:val="171"/>
        </w:trPr>
        <w:tc>
          <w:tcPr>
            <w:tcW w:w="10632" w:type="dxa"/>
            <w:gridSpan w:val="16"/>
            <w:tcBorders>
              <w:top w:val="single" w:sz="6" w:space="0" w:color="000000"/>
              <w:left w:val="single" w:sz="6" w:space="0" w:color="000000"/>
              <w:bottom w:val="single" w:sz="6" w:space="0" w:color="000000"/>
              <w:right w:val="dotDotDash" w:sz="4" w:space="0" w:color="auto"/>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i/>
                <w:iCs/>
                <w:color w:val="000000"/>
                <w:sz w:val="24"/>
                <w:szCs w:val="24"/>
                <w:lang w:eastAsia="zh-CN"/>
              </w:rPr>
            </w:pPr>
            <w:r w:rsidRPr="004F5AD8">
              <w:rPr>
                <w:rFonts w:ascii="Times New Roman" w:hAnsi="Times New Roman"/>
                <w:b/>
                <w:bCs/>
                <w:color w:val="000000"/>
                <w:sz w:val="24"/>
                <w:szCs w:val="24"/>
                <w:lang w:eastAsia="zh-CN"/>
              </w:rPr>
              <w:t>Ноябрь</w:t>
            </w:r>
          </w:p>
        </w:tc>
      </w:tr>
      <w:tr w:rsidR="00D44269" w:rsidRPr="00FC3B08" w:rsidTr="00C50D9F">
        <w:tblPrEx>
          <w:tblCellMar>
            <w:top w:w="55" w:type="dxa"/>
            <w:left w:w="55" w:type="dxa"/>
            <w:bottom w:w="55" w:type="dxa"/>
            <w:right w:w="55" w:type="dxa"/>
          </w:tblCellMar>
        </w:tblPrEx>
        <w:trPr>
          <w:cantSplit/>
          <w:trHeight w:val="223"/>
        </w:trPr>
        <w:tc>
          <w:tcPr>
            <w:tcW w:w="1132" w:type="dxa"/>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ind w:right="-55"/>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Общер</w:t>
            </w:r>
            <w:r>
              <w:rPr>
                <w:rFonts w:ascii="Times New Roman" w:hAnsi="Times New Roman"/>
                <w:b/>
                <w:bCs/>
                <w:color w:val="000000"/>
                <w:sz w:val="24"/>
                <w:szCs w:val="24"/>
                <w:lang w:eastAsia="zh-CN"/>
              </w:rPr>
              <w:t>-</w:t>
            </w:r>
            <w:r w:rsidRPr="004F5AD8">
              <w:rPr>
                <w:rFonts w:ascii="Times New Roman" w:hAnsi="Times New Roman"/>
                <w:b/>
                <w:bCs/>
                <w:color w:val="000000"/>
                <w:sz w:val="24"/>
                <w:szCs w:val="24"/>
                <w:lang w:eastAsia="zh-CN"/>
              </w:rPr>
              <w:t>е</w:t>
            </w:r>
          </w:p>
          <w:p w:rsidR="00D44269" w:rsidRPr="004F5AD8" w:rsidRDefault="00D44269" w:rsidP="00A27C30">
            <w:pPr>
              <w:shd w:val="clear" w:color="auto" w:fill="FFFFFF"/>
              <w:suppressAutoHyphens/>
              <w:autoSpaceDE w:val="0"/>
              <w:spacing w:after="0" w:line="240" w:lineRule="auto"/>
              <w:ind w:right="-55"/>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упражнения</w:t>
            </w:r>
          </w:p>
        </w:tc>
        <w:tc>
          <w:tcPr>
            <w:tcW w:w="2546" w:type="dxa"/>
            <w:gridSpan w:val="3"/>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Без предметов</w:t>
            </w:r>
          </w:p>
        </w:tc>
        <w:tc>
          <w:tcPr>
            <w:tcW w:w="2410" w:type="dxa"/>
            <w:gridSpan w:val="4"/>
            <w:tcBorders>
              <w:top w:val="single" w:sz="6" w:space="0" w:color="000000"/>
              <w:left w:val="single" w:sz="6" w:space="0" w:color="000000"/>
              <w:bottom w:val="single" w:sz="6" w:space="0" w:color="000000"/>
            </w:tcBorders>
            <w:shd w:val="clear" w:color="auto" w:fill="FFFFFF"/>
            <w:vAlign w:val="center"/>
          </w:tcPr>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Со скакалками</w:t>
            </w:r>
          </w:p>
        </w:tc>
        <w:tc>
          <w:tcPr>
            <w:tcW w:w="2451" w:type="dxa"/>
            <w:gridSpan w:val="4"/>
            <w:tcBorders>
              <w:top w:val="single" w:sz="6" w:space="0" w:color="000000"/>
              <w:left w:val="single" w:sz="6" w:space="0" w:color="000000"/>
              <w:bottom w:val="single" w:sz="6" w:space="0" w:color="000000"/>
            </w:tcBorders>
            <w:shd w:val="clear" w:color="auto" w:fill="FFFFFF"/>
            <w:vAlign w:val="center"/>
          </w:tcPr>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кубиками</w:t>
            </w:r>
          </w:p>
        </w:tc>
        <w:tc>
          <w:tcPr>
            <w:tcW w:w="2093" w:type="dxa"/>
            <w:gridSpan w:val="4"/>
            <w:tcBorders>
              <w:top w:val="single" w:sz="6" w:space="0" w:color="000000"/>
              <w:left w:val="single" w:sz="6" w:space="0" w:color="000000"/>
              <w:bottom w:val="single" w:sz="6" w:space="0" w:color="000000"/>
              <w:right w:val="dotDotDash" w:sz="4" w:space="0" w:color="auto"/>
            </w:tcBorders>
            <w:shd w:val="clear" w:color="auto" w:fill="FFFFFF"/>
            <w:vAlign w:val="center"/>
          </w:tcPr>
          <w:p w:rsidR="00D44269" w:rsidRPr="004F5AD8" w:rsidRDefault="00D44269" w:rsidP="00A27C30">
            <w:pPr>
              <w:shd w:val="clear" w:color="auto" w:fill="FFFFFF"/>
              <w:suppressAutoHyphens/>
              <w:autoSpaceDE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С султанчиками</w:t>
            </w:r>
          </w:p>
        </w:tc>
      </w:tr>
      <w:tr w:rsidR="00D44269" w:rsidRPr="00FC3B08" w:rsidTr="00C50D9F">
        <w:tblPrEx>
          <w:tblCellMar>
            <w:top w:w="55" w:type="dxa"/>
            <w:left w:w="55" w:type="dxa"/>
            <w:bottom w:w="55" w:type="dxa"/>
            <w:right w:w="55" w:type="dxa"/>
          </w:tblCellMar>
        </w:tblPrEx>
        <w:trPr>
          <w:cantSplit/>
          <w:trHeight w:val="435"/>
        </w:trPr>
        <w:tc>
          <w:tcPr>
            <w:tcW w:w="1132" w:type="dxa"/>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546"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«Самолёты», «Быстрей к своему флаж</w:t>
            </w:r>
            <w:r w:rsidRPr="004F5AD8">
              <w:rPr>
                <w:rFonts w:ascii="Times New Roman" w:hAnsi="Times New Roman"/>
                <w:color w:val="000000"/>
                <w:sz w:val="24"/>
                <w:szCs w:val="24"/>
                <w:lang w:eastAsia="zh-CN"/>
              </w:rPr>
              <w:softHyphen/>
              <w:t>ку»</w:t>
            </w:r>
          </w:p>
        </w:tc>
        <w:tc>
          <w:tcPr>
            <w:tcW w:w="2410"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«Цветные автомобили»</w:t>
            </w:r>
          </w:p>
        </w:tc>
        <w:tc>
          <w:tcPr>
            <w:tcW w:w="245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«Лиса в курятнике»</w:t>
            </w:r>
          </w:p>
        </w:tc>
        <w:tc>
          <w:tcPr>
            <w:tcW w:w="2093" w:type="dxa"/>
            <w:gridSpan w:val="4"/>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«У ребят порядок...»</w:t>
            </w:r>
          </w:p>
        </w:tc>
      </w:tr>
      <w:tr w:rsidR="00D44269" w:rsidRPr="00FC3B08" w:rsidTr="00C50D9F">
        <w:tblPrEx>
          <w:tblCellMar>
            <w:top w:w="55" w:type="dxa"/>
            <w:left w:w="55" w:type="dxa"/>
            <w:bottom w:w="55" w:type="dxa"/>
            <w:right w:w="55" w:type="dxa"/>
          </w:tblCellMar>
        </w:tblPrEx>
        <w:trPr>
          <w:cantSplit/>
          <w:trHeight w:val="645"/>
        </w:trPr>
        <w:tc>
          <w:tcPr>
            <w:tcW w:w="1132" w:type="dxa"/>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Малоподвижные</w:t>
            </w:r>
          </w:p>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игры</w:t>
            </w:r>
          </w:p>
        </w:tc>
        <w:tc>
          <w:tcPr>
            <w:tcW w:w="2546" w:type="dxa"/>
            <w:gridSpan w:val="3"/>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«Угадай по голосу»</w:t>
            </w:r>
          </w:p>
        </w:tc>
        <w:tc>
          <w:tcPr>
            <w:tcW w:w="2410" w:type="dxa"/>
            <w:gridSpan w:val="4"/>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«На параде».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451" w:type="dxa"/>
            <w:gridSpan w:val="4"/>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«Найдём цыплёнка»,</w:t>
            </w:r>
          </w:p>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«Найди, где спрятано»</w:t>
            </w:r>
          </w:p>
        </w:tc>
        <w:tc>
          <w:tcPr>
            <w:tcW w:w="2093" w:type="dxa"/>
            <w:gridSpan w:val="4"/>
            <w:tcBorders>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«Альпинисты».</w:t>
            </w:r>
          </w:p>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p>
        </w:tc>
      </w:tr>
      <w:tr w:rsidR="00D44269" w:rsidRPr="00FC3B08" w:rsidTr="00BD5998">
        <w:tblPrEx>
          <w:tblCellMar>
            <w:left w:w="0" w:type="dxa"/>
            <w:right w:w="0" w:type="dxa"/>
          </w:tblCellMar>
        </w:tblPrEx>
        <w:trPr>
          <w:cantSplit/>
          <w:trHeight w:val="307"/>
        </w:trPr>
        <w:tc>
          <w:tcPr>
            <w:tcW w:w="10632" w:type="dxa"/>
            <w:gridSpan w:val="16"/>
            <w:tcBorders>
              <w:top w:val="single" w:sz="6" w:space="0" w:color="000000"/>
              <w:left w:val="single" w:sz="6" w:space="0" w:color="000000"/>
              <w:right w:val="dotDotDash" w:sz="4" w:space="0" w:color="auto"/>
            </w:tcBorders>
            <w:shd w:val="clear" w:color="auto" w:fill="FFFFFF"/>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Декабрь</w:t>
            </w:r>
          </w:p>
        </w:tc>
      </w:tr>
      <w:tr w:rsidR="00D44269" w:rsidRPr="00FC3B08" w:rsidTr="00C50D9F">
        <w:tblPrEx>
          <w:tblCellMar>
            <w:top w:w="55" w:type="dxa"/>
            <w:left w:w="55" w:type="dxa"/>
            <w:bottom w:w="55" w:type="dxa"/>
            <w:right w:w="55" w:type="dxa"/>
          </w:tblCellMar>
        </w:tblPrEx>
        <w:trPr>
          <w:cantSplit/>
          <w:trHeight w:val="446"/>
        </w:trPr>
        <w:tc>
          <w:tcPr>
            <w:tcW w:w="1349" w:type="dxa"/>
            <w:gridSpan w:val="3"/>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Общеразвивающие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упражнения</w:t>
            </w:r>
          </w:p>
        </w:tc>
        <w:tc>
          <w:tcPr>
            <w:tcW w:w="2329" w:type="dxa"/>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Без предметов</w:t>
            </w:r>
          </w:p>
        </w:tc>
        <w:tc>
          <w:tcPr>
            <w:tcW w:w="2410" w:type="dxa"/>
            <w:gridSpan w:val="4"/>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sz w:val="24"/>
                <w:szCs w:val="24"/>
                <w:lang w:eastAsia="zh-CN"/>
              </w:rPr>
              <w:t>С мячом</w:t>
            </w:r>
          </w:p>
        </w:tc>
        <w:tc>
          <w:tcPr>
            <w:tcW w:w="2471" w:type="dxa"/>
            <w:gridSpan w:val="5"/>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кубиками</w:t>
            </w:r>
          </w:p>
        </w:tc>
        <w:tc>
          <w:tcPr>
            <w:tcW w:w="2073" w:type="dxa"/>
            <w:gridSpan w:val="3"/>
            <w:tcBorders>
              <w:top w:val="single" w:sz="6" w:space="0" w:color="000000"/>
              <w:left w:val="single" w:sz="6" w:space="0" w:color="000000"/>
              <w:right w:val="dotDotDash" w:sz="4" w:space="0" w:color="auto"/>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С султанчиками</w:t>
            </w:r>
          </w:p>
        </w:tc>
      </w:tr>
      <w:tr w:rsidR="00D44269" w:rsidRPr="00FC3B08" w:rsidTr="00C50D9F">
        <w:tblPrEx>
          <w:tblCellMar>
            <w:top w:w="55" w:type="dxa"/>
            <w:left w:w="55" w:type="dxa"/>
            <w:bottom w:w="55" w:type="dxa"/>
            <w:right w:w="55" w:type="dxa"/>
          </w:tblCellMar>
        </w:tblPrEx>
        <w:trPr>
          <w:cantSplit/>
          <w:trHeight w:val="285"/>
        </w:trPr>
        <w:tc>
          <w:tcPr>
            <w:tcW w:w="1349"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329" w:type="dxa"/>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«Трамвай»</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«Карусели»</w:t>
            </w:r>
          </w:p>
        </w:tc>
        <w:tc>
          <w:tcPr>
            <w:tcW w:w="2410"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«Поезд»</w:t>
            </w:r>
          </w:p>
        </w:tc>
        <w:tc>
          <w:tcPr>
            <w:tcW w:w="2471" w:type="dxa"/>
            <w:gridSpan w:val="5"/>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«Птичка в гнезде», «Птенчики»</w:t>
            </w:r>
          </w:p>
        </w:tc>
        <w:tc>
          <w:tcPr>
            <w:tcW w:w="2073" w:type="dxa"/>
            <w:gridSpan w:val="3"/>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«Котята и щенята»</w:t>
            </w:r>
          </w:p>
        </w:tc>
      </w:tr>
      <w:tr w:rsidR="00D44269" w:rsidRPr="00FC3B08" w:rsidTr="00C50D9F">
        <w:tblPrEx>
          <w:tblCellMar>
            <w:top w:w="55" w:type="dxa"/>
            <w:left w:w="55" w:type="dxa"/>
            <w:bottom w:w="55" w:type="dxa"/>
            <w:right w:w="55" w:type="dxa"/>
          </w:tblCellMar>
        </w:tblPrEx>
        <w:trPr>
          <w:cantSplit/>
          <w:trHeight w:val="285"/>
        </w:trPr>
        <w:tc>
          <w:tcPr>
            <w:tcW w:w="1349" w:type="dxa"/>
            <w:gridSpan w:val="3"/>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Малоподвижные</w:t>
            </w:r>
          </w:p>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игры</w:t>
            </w:r>
          </w:p>
        </w:tc>
        <w:tc>
          <w:tcPr>
            <w:tcW w:w="2329" w:type="dxa"/>
            <w:tcBorders>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ind w:right="-55"/>
              <w:rPr>
                <w:rFonts w:ascii="Times New Roman" w:hAnsi="Times New Roman"/>
                <w:color w:val="000000"/>
                <w:sz w:val="24"/>
                <w:szCs w:val="24"/>
                <w:lang w:eastAsia="zh-CN"/>
              </w:rPr>
            </w:pPr>
            <w:r w:rsidRPr="004F5AD8">
              <w:rPr>
                <w:rFonts w:ascii="Times New Roman" w:hAnsi="Times New Roman"/>
                <w:color w:val="000000"/>
                <w:sz w:val="24"/>
                <w:szCs w:val="24"/>
                <w:lang w:eastAsia="zh-CN"/>
              </w:rPr>
              <w:t xml:space="preserve">«Катаемся на лыжах». </w:t>
            </w:r>
          </w:p>
        </w:tc>
        <w:tc>
          <w:tcPr>
            <w:tcW w:w="2410" w:type="dxa"/>
            <w:gridSpan w:val="4"/>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«Тише, мыши...».</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471" w:type="dxa"/>
            <w:gridSpan w:val="5"/>
            <w:tcBorders>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«Прогулка в лес».</w:t>
            </w:r>
          </w:p>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073" w:type="dxa"/>
            <w:gridSpan w:val="3"/>
            <w:tcBorders>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«Не боюсь»</w:t>
            </w:r>
          </w:p>
        </w:tc>
      </w:tr>
      <w:tr w:rsidR="00D44269" w:rsidRPr="00FC3B08" w:rsidTr="00BD5998">
        <w:tblPrEx>
          <w:tblCellMar>
            <w:left w:w="0" w:type="dxa"/>
            <w:right w:w="0" w:type="dxa"/>
          </w:tblCellMar>
        </w:tblPrEx>
        <w:trPr>
          <w:trHeight w:val="317"/>
        </w:trPr>
        <w:tc>
          <w:tcPr>
            <w:tcW w:w="10632" w:type="dxa"/>
            <w:gridSpan w:val="16"/>
            <w:tcBorders>
              <w:top w:val="single" w:sz="6" w:space="0" w:color="000000"/>
              <w:left w:val="single" w:sz="6" w:space="0" w:color="000000"/>
              <w:right w:val="dotDotDash" w:sz="4" w:space="0" w:color="auto"/>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Январь</w:t>
            </w:r>
          </w:p>
        </w:tc>
      </w:tr>
      <w:tr w:rsidR="00D44269" w:rsidRPr="00FC3B08" w:rsidTr="00C50D9F">
        <w:tblPrEx>
          <w:tblCellMar>
            <w:top w:w="55" w:type="dxa"/>
            <w:left w:w="55" w:type="dxa"/>
            <w:bottom w:w="55" w:type="dxa"/>
            <w:right w:w="55" w:type="dxa"/>
          </w:tblCellMar>
        </w:tblPrEx>
        <w:trPr>
          <w:trHeight w:val="380"/>
        </w:trPr>
        <w:tc>
          <w:tcPr>
            <w:tcW w:w="1275" w:type="dxa"/>
            <w:gridSpan w:val="2"/>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Общер</w:t>
            </w:r>
            <w:r>
              <w:rPr>
                <w:rFonts w:ascii="Times New Roman" w:hAnsi="Times New Roman"/>
                <w:b/>
                <w:bCs/>
                <w:color w:val="000000"/>
                <w:sz w:val="24"/>
                <w:szCs w:val="24"/>
                <w:lang w:eastAsia="zh-CN"/>
              </w:rPr>
              <w:t>-</w:t>
            </w:r>
            <w:r w:rsidRPr="004F5AD8">
              <w:rPr>
                <w:rFonts w:ascii="Times New Roman" w:hAnsi="Times New Roman"/>
                <w:b/>
                <w:bCs/>
                <w:color w:val="000000"/>
                <w:sz w:val="24"/>
                <w:szCs w:val="24"/>
                <w:lang w:eastAsia="zh-CN"/>
              </w:rPr>
              <w:t>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упражнения</w:t>
            </w:r>
          </w:p>
        </w:tc>
        <w:tc>
          <w:tcPr>
            <w:tcW w:w="2403" w:type="dxa"/>
            <w:gridSpan w:val="2"/>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мячом</w:t>
            </w:r>
          </w:p>
        </w:tc>
        <w:tc>
          <w:tcPr>
            <w:tcW w:w="2410" w:type="dxa"/>
            <w:gridSpan w:val="4"/>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косичкой</w:t>
            </w:r>
          </w:p>
        </w:tc>
        <w:tc>
          <w:tcPr>
            <w:tcW w:w="2412" w:type="dxa"/>
            <w:gridSpan w:val="3"/>
            <w:tcBorders>
              <w:top w:val="single" w:sz="6" w:space="0" w:color="000000"/>
              <w:left w:val="single" w:sz="6" w:space="0" w:color="000000"/>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обручем</w:t>
            </w:r>
          </w:p>
        </w:tc>
        <w:tc>
          <w:tcPr>
            <w:tcW w:w="2132" w:type="dxa"/>
            <w:gridSpan w:val="5"/>
            <w:tcBorders>
              <w:top w:val="single" w:sz="6" w:space="0" w:color="000000"/>
              <w:left w:val="single" w:sz="6" w:space="0" w:color="000000"/>
              <w:right w:val="dotDotDash" w:sz="4" w:space="0" w:color="auto"/>
            </w:tcBorders>
            <w:shd w:val="clear" w:color="auto" w:fill="FFFFFF"/>
            <w:vAlign w:val="center"/>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Без предметов</w:t>
            </w:r>
          </w:p>
        </w:tc>
      </w:tr>
      <w:tr w:rsidR="00D44269" w:rsidRPr="00FC3B08" w:rsidTr="00C50D9F">
        <w:tblPrEx>
          <w:tblCellMar>
            <w:top w:w="55" w:type="dxa"/>
            <w:left w:w="55" w:type="dxa"/>
            <w:bottom w:w="55" w:type="dxa"/>
            <w:right w:w="55" w:type="dxa"/>
          </w:tblCellMar>
        </w:tblPrEx>
        <w:trPr>
          <w:trHeight w:val="443"/>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403"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«Найди себе пару»</w:t>
            </w:r>
          </w:p>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p>
        </w:tc>
        <w:tc>
          <w:tcPr>
            <w:tcW w:w="2410"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«Самолёты»</w:t>
            </w:r>
          </w:p>
        </w:tc>
        <w:tc>
          <w:tcPr>
            <w:tcW w:w="2412"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«Цветные автомобили»</w:t>
            </w:r>
          </w:p>
        </w:tc>
        <w:tc>
          <w:tcPr>
            <w:tcW w:w="2132" w:type="dxa"/>
            <w:gridSpan w:val="5"/>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«Котята и щенята»</w:t>
            </w:r>
          </w:p>
        </w:tc>
      </w:tr>
      <w:tr w:rsidR="00D44269" w:rsidRPr="00FC3B08" w:rsidTr="00C50D9F">
        <w:tblPrEx>
          <w:tblCellMar>
            <w:top w:w="55" w:type="dxa"/>
            <w:left w:w="55" w:type="dxa"/>
            <w:bottom w:w="55" w:type="dxa"/>
            <w:right w:w="55" w:type="dxa"/>
          </w:tblCellMar>
        </w:tblPrEx>
        <w:trPr>
          <w:trHeight w:val="502"/>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Малоподвижные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игры</w:t>
            </w:r>
          </w:p>
        </w:tc>
        <w:tc>
          <w:tcPr>
            <w:tcW w:w="2403"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«Ножки отдыхают».</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410"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«Зимушка-зима».</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412"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«Путешествие по реке».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132" w:type="dxa"/>
            <w:gridSpan w:val="5"/>
            <w:tcBorders>
              <w:top w:val="single" w:sz="6" w:space="0" w:color="000000"/>
              <w:left w:val="single" w:sz="6" w:space="0" w:color="000000"/>
              <w:bottom w:val="single" w:sz="6" w:space="0" w:color="000000"/>
              <w:right w:val="dotDotDash" w:sz="4" w:space="0" w:color="auto"/>
            </w:tcBorders>
            <w:shd w:val="clear" w:color="auto" w:fill="FFFFFF"/>
          </w:tcPr>
          <w:p w:rsidR="00D44269" w:rsidRPr="00783C46"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Pr>
                <w:rFonts w:ascii="Times New Roman" w:hAnsi="Times New Roman"/>
                <w:color w:val="000000"/>
                <w:sz w:val="24"/>
                <w:szCs w:val="24"/>
                <w:lang w:eastAsia="zh-CN"/>
              </w:rPr>
              <w:t xml:space="preserve">«Где спрятано?», «Кто </w:t>
            </w:r>
            <w:r w:rsidRPr="004F5AD8">
              <w:rPr>
                <w:rFonts w:ascii="Times New Roman" w:hAnsi="Times New Roman"/>
                <w:color w:val="000000"/>
                <w:sz w:val="24"/>
                <w:szCs w:val="24"/>
                <w:lang w:eastAsia="zh-CN"/>
              </w:rPr>
              <w:t>назвал?»</w:t>
            </w:r>
          </w:p>
        </w:tc>
      </w:tr>
      <w:tr w:rsidR="00D44269" w:rsidRPr="00FC3B08" w:rsidTr="00BD5998">
        <w:tblPrEx>
          <w:tblCellMar>
            <w:top w:w="55" w:type="dxa"/>
            <w:left w:w="55" w:type="dxa"/>
            <w:bottom w:w="55" w:type="dxa"/>
            <w:right w:w="55" w:type="dxa"/>
          </w:tblCellMar>
        </w:tblPrEx>
        <w:trPr>
          <w:cantSplit/>
          <w:trHeight w:val="225"/>
          <w:tblHeader/>
        </w:trPr>
        <w:tc>
          <w:tcPr>
            <w:tcW w:w="10632" w:type="dxa"/>
            <w:gridSpan w:val="16"/>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b/>
                <w:color w:val="000000"/>
                <w:sz w:val="24"/>
                <w:szCs w:val="24"/>
                <w:lang w:eastAsia="zh-CN"/>
              </w:rPr>
            </w:pPr>
            <w:r w:rsidRPr="004F5AD8">
              <w:rPr>
                <w:rFonts w:ascii="Times New Roman" w:hAnsi="Times New Roman"/>
                <w:b/>
                <w:bCs/>
                <w:color w:val="000000"/>
                <w:sz w:val="24"/>
                <w:szCs w:val="24"/>
                <w:lang w:eastAsia="zh-CN"/>
              </w:rPr>
              <w:t>Февраль</w:t>
            </w:r>
          </w:p>
        </w:tc>
      </w:tr>
      <w:tr w:rsidR="00D44269" w:rsidRPr="00FC3B08" w:rsidTr="00C50D9F">
        <w:tblPrEx>
          <w:tblCellMar>
            <w:top w:w="55" w:type="dxa"/>
            <w:left w:w="55" w:type="dxa"/>
            <w:bottom w:w="55" w:type="dxa"/>
            <w:right w:w="55" w:type="dxa"/>
          </w:tblCellMar>
        </w:tblPrEx>
        <w:trPr>
          <w:trHeight w:val="448"/>
        </w:trPr>
        <w:tc>
          <w:tcPr>
            <w:tcW w:w="1275" w:type="dxa"/>
            <w:gridSpan w:val="2"/>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Общер</w:t>
            </w:r>
            <w:r>
              <w:rPr>
                <w:rFonts w:ascii="Times New Roman" w:hAnsi="Times New Roman"/>
                <w:b/>
                <w:bCs/>
                <w:color w:val="000000"/>
                <w:sz w:val="24"/>
                <w:szCs w:val="24"/>
                <w:lang w:eastAsia="zh-CN"/>
              </w:rPr>
              <w:t>-</w:t>
            </w:r>
            <w:r w:rsidRPr="004F5AD8">
              <w:rPr>
                <w:rFonts w:ascii="Times New Roman" w:hAnsi="Times New Roman"/>
                <w:b/>
                <w:bCs/>
                <w:color w:val="000000"/>
                <w:sz w:val="24"/>
                <w:szCs w:val="24"/>
                <w:lang w:eastAsia="zh-CN"/>
              </w:rPr>
              <w:t>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упражнения</w:t>
            </w:r>
          </w:p>
        </w:tc>
        <w:tc>
          <w:tcPr>
            <w:tcW w:w="2623" w:type="dxa"/>
            <w:gridSpan w:val="3"/>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Без предметов</w:t>
            </w:r>
          </w:p>
        </w:tc>
        <w:tc>
          <w:tcPr>
            <w:tcW w:w="2594" w:type="dxa"/>
            <w:gridSpan w:val="4"/>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мячом</w:t>
            </w:r>
          </w:p>
        </w:tc>
        <w:tc>
          <w:tcPr>
            <w:tcW w:w="2300" w:type="dxa"/>
            <w:gridSpan w:val="6"/>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гантелями</w:t>
            </w:r>
          </w:p>
        </w:tc>
        <w:tc>
          <w:tcPr>
            <w:tcW w:w="1840" w:type="dxa"/>
            <w:tcBorders>
              <w:top w:val="single" w:sz="6" w:space="0" w:color="000000"/>
              <w:left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Без предметов</w:t>
            </w:r>
          </w:p>
        </w:tc>
      </w:tr>
      <w:tr w:rsidR="00D44269" w:rsidRPr="00FC3B08" w:rsidTr="00C50D9F">
        <w:tblPrEx>
          <w:tblCellMar>
            <w:top w:w="55" w:type="dxa"/>
            <w:left w:w="55" w:type="dxa"/>
            <w:bottom w:w="55" w:type="dxa"/>
            <w:right w:w="55" w:type="dxa"/>
          </w:tblCellMar>
        </w:tblPrEx>
        <w:trPr>
          <w:trHeight w:val="499"/>
        </w:trPr>
        <w:tc>
          <w:tcPr>
            <w:tcW w:w="1275" w:type="dxa"/>
            <w:gridSpan w:val="2"/>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623" w:type="dxa"/>
            <w:gridSpan w:val="3"/>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«У медведя во бору»</w:t>
            </w:r>
          </w:p>
        </w:tc>
        <w:tc>
          <w:tcPr>
            <w:tcW w:w="2594" w:type="dxa"/>
            <w:gridSpan w:val="4"/>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«Воробышки и автомобиль»</w:t>
            </w:r>
          </w:p>
        </w:tc>
        <w:tc>
          <w:tcPr>
            <w:tcW w:w="2300" w:type="dxa"/>
            <w:gridSpan w:val="6"/>
            <w:tcBorders>
              <w:top w:val="single" w:sz="6" w:space="0" w:color="000000"/>
              <w:left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«Перелёт птиц»</w:t>
            </w:r>
          </w:p>
        </w:tc>
        <w:tc>
          <w:tcPr>
            <w:tcW w:w="1840" w:type="dxa"/>
            <w:tcBorders>
              <w:top w:val="single" w:sz="6" w:space="0" w:color="000000"/>
              <w:left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«Кролики в огороде»</w:t>
            </w:r>
          </w:p>
        </w:tc>
      </w:tr>
      <w:tr w:rsidR="00D44269" w:rsidRPr="00FC3B08" w:rsidTr="00C50D9F">
        <w:tblPrEx>
          <w:tblCellMar>
            <w:top w:w="55" w:type="dxa"/>
            <w:left w:w="55" w:type="dxa"/>
            <w:bottom w:w="55" w:type="dxa"/>
            <w:right w:w="55" w:type="dxa"/>
          </w:tblCellMar>
        </w:tblPrEx>
        <w:trPr>
          <w:trHeight w:val="803"/>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lastRenderedPageBreak/>
              <w:t>Малоподвижные</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игры</w:t>
            </w:r>
          </w:p>
        </w:tc>
        <w:tc>
          <w:tcPr>
            <w:tcW w:w="2623" w:type="dxa"/>
            <w:gridSpan w:val="3"/>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«Считай до трёх».</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594"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«По тропинке в лес».</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2300" w:type="dxa"/>
            <w:gridSpan w:val="6"/>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«Ножки мёрзнут».</w:t>
            </w:r>
          </w:p>
          <w:p w:rsidR="00D44269" w:rsidRPr="004F5AD8" w:rsidRDefault="00D44269" w:rsidP="00A27C30">
            <w:pPr>
              <w:shd w:val="clear" w:color="auto" w:fill="FFFFFF"/>
              <w:suppressAutoHyphens/>
              <w:autoSpaceDE w:val="0"/>
              <w:spacing w:after="0" w:line="240" w:lineRule="auto"/>
              <w:rPr>
                <w:rFonts w:ascii="Times New Roman" w:hAnsi="Times New Roman"/>
                <w:color w:val="000000"/>
                <w:sz w:val="24"/>
                <w:szCs w:val="24"/>
                <w:lang w:eastAsia="zh-CN"/>
              </w:rPr>
            </w:pPr>
          </w:p>
        </w:tc>
        <w:tc>
          <w:tcPr>
            <w:tcW w:w="1840" w:type="dxa"/>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«Найди и промолчи»</w:t>
            </w:r>
          </w:p>
        </w:tc>
      </w:tr>
      <w:tr w:rsidR="00D44269" w:rsidRPr="00FC3B08" w:rsidTr="00BD5998">
        <w:tblPrEx>
          <w:tblCellMar>
            <w:left w:w="0" w:type="dxa"/>
            <w:right w:w="0" w:type="dxa"/>
          </w:tblCellMar>
        </w:tblPrEx>
        <w:trPr>
          <w:trHeight w:val="326"/>
        </w:trPr>
        <w:tc>
          <w:tcPr>
            <w:tcW w:w="10632" w:type="dxa"/>
            <w:gridSpan w:val="16"/>
            <w:tcBorders>
              <w:top w:val="single" w:sz="6" w:space="0" w:color="000000"/>
              <w:left w:val="single" w:sz="6" w:space="0" w:color="000000"/>
              <w:bottom w:val="single" w:sz="6" w:space="0" w:color="000000"/>
              <w:right w:val="dotDotDash" w:sz="4" w:space="0" w:color="auto"/>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Март</w:t>
            </w:r>
          </w:p>
        </w:tc>
      </w:tr>
      <w:tr w:rsidR="00D44269" w:rsidRPr="00FC3B08" w:rsidTr="00C50D9F">
        <w:tblPrEx>
          <w:tblCellMar>
            <w:top w:w="55" w:type="dxa"/>
            <w:left w:w="55" w:type="dxa"/>
            <w:bottom w:w="55" w:type="dxa"/>
            <w:right w:w="55" w:type="dxa"/>
          </w:tblCellMar>
        </w:tblPrEx>
        <w:trPr>
          <w:trHeight w:val="550"/>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Общер</w:t>
            </w:r>
            <w:r>
              <w:rPr>
                <w:rFonts w:ascii="Times New Roman" w:hAnsi="Times New Roman"/>
                <w:b/>
                <w:bCs/>
                <w:color w:val="000000"/>
                <w:sz w:val="24"/>
                <w:szCs w:val="24"/>
                <w:lang w:eastAsia="zh-CN"/>
              </w:rPr>
              <w:t>-</w:t>
            </w:r>
            <w:r w:rsidRPr="004F5AD8">
              <w:rPr>
                <w:rFonts w:ascii="Times New Roman" w:hAnsi="Times New Roman"/>
                <w:b/>
                <w:bCs/>
                <w:color w:val="000000"/>
                <w:sz w:val="24"/>
                <w:szCs w:val="24"/>
                <w:lang w:eastAsia="zh-CN"/>
              </w:rPr>
              <w:t>е упражнения</w:t>
            </w:r>
          </w:p>
        </w:tc>
        <w:tc>
          <w:tcPr>
            <w:tcW w:w="269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Без предметов</w:t>
            </w:r>
          </w:p>
        </w:tc>
        <w:tc>
          <w:tcPr>
            <w:tcW w:w="2552"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мячом</w:t>
            </w:r>
          </w:p>
        </w:tc>
        <w:tc>
          <w:tcPr>
            <w:tcW w:w="2267"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косичкой</w:t>
            </w:r>
          </w:p>
        </w:tc>
        <w:tc>
          <w:tcPr>
            <w:tcW w:w="1847" w:type="dxa"/>
            <w:gridSpan w:val="2"/>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Без предметов</w:t>
            </w:r>
          </w:p>
        </w:tc>
      </w:tr>
      <w:tr w:rsidR="00D44269" w:rsidRPr="00FC3B08" w:rsidTr="00C50D9F">
        <w:tblPrEx>
          <w:tblCellMar>
            <w:top w:w="55" w:type="dxa"/>
            <w:left w:w="55" w:type="dxa"/>
            <w:bottom w:w="55" w:type="dxa"/>
            <w:right w:w="55" w:type="dxa"/>
          </w:tblCellMar>
        </w:tblPrEx>
        <w:trPr>
          <w:trHeight w:val="547"/>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69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«Совушка»</w:t>
            </w:r>
          </w:p>
        </w:tc>
        <w:tc>
          <w:tcPr>
            <w:tcW w:w="2552"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«Воробышки и автомо</w:t>
            </w:r>
            <w:r w:rsidRPr="004F5AD8">
              <w:rPr>
                <w:rFonts w:ascii="Times New Roman" w:hAnsi="Times New Roman"/>
                <w:color w:val="000000"/>
                <w:sz w:val="24"/>
                <w:szCs w:val="24"/>
                <w:lang w:eastAsia="zh-CN"/>
              </w:rPr>
              <w:softHyphen/>
              <w:t>биль»</w:t>
            </w:r>
          </w:p>
        </w:tc>
        <w:tc>
          <w:tcPr>
            <w:tcW w:w="2267"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«Птички и кошки»</w:t>
            </w:r>
          </w:p>
        </w:tc>
        <w:tc>
          <w:tcPr>
            <w:tcW w:w="1847" w:type="dxa"/>
            <w:gridSpan w:val="2"/>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«Котята и щенята»</w:t>
            </w:r>
          </w:p>
        </w:tc>
      </w:tr>
      <w:tr w:rsidR="00D44269" w:rsidRPr="00FC3B08" w:rsidTr="00C50D9F">
        <w:tblPrEx>
          <w:tblCellMar>
            <w:top w:w="55" w:type="dxa"/>
            <w:left w:w="55" w:type="dxa"/>
            <w:bottom w:w="55" w:type="dxa"/>
            <w:right w:w="55" w:type="dxa"/>
          </w:tblCellMar>
        </w:tblPrEx>
        <w:trPr>
          <w:trHeight w:val="865"/>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Малоподвижные игры</w:t>
            </w:r>
          </w:p>
        </w:tc>
        <w:tc>
          <w:tcPr>
            <w:tcW w:w="269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 xml:space="preserve">«Журавли летят». </w:t>
            </w:r>
          </w:p>
        </w:tc>
        <w:tc>
          <w:tcPr>
            <w:tcW w:w="2552"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Стоп»</w:t>
            </w:r>
          </w:p>
        </w:tc>
        <w:tc>
          <w:tcPr>
            <w:tcW w:w="2267"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«Угадай по голосу»</w:t>
            </w:r>
          </w:p>
        </w:tc>
        <w:tc>
          <w:tcPr>
            <w:tcW w:w="1847" w:type="dxa"/>
            <w:gridSpan w:val="2"/>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 xml:space="preserve">«Весёлые лягушата». </w:t>
            </w:r>
          </w:p>
        </w:tc>
      </w:tr>
      <w:tr w:rsidR="00D44269" w:rsidRPr="00FC3B08" w:rsidTr="00BD5998">
        <w:tblPrEx>
          <w:tblCellMar>
            <w:left w:w="0" w:type="dxa"/>
            <w:right w:w="0" w:type="dxa"/>
          </w:tblCellMar>
        </w:tblPrEx>
        <w:trPr>
          <w:trHeight w:val="326"/>
        </w:trPr>
        <w:tc>
          <w:tcPr>
            <w:tcW w:w="10632" w:type="dxa"/>
            <w:gridSpan w:val="16"/>
            <w:tcBorders>
              <w:top w:val="single" w:sz="6" w:space="0" w:color="000000"/>
              <w:left w:val="single" w:sz="6" w:space="0" w:color="000000"/>
              <w:bottom w:val="single" w:sz="6" w:space="0" w:color="000000"/>
              <w:right w:val="dotDotDash" w:sz="4" w:space="0" w:color="auto"/>
            </w:tcBorders>
            <w:shd w:val="clear" w:color="auto" w:fill="FFFFFF"/>
            <w:vAlign w:val="center"/>
          </w:tcPr>
          <w:p w:rsidR="00D44269" w:rsidRPr="004F5AD8" w:rsidRDefault="00D44269" w:rsidP="00783C46">
            <w:pPr>
              <w:shd w:val="clear" w:color="auto" w:fill="FFFFFF"/>
              <w:suppressAutoHyphens/>
              <w:autoSpaceDE w:val="0"/>
              <w:snapToGrid w:val="0"/>
              <w:spacing w:after="0" w:line="240" w:lineRule="auto"/>
              <w:jc w:val="center"/>
              <w:rPr>
                <w:rFonts w:ascii="Times New Roman" w:hAnsi="Times New Roman"/>
                <w:b/>
                <w:bCs/>
                <w:color w:val="000000"/>
                <w:sz w:val="24"/>
                <w:szCs w:val="24"/>
                <w:lang w:eastAsia="zh-CN"/>
              </w:rPr>
            </w:pPr>
            <w:r w:rsidRPr="004F5AD8">
              <w:rPr>
                <w:rFonts w:ascii="Times New Roman" w:hAnsi="Times New Roman"/>
                <w:b/>
                <w:bCs/>
                <w:color w:val="000000"/>
                <w:sz w:val="24"/>
                <w:szCs w:val="24"/>
                <w:lang w:eastAsia="zh-CN"/>
              </w:rPr>
              <w:t>Май</w:t>
            </w:r>
          </w:p>
        </w:tc>
      </w:tr>
      <w:tr w:rsidR="00D44269" w:rsidRPr="00FC3B08" w:rsidTr="00C50D9F">
        <w:tblPrEx>
          <w:tblCellMar>
            <w:top w:w="55" w:type="dxa"/>
            <w:left w:w="55" w:type="dxa"/>
            <w:bottom w:w="55" w:type="dxa"/>
            <w:right w:w="55" w:type="dxa"/>
          </w:tblCellMar>
        </w:tblPrEx>
        <w:trPr>
          <w:trHeight w:val="653"/>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Общераз</w:t>
            </w:r>
            <w:r>
              <w:rPr>
                <w:rFonts w:ascii="Times New Roman" w:hAnsi="Times New Roman"/>
                <w:b/>
                <w:bCs/>
                <w:color w:val="000000"/>
                <w:sz w:val="24"/>
                <w:szCs w:val="24"/>
                <w:lang w:eastAsia="zh-CN"/>
              </w:rPr>
              <w:t>-</w:t>
            </w:r>
            <w:r w:rsidRPr="004F5AD8">
              <w:rPr>
                <w:rFonts w:ascii="Times New Roman" w:hAnsi="Times New Roman"/>
                <w:b/>
                <w:bCs/>
                <w:color w:val="000000"/>
                <w:sz w:val="24"/>
                <w:szCs w:val="24"/>
                <w:lang w:eastAsia="zh-CN"/>
              </w:rPr>
              <w:t>е упражнения</w:t>
            </w:r>
          </w:p>
        </w:tc>
        <w:tc>
          <w:tcPr>
            <w:tcW w:w="269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кубиками</w:t>
            </w:r>
          </w:p>
        </w:tc>
        <w:tc>
          <w:tcPr>
            <w:tcW w:w="2552"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обручем</w:t>
            </w:r>
          </w:p>
        </w:tc>
        <w:tc>
          <w:tcPr>
            <w:tcW w:w="2271" w:type="dxa"/>
            <w:gridSpan w:val="5"/>
            <w:tcBorders>
              <w:top w:val="single" w:sz="6" w:space="0" w:color="000000"/>
              <w:left w:val="single" w:sz="6" w:space="0" w:color="000000"/>
              <w:bottom w:val="single" w:sz="6" w:space="0" w:color="000000"/>
            </w:tcBorders>
            <w:shd w:val="clear" w:color="auto" w:fill="FFFFFF"/>
          </w:tcPr>
          <w:p w:rsidR="00D44269" w:rsidRPr="004F5AD8" w:rsidRDefault="00D44269" w:rsidP="00783C46">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С гимнаст</w:t>
            </w:r>
            <w:r>
              <w:rPr>
                <w:rFonts w:ascii="Times New Roman" w:hAnsi="Times New Roman"/>
                <w:color w:val="000000"/>
                <w:sz w:val="24"/>
                <w:szCs w:val="24"/>
                <w:lang w:eastAsia="zh-CN"/>
              </w:rPr>
              <w:t>-</w:t>
            </w:r>
            <w:r w:rsidRPr="004F5AD8">
              <w:rPr>
                <w:rFonts w:ascii="Times New Roman" w:hAnsi="Times New Roman"/>
                <w:color w:val="000000"/>
                <w:sz w:val="24"/>
                <w:szCs w:val="24"/>
                <w:lang w:eastAsia="zh-CN"/>
              </w:rPr>
              <w:t>ой пал</w:t>
            </w:r>
            <w:r w:rsidRPr="004F5AD8">
              <w:rPr>
                <w:rFonts w:ascii="Times New Roman" w:hAnsi="Times New Roman"/>
                <w:color w:val="000000"/>
                <w:sz w:val="24"/>
                <w:szCs w:val="24"/>
                <w:lang w:eastAsia="zh-CN"/>
              </w:rPr>
              <w:softHyphen/>
              <w:t>кой</w:t>
            </w:r>
          </w:p>
        </w:tc>
        <w:tc>
          <w:tcPr>
            <w:tcW w:w="1843" w:type="dxa"/>
            <w:tcBorders>
              <w:top w:val="single" w:sz="6" w:space="0" w:color="000000"/>
              <w:left w:val="single" w:sz="6" w:space="0" w:color="000000"/>
              <w:bottom w:val="single" w:sz="6" w:space="0" w:color="000000"/>
              <w:right w:val="dotDotDash"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Без предметов</w:t>
            </w:r>
          </w:p>
        </w:tc>
      </w:tr>
      <w:tr w:rsidR="00D44269" w:rsidRPr="00FC3B08" w:rsidTr="00C50D9F">
        <w:tblPrEx>
          <w:tblCellMar>
            <w:top w:w="55" w:type="dxa"/>
            <w:left w:w="55" w:type="dxa"/>
            <w:bottom w:w="55" w:type="dxa"/>
            <w:right w:w="55" w:type="dxa"/>
          </w:tblCellMar>
        </w:tblPrEx>
        <w:trPr>
          <w:trHeight w:val="594"/>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Подвижные игры</w:t>
            </w:r>
          </w:p>
        </w:tc>
        <w:tc>
          <w:tcPr>
            <w:tcW w:w="269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«Котята и щенята»</w:t>
            </w:r>
          </w:p>
        </w:tc>
        <w:tc>
          <w:tcPr>
            <w:tcW w:w="2552"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«Зайцы и волк»</w:t>
            </w:r>
          </w:p>
        </w:tc>
        <w:tc>
          <w:tcPr>
            <w:tcW w:w="2271" w:type="dxa"/>
            <w:gridSpan w:val="5"/>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«Подарки»</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«У медведя во бору»</w:t>
            </w:r>
          </w:p>
        </w:tc>
      </w:tr>
      <w:tr w:rsidR="00D44269" w:rsidRPr="00FC3B08" w:rsidTr="00C50D9F">
        <w:tblPrEx>
          <w:tblCellMar>
            <w:top w:w="55" w:type="dxa"/>
            <w:left w:w="55" w:type="dxa"/>
            <w:bottom w:w="55" w:type="dxa"/>
            <w:right w:w="55" w:type="dxa"/>
          </w:tblCellMar>
        </w:tblPrEx>
        <w:trPr>
          <w:trHeight w:val="653"/>
        </w:trPr>
        <w:tc>
          <w:tcPr>
            <w:tcW w:w="1275" w:type="dxa"/>
            <w:gridSpan w:val="2"/>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b/>
                <w:bCs/>
                <w:color w:val="000000"/>
                <w:sz w:val="24"/>
                <w:szCs w:val="24"/>
                <w:lang w:eastAsia="zh-CN"/>
              </w:rPr>
              <w:t>Малоподвижные игры</w:t>
            </w:r>
          </w:p>
        </w:tc>
        <w:tc>
          <w:tcPr>
            <w:tcW w:w="2691"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«Узнай по голосу»</w:t>
            </w:r>
          </w:p>
        </w:tc>
        <w:tc>
          <w:tcPr>
            <w:tcW w:w="2552" w:type="dxa"/>
            <w:gridSpan w:val="4"/>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«Колпачок и палочка»</w:t>
            </w:r>
          </w:p>
        </w:tc>
        <w:tc>
          <w:tcPr>
            <w:tcW w:w="2271" w:type="dxa"/>
            <w:gridSpan w:val="5"/>
            <w:tcBorders>
              <w:top w:val="single" w:sz="6" w:space="0" w:color="000000"/>
              <w:left w:val="single" w:sz="6" w:space="0" w:color="000000"/>
              <w:bottom w:val="single" w:sz="6" w:space="0" w:color="000000"/>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color w:val="000000"/>
                <w:sz w:val="24"/>
                <w:szCs w:val="24"/>
                <w:lang w:eastAsia="zh-CN"/>
              </w:rPr>
            </w:pPr>
            <w:r w:rsidRPr="004F5AD8">
              <w:rPr>
                <w:rFonts w:ascii="Times New Roman" w:hAnsi="Times New Roman"/>
                <w:color w:val="000000"/>
                <w:sz w:val="24"/>
                <w:szCs w:val="24"/>
                <w:lang w:eastAsia="zh-CN"/>
              </w:rPr>
              <w:t>«Ворота»</w:t>
            </w:r>
          </w:p>
        </w:tc>
        <w:tc>
          <w:tcPr>
            <w:tcW w:w="1843" w:type="dxa"/>
            <w:tcBorders>
              <w:top w:val="single" w:sz="6" w:space="0" w:color="000000"/>
              <w:left w:val="single" w:sz="6" w:space="0" w:color="000000"/>
              <w:bottom w:val="single" w:sz="6" w:space="0" w:color="000000"/>
              <w:right w:val="single" w:sz="4" w:space="0" w:color="auto"/>
            </w:tcBorders>
            <w:shd w:val="clear" w:color="auto" w:fill="FFFFFF"/>
          </w:tcPr>
          <w:p w:rsidR="00D44269" w:rsidRPr="004F5AD8" w:rsidRDefault="00D44269" w:rsidP="00A27C30">
            <w:pPr>
              <w:shd w:val="clear" w:color="auto" w:fill="FFFFFF"/>
              <w:suppressAutoHyphens/>
              <w:autoSpaceDE w:val="0"/>
              <w:snapToGrid w:val="0"/>
              <w:spacing w:after="0" w:line="240" w:lineRule="auto"/>
              <w:rPr>
                <w:rFonts w:ascii="Times New Roman" w:hAnsi="Times New Roman"/>
                <w:sz w:val="24"/>
                <w:szCs w:val="24"/>
                <w:lang w:eastAsia="zh-CN"/>
              </w:rPr>
            </w:pPr>
            <w:r w:rsidRPr="004F5AD8">
              <w:rPr>
                <w:rFonts w:ascii="Times New Roman" w:hAnsi="Times New Roman"/>
                <w:color w:val="000000"/>
                <w:sz w:val="24"/>
                <w:szCs w:val="24"/>
                <w:lang w:eastAsia="zh-CN"/>
              </w:rPr>
              <w:t>«Найти Мишу»</w:t>
            </w:r>
          </w:p>
        </w:tc>
      </w:tr>
    </w:tbl>
    <w:p w:rsidR="00D44269" w:rsidRPr="004F5AD8" w:rsidRDefault="00D44269" w:rsidP="00A27C30">
      <w:pPr>
        <w:suppressAutoHyphens/>
        <w:spacing w:after="0" w:line="240" w:lineRule="auto"/>
        <w:rPr>
          <w:rFonts w:ascii="Times New Roman" w:hAnsi="Times New Roman"/>
          <w:sz w:val="24"/>
          <w:szCs w:val="24"/>
          <w:lang w:eastAsia="zh-CN"/>
        </w:rPr>
        <w:sectPr w:rsidR="00D44269" w:rsidRPr="004F5AD8" w:rsidSect="00385189">
          <w:footerReference w:type="default" r:id="rId9"/>
          <w:pgSz w:w="11906" w:h="16838"/>
          <w:pgMar w:top="692" w:right="567" w:bottom="851" w:left="1134" w:header="284" w:footer="74" w:gutter="0"/>
          <w:cols w:space="720"/>
          <w:docGrid w:linePitch="360"/>
        </w:sectPr>
      </w:pPr>
    </w:p>
    <w:p w:rsidR="00D44269" w:rsidRPr="004F5AD8" w:rsidRDefault="00D44269" w:rsidP="00A27C30">
      <w:pPr>
        <w:keepNext/>
        <w:keepLines/>
        <w:spacing w:after="0" w:line="240" w:lineRule="auto"/>
        <w:ind w:right="-15"/>
        <w:outlineLvl w:val="0"/>
        <w:rPr>
          <w:rFonts w:ascii="Times New Roman" w:hAnsi="Times New Roman"/>
          <w:b/>
          <w:color w:val="000000"/>
          <w:sz w:val="24"/>
          <w:szCs w:val="24"/>
          <w:highlight w:val="yellow"/>
          <w:lang w:eastAsia="ru-RU"/>
        </w:rPr>
      </w:pPr>
      <w:r w:rsidRPr="004F5AD8">
        <w:rPr>
          <w:rFonts w:ascii="Times New Roman" w:hAnsi="Times New Roman"/>
          <w:b/>
          <w:color w:val="000000"/>
          <w:sz w:val="24"/>
          <w:szCs w:val="24"/>
          <w:lang w:eastAsia="ru-RU"/>
        </w:rPr>
        <w:lastRenderedPageBreak/>
        <w:t>2.7. Перспективное планирование работы с детьми 4-5 лет по региональному компоненту (проект)</w:t>
      </w:r>
      <w:bookmarkEnd w:id="18"/>
    </w:p>
    <w:p w:rsidR="00D44269" w:rsidRPr="003A3213" w:rsidRDefault="00D44269" w:rsidP="00A27C30">
      <w:pPr>
        <w:suppressAutoHyphens/>
        <w:spacing w:after="0" w:line="240" w:lineRule="auto"/>
        <w:rPr>
          <w:rFonts w:ascii="Times New Roman" w:hAnsi="Times New Roman"/>
          <w:color w:val="000000"/>
          <w:sz w:val="24"/>
          <w:szCs w:val="24"/>
          <w:lang w:eastAsia="zh-CN"/>
        </w:rPr>
      </w:pPr>
      <w:r w:rsidRPr="003A3213">
        <w:rPr>
          <w:rFonts w:ascii="Times New Roman" w:hAnsi="Times New Roman"/>
          <w:color w:val="000000"/>
          <w:sz w:val="24"/>
          <w:szCs w:val="24"/>
          <w:lang w:eastAsia="zh-CN"/>
        </w:rPr>
        <w:t>Проявляют позитивный интерес к окружающим людям, сверстникам, предметам, явлениям и событиям ближайшего окружения;</w:t>
      </w:r>
    </w:p>
    <w:p w:rsidR="00D44269" w:rsidRPr="004F5AD8" w:rsidRDefault="00D44269" w:rsidP="00A27C30">
      <w:pPr>
        <w:pStyle w:val="aa"/>
        <w:jc w:val="left"/>
        <w:rPr>
          <w:sz w:val="24"/>
          <w:szCs w:val="24"/>
        </w:rPr>
      </w:pPr>
      <w:r w:rsidRPr="004F5AD8">
        <w:rPr>
          <w:sz w:val="24"/>
          <w:szCs w:val="24"/>
        </w:rPr>
        <w:t>- стремятся применять элементарные фор​мулы общения в различных формах и ситуа​циях;</w:t>
      </w:r>
    </w:p>
    <w:p w:rsidR="00D44269" w:rsidRPr="004F5AD8" w:rsidRDefault="00D44269" w:rsidP="00A27C30">
      <w:pPr>
        <w:pStyle w:val="aa"/>
        <w:jc w:val="left"/>
        <w:rPr>
          <w:sz w:val="24"/>
          <w:szCs w:val="24"/>
        </w:rPr>
      </w:pPr>
      <w:r w:rsidRPr="004F5AD8">
        <w:rPr>
          <w:sz w:val="24"/>
          <w:szCs w:val="24"/>
        </w:rPr>
        <w:t>- общаются со своими сверстниками содержательно и доброжелательно;</w:t>
      </w:r>
    </w:p>
    <w:p w:rsidR="00D44269" w:rsidRPr="004F5AD8" w:rsidRDefault="00D44269" w:rsidP="00A27C30">
      <w:pPr>
        <w:pStyle w:val="aa"/>
        <w:jc w:val="left"/>
        <w:rPr>
          <w:sz w:val="24"/>
          <w:szCs w:val="24"/>
        </w:rPr>
      </w:pPr>
      <w:r w:rsidRPr="004F5AD8">
        <w:rPr>
          <w:sz w:val="24"/>
          <w:szCs w:val="24"/>
        </w:rPr>
        <w:t>- проявляют интерес к доступным пониманию событиям и фактам истории, современной жизни, людям, прославившим их родной город (село);</w:t>
      </w:r>
    </w:p>
    <w:p w:rsidR="00D44269" w:rsidRPr="004F5AD8" w:rsidRDefault="00D44269" w:rsidP="00A27C30">
      <w:pPr>
        <w:pStyle w:val="aa"/>
        <w:jc w:val="left"/>
        <w:rPr>
          <w:sz w:val="24"/>
          <w:szCs w:val="24"/>
        </w:rPr>
      </w:pPr>
      <w:r w:rsidRPr="004F5AD8">
        <w:rPr>
          <w:sz w:val="24"/>
          <w:szCs w:val="24"/>
        </w:rPr>
        <w:t>- проявляют позитивный интерес к «языку соседа», понимают обращенную к ним этикетную лексику. На обращенный к ним вопрос, просьбу, указание отвечают одним словом, коротким предложением или используют невербальные средства общения;</w:t>
      </w:r>
    </w:p>
    <w:p w:rsidR="00D44269" w:rsidRPr="004F5AD8" w:rsidRDefault="00D44269" w:rsidP="00A27C30">
      <w:pPr>
        <w:pStyle w:val="aa"/>
        <w:jc w:val="left"/>
        <w:rPr>
          <w:sz w:val="24"/>
          <w:szCs w:val="24"/>
        </w:rPr>
      </w:pPr>
      <w:r w:rsidRPr="004F5AD8">
        <w:rPr>
          <w:sz w:val="24"/>
          <w:szCs w:val="24"/>
        </w:rPr>
        <w:t>- могут повторить небольшие песенки, потешки, короткие стихи, повторы в сказках на «языке соседа».</w:t>
      </w:r>
      <w:r>
        <w:rPr>
          <w:sz w:val="24"/>
          <w:szCs w:val="24"/>
        </w:rPr>
        <w:t>реги</w:t>
      </w:r>
      <w:r w:rsidRPr="004F5AD8">
        <w:rPr>
          <w:sz w:val="24"/>
          <w:szCs w:val="24"/>
        </w:rPr>
        <w:t>ональной модели перспективного планирования («Я-концепция» личности)</w:t>
      </w:r>
    </w:p>
    <w:p w:rsidR="00D44269" w:rsidRPr="004F5AD8" w:rsidRDefault="00D44269" w:rsidP="00A27C30">
      <w:pPr>
        <w:pStyle w:val="aa"/>
        <w:jc w:val="left"/>
        <w:rPr>
          <w:sz w:val="24"/>
          <w:szCs w:val="24"/>
        </w:rPr>
      </w:pPr>
      <w:r w:rsidRPr="004F5AD8">
        <w:rPr>
          <w:rStyle w:val="s7"/>
          <w:sz w:val="24"/>
          <w:szCs w:val="24"/>
        </w:rPr>
        <w:t>- знают свое полное имя и имена членов семьи и родственников;</w:t>
      </w:r>
    </w:p>
    <w:p w:rsidR="00D44269" w:rsidRPr="004F5AD8" w:rsidRDefault="00D44269" w:rsidP="00A27C30">
      <w:pPr>
        <w:pStyle w:val="aa"/>
        <w:jc w:val="left"/>
        <w:rPr>
          <w:sz w:val="24"/>
          <w:szCs w:val="24"/>
        </w:rPr>
      </w:pPr>
      <w:r w:rsidRPr="004F5AD8">
        <w:rPr>
          <w:rStyle w:val="s7"/>
          <w:sz w:val="24"/>
          <w:szCs w:val="24"/>
        </w:rPr>
        <w:t>- уверенно ориентируются в своем доме, знают названия и назначения комнат в доме, предметов быта;</w:t>
      </w:r>
    </w:p>
    <w:p w:rsidR="00D44269" w:rsidRPr="004F5AD8" w:rsidRDefault="00D44269" w:rsidP="00A27C30">
      <w:pPr>
        <w:pStyle w:val="aa"/>
        <w:jc w:val="left"/>
        <w:rPr>
          <w:sz w:val="24"/>
          <w:szCs w:val="24"/>
        </w:rPr>
      </w:pPr>
      <w:r w:rsidRPr="004F5AD8">
        <w:rPr>
          <w:rStyle w:val="s7"/>
          <w:sz w:val="24"/>
          <w:szCs w:val="24"/>
        </w:rPr>
        <w:t>- знают назначение разных видов одежды — повседневной и праздничной, называют предметы одежды, украшений;</w:t>
      </w:r>
    </w:p>
    <w:p w:rsidR="00D44269" w:rsidRPr="004F5AD8" w:rsidRDefault="00D44269" w:rsidP="00A27C30">
      <w:pPr>
        <w:pStyle w:val="aa"/>
        <w:jc w:val="left"/>
        <w:rPr>
          <w:sz w:val="24"/>
          <w:szCs w:val="24"/>
        </w:rPr>
      </w:pPr>
      <w:r w:rsidRPr="004F5AD8">
        <w:rPr>
          <w:rStyle w:val="s7"/>
          <w:sz w:val="24"/>
          <w:szCs w:val="24"/>
        </w:rPr>
        <w:t>- знают названия народных игрушек, их назначение;</w:t>
      </w:r>
    </w:p>
    <w:p w:rsidR="00D44269" w:rsidRPr="004F5AD8" w:rsidRDefault="00D44269" w:rsidP="00A27C30">
      <w:pPr>
        <w:pStyle w:val="aa"/>
        <w:jc w:val="left"/>
        <w:rPr>
          <w:sz w:val="24"/>
          <w:szCs w:val="24"/>
        </w:rPr>
      </w:pPr>
      <w:r w:rsidRPr="004F5AD8">
        <w:rPr>
          <w:rStyle w:val="s7"/>
          <w:sz w:val="24"/>
          <w:szCs w:val="24"/>
        </w:rPr>
        <w:t>- знают и рассказывают о семейных праздниках;</w:t>
      </w:r>
    </w:p>
    <w:p w:rsidR="00D44269" w:rsidRPr="004F5AD8" w:rsidRDefault="00D44269" w:rsidP="00A27C30">
      <w:pPr>
        <w:pStyle w:val="aa"/>
        <w:jc w:val="left"/>
        <w:rPr>
          <w:sz w:val="24"/>
          <w:szCs w:val="24"/>
        </w:rPr>
      </w:pPr>
      <w:r w:rsidRPr="004F5AD8">
        <w:rPr>
          <w:rStyle w:val="s7"/>
          <w:sz w:val="24"/>
          <w:szCs w:val="24"/>
        </w:rPr>
        <w:t>- знают своих соседей (по дому, по улице) по именам, имеют представление о внутреннем убранстве их домов;</w:t>
      </w:r>
    </w:p>
    <w:p w:rsidR="00D44269" w:rsidRPr="004F5AD8" w:rsidRDefault="00D44269" w:rsidP="00A27C30">
      <w:pPr>
        <w:pStyle w:val="aa"/>
        <w:jc w:val="left"/>
        <w:rPr>
          <w:sz w:val="24"/>
          <w:szCs w:val="24"/>
        </w:rPr>
      </w:pPr>
      <w:r w:rsidRPr="004F5AD8">
        <w:rPr>
          <w:rStyle w:val="s7"/>
          <w:sz w:val="24"/>
          <w:szCs w:val="24"/>
        </w:rPr>
        <w:t>- знают, где работают их родители;</w:t>
      </w:r>
    </w:p>
    <w:p w:rsidR="00D44269" w:rsidRPr="004F5AD8" w:rsidRDefault="00D44269" w:rsidP="00A27C30">
      <w:pPr>
        <w:pStyle w:val="aa"/>
        <w:jc w:val="left"/>
        <w:rPr>
          <w:sz w:val="24"/>
          <w:szCs w:val="24"/>
        </w:rPr>
      </w:pPr>
      <w:r w:rsidRPr="004F5AD8">
        <w:rPr>
          <w:rStyle w:val="s7"/>
          <w:sz w:val="24"/>
          <w:szCs w:val="24"/>
        </w:rPr>
        <w:t>- применяют полученные знания и умения в игровой деятельности.</w:t>
      </w:r>
    </w:p>
    <w:p w:rsidR="00D44269" w:rsidRPr="004F5AD8" w:rsidRDefault="00D44269" w:rsidP="00A27C30">
      <w:pPr>
        <w:spacing w:after="44" w:line="242" w:lineRule="auto"/>
        <w:ind w:right="9"/>
        <w:rPr>
          <w:rFonts w:ascii="Times New Roman" w:hAnsi="Times New Roman"/>
          <w:color w:val="000000"/>
          <w:sz w:val="24"/>
          <w:szCs w:val="24"/>
          <w:lang w:eastAsia="ru-RU"/>
        </w:rPr>
      </w:pPr>
      <w:bookmarkStart w:id="19" w:name="_Toc446448132"/>
    </w:p>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2.8.</w:t>
      </w:r>
      <w:r w:rsidRPr="004F5AD8">
        <w:rPr>
          <w:rFonts w:ascii="Times New Roman" w:hAnsi="Times New Roman"/>
          <w:b/>
          <w:color w:val="000000"/>
          <w:sz w:val="24"/>
          <w:szCs w:val="24"/>
          <w:lang w:val="en-US" w:eastAsia="ru-RU"/>
        </w:rPr>
        <w:t> </w:t>
      </w:r>
      <w:r w:rsidRPr="004F5AD8">
        <w:rPr>
          <w:rFonts w:ascii="Times New Roman" w:hAnsi="Times New Roman"/>
          <w:b/>
          <w:color w:val="000000"/>
          <w:sz w:val="24"/>
          <w:szCs w:val="24"/>
          <w:lang w:eastAsia="ru-RU"/>
        </w:rPr>
        <w:t>Реализация комплексно-тематического принципа построения образовательного процесса</w:t>
      </w:r>
      <w:bookmarkEnd w:id="19"/>
    </w:p>
    <w:p w:rsidR="00D44269" w:rsidRPr="008F6295" w:rsidRDefault="00D44269" w:rsidP="008F6295">
      <w:pPr>
        <w:spacing w:after="0" w:line="240" w:lineRule="auto"/>
        <w:jc w:val="center"/>
        <w:rPr>
          <w:rFonts w:ascii="Times New Roman" w:hAnsi="Times New Roman"/>
          <w:color w:val="000000"/>
          <w:sz w:val="24"/>
          <w:szCs w:val="24"/>
          <w:lang w:eastAsia="ru-RU"/>
        </w:rPr>
      </w:pPr>
      <w:r w:rsidRPr="004F5AD8">
        <w:rPr>
          <w:rFonts w:ascii="Times New Roman" w:hAnsi="Times New Roman"/>
          <w:b/>
          <w:bCs/>
          <w:color w:val="000000"/>
          <w:sz w:val="24"/>
          <w:szCs w:val="24"/>
          <w:lang w:eastAsia="ru-RU"/>
        </w:rPr>
        <w:t>Примерное</w:t>
      </w:r>
      <w:r>
        <w:rPr>
          <w:rFonts w:ascii="Times New Roman" w:hAnsi="Times New Roman"/>
          <w:b/>
          <w:bCs/>
          <w:color w:val="000000"/>
          <w:sz w:val="24"/>
          <w:szCs w:val="24"/>
          <w:lang w:eastAsia="ru-RU"/>
        </w:rPr>
        <w:t>темати</w:t>
      </w:r>
      <w:r w:rsidRPr="004F5AD8">
        <w:rPr>
          <w:rFonts w:ascii="Times New Roman" w:hAnsi="Times New Roman"/>
          <w:b/>
          <w:bCs/>
          <w:color w:val="000000"/>
          <w:sz w:val="24"/>
          <w:szCs w:val="24"/>
          <w:lang w:eastAsia="ru-RU"/>
        </w:rPr>
        <w:t>к</w:t>
      </w:r>
      <w:r>
        <w:rPr>
          <w:rFonts w:ascii="Times New Roman" w:hAnsi="Times New Roman"/>
          <w:b/>
          <w:bCs/>
          <w:color w:val="000000"/>
          <w:sz w:val="24"/>
          <w:szCs w:val="24"/>
          <w:lang w:eastAsia="ru-RU"/>
        </w:rPr>
        <w:t>анедель</w:t>
      </w:r>
      <w:r w:rsidRPr="004F5AD8">
        <w:rPr>
          <w:rFonts w:ascii="Times New Roman" w:hAnsi="Times New Roman"/>
          <w:b/>
          <w:bCs/>
          <w:color w:val="000000"/>
          <w:sz w:val="24"/>
          <w:szCs w:val="24"/>
          <w:lang w:eastAsia="ru-RU"/>
        </w:rPr>
        <w:t> для средней группы – 4 -5 лет</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
        <w:gridCol w:w="474"/>
        <w:gridCol w:w="540"/>
        <w:gridCol w:w="3663"/>
        <w:gridCol w:w="5337"/>
      </w:tblGrid>
      <w:tr w:rsidR="00D44269" w:rsidRPr="00FC3B08" w:rsidTr="00FE7E14">
        <w:tc>
          <w:tcPr>
            <w:tcW w:w="966" w:type="dxa"/>
          </w:tcPr>
          <w:p w:rsidR="00D44269" w:rsidRDefault="00D44269" w:rsidP="00FC3B08">
            <w:pPr>
              <w:spacing w:after="0" w:line="240" w:lineRule="atLeast"/>
              <w:rPr>
                <w:rFonts w:ascii="Times New Roman" w:hAnsi="Times New Roman"/>
                <w:b/>
                <w:color w:val="000000"/>
                <w:sz w:val="24"/>
                <w:szCs w:val="24"/>
                <w:lang w:eastAsia="ru-RU"/>
              </w:rPr>
            </w:pPr>
            <w:bookmarkStart w:id="20" w:name="7f5a2d93ffbb3a52dae839ea2666b4e658675204"/>
            <w:bookmarkStart w:id="21" w:name="1"/>
            <w:bookmarkEnd w:id="20"/>
            <w:bookmarkEnd w:id="21"/>
            <w:r w:rsidRPr="00FC3B08">
              <w:rPr>
                <w:rFonts w:ascii="Times New Roman" w:hAnsi="Times New Roman"/>
                <w:b/>
                <w:color w:val="000000"/>
                <w:sz w:val="24"/>
                <w:szCs w:val="24"/>
                <w:lang w:eastAsia="ru-RU"/>
              </w:rPr>
              <w:t>Ме</w:t>
            </w:r>
          </w:p>
          <w:p w:rsidR="00D44269" w:rsidRPr="00FC3B08" w:rsidRDefault="00D44269" w:rsidP="00FC3B08">
            <w:pPr>
              <w:spacing w:after="0" w:line="240" w:lineRule="atLeast"/>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сяц</w:t>
            </w:r>
          </w:p>
        </w:tc>
        <w:tc>
          <w:tcPr>
            <w:tcW w:w="474" w:type="dxa"/>
            <w:tcBorders>
              <w:right w:val="nil"/>
            </w:tcBorders>
          </w:tcPr>
          <w:p w:rsidR="00D44269" w:rsidRPr="00FC3B08" w:rsidRDefault="00D44269" w:rsidP="00FC3B08">
            <w:pPr>
              <w:spacing w:after="0" w:line="240" w:lineRule="atLeast"/>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Нед</w:t>
            </w:r>
          </w:p>
        </w:tc>
        <w:tc>
          <w:tcPr>
            <w:tcW w:w="540" w:type="dxa"/>
            <w:tcBorders>
              <w:left w:val="nil"/>
            </w:tcBorders>
          </w:tcPr>
          <w:p w:rsidR="00D44269" w:rsidRPr="00FC3B08" w:rsidRDefault="00D44269" w:rsidP="00FE7E14">
            <w:pPr>
              <w:spacing w:after="0" w:line="240" w:lineRule="atLeast"/>
              <w:jc w:val="both"/>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еля</w:t>
            </w:r>
          </w:p>
        </w:tc>
        <w:tc>
          <w:tcPr>
            <w:tcW w:w="3663"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Тема недели</w:t>
            </w:r>
          </w:p>
        </w:tc>
        <w:tc>
          <w:tcPr>
            <w:tcW w:w="5337"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События и праздники</w:t>
            </w: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Сентябрь</w:t>
            </w:r>
          </w:p>
        </w:tc>
        <w:tc>
          <w:tcPr>
            <w:tcW w:w="474"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540"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w:t>
            </w:r>
            <w:r w:rsidRPr="00FC3B08">
              <w:rPr>
                <w:rFonts w:ascii="Times New Roman" w:hAnsi="Times New Roman"/>
                <w:b/>
                <w:color w:val="000000"/>
                <w:sz w:val="24"/>
                <w:szCs w:val="24"/>
                <w:lang w:eastAsia="ru-RU"/>
              </w:rPr>
              <w:t>Школа</w:t>
            </w:r>
            <w:r>
              <w:rPr>
                <w:rFonts w:ascii="Times New Roman" w:hAnsi="Times New Roman"/>
                <w:b/>
                <w:color w:val="000000"/>
                <w:sz w:val="24"/>
                <w:szCs w:val="24"/>
                <w:lang w:eastAsia="ru-RU"/>
              </w:rPr>
              <w:t>.</w:t>
            </w:r>
            <w:r w:rsidRPr="00FC3B08">
              <w:rPr>
                <w:rFonts w:ascii="Times New Roman" w:hAnsi="Times New Roman"/>
                <w:b/>
                <w:color w:val="000000"/>
                <w:sz w:val="24"/>
                <w:szCs w:val="24"/>
                <w:lang w:eastAsia="ru-RU"/>
              </w:rPr>
              <w:t xml:space="preserve"> День знаний</w:t>
            </w:r>
            <w:r>
              <w:rPr>
                <w:rFonts w:ascii="Times New Roman" w:hAnsi="Times New Roman"/>
                <w:b/>
                <w:color w:val="000000"/>
                <w:sz w:val="24"/>
                <w:szCs w:val="24"/>
                <w:lang w:eastAsia="ru-RU"/>
              </w:rPr>
              <w:t>»</w:t>
            </w:r>
          </w:p>
        </w:tc>
        <w:tc>
          <w:tcPr>
            <w:tcW w:w="5337" w:type="dxa"/>
            <w:vMerge w:val="restart"/>
          </w:tcPr>
          <w:p w:rsidR="00D44269" w:rsidRPr="00FC3B08" w:rsidRDefault="00D44269" w:rsidP="00FC3B08">
            <w:pPr>
              <w:spacing w:after="0" w:line="240" w:lineRule="auto"/>
              <w:rPr>
                <w:rFonts w:ascii="Times New Roman" w:hAnsi="Times New Roman"/>
                <w:sz w:val="24"/>
                <w:szCs w:val="24"/>
                <w:lang w:eastAsia="ru-RU"/>
              </w:rPr>
            </w:pPr>
            <w:r w:rsidRPr="00FC3B08">
              <w:rPr>
                <w:rFonts w:ascii="Times New Roman" w:hAnsi="Times New Roman"/>
                <w:sz w:val="24"/>
                <w:szCs w:val="24"/>
                <w:lang w:eastAsia="ru-RU"/>
              </w:rPr>
              <w:t xml:space="preserve">1 сентября – </w:t>
            </w:r>
            <w:hyperlink r:id="rId10" w:history="1">
              <w:r w:rsidRPr="00FC3B08">
                <w:rPr>
                  <w:rFonts w:ascii="Times New Roman" w:hAnsi="Times New Roman"/>
                  <w:sz w:val="24"/>
                  <w:szCs w:val="24"/>
                  <w:lang w:eastAsia="ru-RU"/>
                </w:rPr>
                <w:t>День знаний</w:t>
              </w:r>
            </w:hyperlink>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 xml:space="preserve">2 сентября – День воинской славы. День окончания Второй мировой войны. </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sz w:val="24"/>
                <w:szCs w:val="24"/>
                <w:lang w:eastAsia="ru-RU"/>
              </w:rPr>
              <w:t xml:space="preserve">3сентября - День солидарности в борьбе с терроризмом. </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sz w:val="24"/>
                <w:szCs w:val="24"/>
                <w:lang w:eastAsia="ru-RU"/>
              </w:rPr>
              <w:t xml:space="preserve">8 сентября – Международный  день грамотности. </w:t>
            </w:r>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 xml:space="preserve">10 сентября - День памяти жертв фашизма. </w:t>
            </w:r>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14 сентября 2017 – Старославянский Новый Год.</w:t>
            </w:r>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 xml:space="preserve">21 сентября - Международный день мира. </w:t>
            </w:r>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 xml:space="preserve">22 сентября - Всемирный день без автомобиля. </w:t>
            </w:r>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 xml:space="preserve">24/28 сентября – День моря. </w:t>
            </w:r>
          </w:p>
          <w:p w:rsidR="00D44269" w:rsidRPr="00FC3B08" w:rsidRDefault="00D44269" w:rsidP="00FC3B08">
            <w:pPr>
              <w:tabs>
                <w:tab w:val="num" w:pos="0"/>
              </w:tabs>
              <w:spacing w:after="0" w:line="240" w:lineRule="auto"/>
              <w:jc w:val="both"/>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27 сентября – День  дошкольного работника </w:t>
            </w:r>
          </w:p>
          <w:p w:rsidR="00D44269" w:rsidRPr="00FC3B08" w:rsidRDefault="00D44269" w:rsidP="00FC3B08">
            <w:pPr>
              <w:tabs>
                <w:tab w:val="num" w:pos="0"/>
              </w:tabs>
              <w:spacing w:after="0" w:line="240" w:lineRule="auto"/>
              <w:jc w:val="both"/>
              <w:rPr>
                <w:rFonts w:ascii="Times New Roman" w:hAnsi="Times New Roman"/>
                <w:color w:val="000000"/>
                <w:sz w:val="24"/>
                <w:szCs w:val="24"/>
                <w:lang w:eastAsia="ru-RU"/>
              </w:rPr>
            </w:pPr>
            <w:r w:rsidRPr="00FC3B08">
              <w:rPr>
                <w:rFonts w:ascii="Times New Roman" w:hAnsi="Times New Roman"/>
                <w:sz w:val="24"/>
                <w:szCs w:val="24"/>
                <w:lang w:eastAsia="ru-RU"/>
              </w:rPr>
              <w:t xml:space="preserve">29 сентября - Всемирный день сердца. </w:t>
            </w:r>
          </w:p>
        </w:tc>
      </w:tr>
      <w:tr w:rsidR="00D44269" w:rsidRPr="00FC3B08" w:rsidTr="00FE7E14">
        <w:trPr>
          <w:trHeight w:val="325"/>
        </w:trPr>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p>
        </w:tc>
        <w:tc>
          <w:tcPr>
            <w:tcW w:w="540"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w:t>
            </w:r>
            <w:r w:rsidRPr="00FC3B08">
              <w:rPr>
                <w:rFonts w:ascii="Times New Roman" w:hAnsi="Times New Roman"/>
                <w:b/>
                <w:color w:val="000000"/>
                <w:sz w:val="24"/>
                <w:szCs w:val="24"/>
                <w:lang w:eastAsia="ru-RU"/>
              </w:rPr>
              <w:t>Прощай лето</w:t>
            </w:r>
            <w:r>
              <w:rPr>
                <w:rFonts w:ascii="Times New Roman" w:hAnsi="Times New Roman"/>
                <w:b/>
                <w:color w:val="000000"/>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c>
          <w:tcPr>
            <w:tcW w:w="540"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w:t>
            </w:r>
            <w:r w:rsidRPr="00FC3B08">
              <w:rPr>
                <w:rFonts w:ascii="Times New Roman" w:hAnsi="Times New Roman"/>
                <w:b/>
                <w:color w:val="000000"/>
                <w:sz w:val="24"/>
                <w:szCs w:val="24"/>
                <w:lang w:eastAsia="ru-RU"/>
              </w:rPr>
              <w:t>Дружат мальчики и девочки</w:t>
            </w:r>
            <w:r>
              <w:rPr>
                <w:rFonts w:ascii="Times New Roman" w:hAnsi="Times New Roman"/>
                <w:b/>
                <w:color w:val="000000"/>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rPr>
          <w:trHeight w:val="382"/>
        </w:trPr>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Default="00D44269" w:rsidP="00FC3B08">
            <w:pPr>
              <w:spacing w:after="0" w:line="48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540" w:type="dxa"/>
          </w:tcPr>
          <w:p w:rsidR="00D44269" w:rsidRPr="00FC3B08" w:rsidRDefault="00D44269" w:rsidP="00FC3B08">
            <w:pPr>
              <w:spacing w:after="0" w:line="48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w:t>
            </w:r>
            <w:r w:rsidRPr="00FC3B08">
              <w:rPr>
                <w:rFonts w:ascii="Times New Roman" w:hAnsi="Times New Roman"/>
                <w:b/>
                <w:color w:val="000000"/>
                <w:sz w:val="24"/>
                <w:szCs w:val="24"/>
                <w:lang w:eastAsia="ru-RU"/>
              </w:rPr>
              <w:t>Наступила осень</w:t>
            </w:r>
            <w:r>
              <w:rPr>
                <w:rFonts w:ascii="Times New Roman" w:hAnsi="Times New Roman"/>
                <w:b/>
                <w:color w:val="000000"/>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Октябрь</w:t>
            </w: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5</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«Осень. Деревья</w:t>
            </w:r>
            <w:r>
              <w:rPr>
                <w:rFonts w:ascii="Times New Roman" w:hAnsi="Times New Roman"/>
                <w:b/>
                <w:sz w:val="24"/>
                <w:szCs w:val="24"/>
                <w:lang w:eastAsia="ru-RU"/>
              </w:rPr>
              <w:t xml:space="preserve"> и кустарники</w:t>
            </w:r>
            <w:r w:rsidRPr="00FC3B08">
              <w:rPr>
                <w:rFonts w:ascii="Times New Roman" w:hAnsi="Times New Roman"/>
                <w:b/>
                <w:sz w:val="24"/>
                <w:szCs w:val="24"/>
                <w:lang w:eastAsia="ru-RU"/>
              </w:rPr>
              <w:t>»</w:t>
            </w:r>
          </w:p>
        </w:tc>
        <w:tc>
          <w:tcPr>
            <w:tcW w:w="5337" w:type="dxa"/>
            <w:vMerge w:val="restart"/>
          </w:tcPr>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1 октября – Международный день пожилых людей.</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4 октября – Всемирный день защиты животных. </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4 октября – 25 годовщина создания МЧС России (День гражданской обороны)</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5 октября - День образования Международного союза охраны природы .</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9 октября – Всемирный день почты.</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31 октября - Международный день Черного моря.</w:t>
            </w: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6</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«Овощи .Огород»</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7</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Фрукты. Сад.</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8</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3663" w:type="dxa"/>
          </w:tcPr>
          <w:p w:rsidR="00D44269" w:rsidRPr="00FC3B08" w:rsidRDefault="00D44269" w:rsidP="00FC3B08">
            <w:pPr>
              <w:spacing w:after="0" w:line="360" w:lineRule="auto"/>
              <w:rPr>
                <w:rFonts w:ascii="Times New Roman" w:hAnsi="Times New Roman"/>
                <w:b/>
                <w:sz w:val="24"/>
                <w:szCs w:val="24"/>
                <w:lang w:eastAsia="ru-RU"/>
              </w:rPr>
            </w:pPr>
            <w:r w:rsidRPr="00FC3B08">
              <w:rPr>
                <w:rFonts w:ascii="Times New Roman" w:hAnsi="Times New Roman"/>
                <w:b/>
                <w:bCs/>
                <w:sz w:val="24"/>
                <w:szCs w:val="24"/>
                <w:lang w:eastAsia="ru-RU"/>
              </w:rPr>
              <w:t>«Откуда пришел хлеб?»</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9</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 xml:space="preserve"> «Лес. Ягоды. Грибы»</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lastRenderedPageBreak/>
              <w:t>Ноябрь</w:t>
            </w:r>
          </w:p>
        </w:tc>
        <w:tc>
          <w:tcPr>
            <w:tcW w:w="474"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10</w:t>
            </w:r>
          </w:p>
        </w:tc>
        <w:tc>
          <w:tcPr>
            <w:tcW w:w="540"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 xml:space="preserve">«Перелетные </w:t>
            </w:r>
            <w:r>
              <w:rPr>
                <w:rFonts w:ascii="Times New Roman" w:hAnsi="Times New Roman"/>
                <w:b/>
                <w:sz w:val="24"/>
                <w:szCs w:val="24"/>
                <w:lang w:eastAsia="ru-RU"/>
              </w:rPr>
              <w:t xml:space="preserve">и зимующие </w:t>
            </w:r>
            <w:r w:rsidRPr="00FC3B08">
              <w:rPr>
                <w:rFonts w:ascii="Times New Roman" w:hAnsi="Times New Roman"/>
                <w:b/>
                <w:sz w:val="24"/>
                <w:szCs w:val="24"/>
                <w:lang w:eastAsia="ru-RU"/>
              </w:rPr>
              <w:t>птицы»</w:t>
            </w:r>
          </w:p>
        </w:tc>
        <w:tc>
          <w:tcPr>
            <w:tcW w:w="5337" w:type="dxa"/>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4 ноября – День народного единства. </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11 ноября  – День памяти погибших в первой мировой войне. </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16 ноября – Международный день толерантности. </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20 ноября – Всемирный день ребенка. </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21 ноября – Всемирный день приветствий. </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29 ноября – День матери России. </w:t>
            </w: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11</w:t>
            </w:r>
          </w:p>
        </w:tc>
        <w:tc>
          <w:tcPr>
            <w:tcW w:w="540"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rPr>
              <w:t>«</w:t>
            </w:r>
            <w:r w:rsidRPr="00FC3B08">
              <w:rPr>
                <w:rFonts w:ascii="Times New Roman" w:hAnsi="Times New Roman"/>
                <w:b/>
                <w:sz w:val="24"/>
                <w:szCs w:val="24"/>
                <w:lang w:eastAsia="ru-RU"/>
              </w:rPr>
              <w:t>Одежда</w:t>
            </w:r>
            <w:r>
              <w:rPr>
                <w:rFonts w:ascii="Times New Roman" w:hAnsi="Times New Roman"/>
                <w:b/>
                <w:sz w:val="24"/>
                <w:szCs w:val="24"/>
                <w:lang w:eastAsia="ru-RU"/>
              </w:rPr>
              <w:t>. О</w:t>
            </w:r>
            <w:r w:rsidRPr="00FC3B08">
              <w:rPr>
                <w:rFonts w:ascii="Times New Roman" w:hAnsi="Times New Roman"/>
                <w:b/>
                <w:sz w:val="24"/>
                <w:szCs w:val="24"/>
                <w:lang w:eastAsia="ru-RU"/>
              </w:rPr>
              <w:t>бувь</w:t>
            </w:r>
            <w:r>
              <w:rPr>
                <w:rFonts w:ascii="Times New Roman" w:hAnsi="Times New Roman"/>
                <w:b/>
                <w:sz w:val="24"/>
                <w:szCs w:val="24"/>
                <w:lang w:eastAsia="ru-RU"/>
              </w:rPr>
              <w:t>. Головные уборы</w:t>
            </w:r>
            <w:r w:rsidRPr="00FC3B08">
              <w:rPr>
                <w:rFonts w:ascii="Times New Roman" w:hAnsi="Times New Roman"/>
                <w:b/>
                <w:sz w:val="24"/>
                <w:szCs w:val="24"/>
              </w:rPr>
              <w:t>»</w:t>
            </w:r>
          </w:p>
        </w:tc>
        <w:tc>
          <w:tcPr>
            <w:tcW w:w="5337" w:type="dxa"/>
            <w:vMerge/>
          </w:tcPr>
          <w:p w:rsidR="00D44269" w:rsidRPr="00FC3B08" w:rsidRDefault="00D44269" w:rsidP="00FC3B08">
            <w:pPr>
              <w:spacing w:after="0" w:line="36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12</w:t>
            </w:r>
          </w:p>
        </w:tc>
        <w:tc>
          <w:tcPr>
            <w:tcW w:w="540"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«Игрушки»</w:t>
            </w:r>
          </w:p>
        </w:tc>
        <w:tc>
          <w:tcPr>
            <w:tcW w:w="5337" w:type="dxa"/>
            <w:vMerge/>
          </w:tcPr>
          <w:p w:rsidR="00D44269" w:rsidRPr="00FC3B08" w:rsidRDefault="00D44269" w:rsidP="00FC3B08">
            <w:pPr>
              <w:spacing w:after="0" w:line="36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13</w:t>
            </w:r>
          </w:p>
        </w:tc>
        <w:tc>
          <w:tcPr>
            <w:tcW w:w="540" w:type="dxa"/>
          </w:tcPr>
          <w:p w:rsidR="00D44269" w:rsidRPr="00FC3B08" w:rsidRDefault="00D44269" w:rsidP="00FC3B08">
            <w:pPr>
              <w:spacing w:after="0" w:line="360" w:lineRule="auto"/>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3663" w:type="dxa"/>
          </w:tcPr>
          <w:p w:rsidR="00D44269" w:rsidRPr="00FC3B08" w:rsidRDefault="00D44269" w:rsidP="00FC3B08">
            <w:pPr>
              <w:spacing w:after="0" w:line="360" w:lineRule="auto"/>
              <w:rPr>
                <w:rFonts w:ascii="Times New Roman" w:hAnsi="Times New Roman"/>
                <w:b/>
                <w:sz w:val="24"/>
                <w:szCs w:val="24"/>
                <w:lang w:eastAsia="ru-RU"/>
              </w:rPr>
            </w:pPr>
            <w:r w:rsidRPr="00FC3B08">
              <w:rPr>
                <w:rFonts w:ascii="Times New Roman" w:hAnsi="Times New Roman"/>
                <w:b/>
                <w:sz w:val="24"/>
                <w:szCs w:val="24"/>
                <w:lang w:eastAsia="ru-RU"/>
              </w:rPr>
              <w:t>«Посуда»</w:t>
            </w:r>
          </w:p>
        </w:tc>
        <w:tc>
          <w:tcPr>
            <w:tcW w:w="5337" w:type="dxa"/>
            <w:vMerge/>
          </w:tcPr>
          <w:p w:rsidR="00D44269" w:rsidRPr="00FC3B08" w:rsidRDefault="00D44269" w:rsidP="00FC3B08">
            <w:pPr>
              <w:spacing w:after="0" w:line="360" w:lineRule="auto"/>
              <w:rPr>
                <w:rFonts w:ascii="Times New Roman" w:hAnsi="Times New Roman"/>
                <w:color w:val="000000"/>
                <w:sz w:val="24"/>
                <w:szCs w:val="24"/>
                <w:lang w:eastAsia="ru-RU"/>
              </w:rPr>
            </w:pP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Декабрь</w:t>
            </w: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14</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Здравствуй, зимушка – зима!</w:t>
            </w:r>
            <w:r w:rsidRPr="00FC3B08">
              <w:rPr>
                <w:rFonts w:ascii="Times New Roman" w:hAnsi="Times New Roman"/>
                <w:b/>
                <w:sz w:val="24"/>
                <w:szCs w:val="24"/>
                <w:lang w:eastAsia="ru-RU"/>
              </w:rPr>
              <w:t>»</w:t>
            </w:r>
          </w:p>
        </w:tc>
        <w:tc>
          <w:tcPr>
            <w:tcW w:w="5337" w:type="dxa"/>
            <w:vMerge w:val="restart"/>
          </w:tcPr>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sz w:val="24"/>
                <w:szCs w:val="24"/>
                <w:lang w:eastAsia="ru-RU"/>
              </w:rPr>
              <w:t>3 декабря – Международный день инвалидов</w:t>
            </w:r>
            <w:r w:rsidRPr="00FC3B08">
              <w:rPr>
                <w:rFonts w:ascii="Times New Roman" w:hAnsi="Times New Roman"/>
                <w:i/>
                <w:sz w:val="24"/>
                <w:szCs w:val="24"/>
                <w:lang w:eastAsia="ru-RU"/>
              </w:rPr>
              <w:t>.</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4декабря – Международный день объятий</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sz w:val="24"/>
                <w:szCs w:val="24"/>
                <w:lang w:eastAsia="ru-RU"/>
              </w:rPr>
              <w:t>5 декабря – День начала контрнаступления советских войск против немецко-фашистских войск в битве под Москвой (1941 г.)</w:t>
            </w:r>
          </w:p>
          <w:p w:rsidR="00D44269" w:rsidRPr="00FC3B08" w:rsidRDefault="00D44269" w:rsidP="00FC3B08">
            <w:pPr>
              <w:tabs>
                <w:tab w:val="num" w:pos="0"/>
              </w:tabs>
              <w:spacing w:after="0" w:line="240" w:lineRule="auto"/>
              <w:jc w:val="both"/>
              <w:rPr>
                <w:rFonts w:ascii="Times New Roman" w:hAnsi="Times New Roman"/>
                <w:i/>
                <w:sz w:val="24"/>
                <w:szCs w:val="24"/>
                <w:lang w:eastAsia="ru-RU"/>
              </w:rPr>
            </w:pPr>
            <w:r w:rsidRPr="00FC3B08">
              <w:rPr>
                <w:rFonts w:ascii="Times New Roman" w:hAnsi="Times New Roman"/>
                <w:sz w:val="24"/>
                <w:szCs w:val="24"/>
                <w:lang w:eastAsia="ru-RU"/>
              </w:rPr>
              <w:t>10 декабря – День прав человека.</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color w:val="000000"/>
                <w:sz w:val="24"/>
                <w:szCs w:val="24"/>
                <w:lang w:eastAsia="ru-RU"/>
              </w:rPr>
              <w:t>11 декабря – Всемирный день детского телевидения.</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E7E14">
              <w:rPr>
                <w:rFonts w:ascii="Times New Roman" w:hAnsi="Times New Roman"/>
                <w:sz w:val="24"/>
                <w:szCs w:val="24"/>
                <w:lang w:eastAsia="ru-RU"/>
              </w:rPr>
              <w:t xml:space="preserve">12 декабря – День Конституции </w:t>
            </w:r>
            <w:r w:rsidRPr="00FC3B08">
              <w:rPr>
                <w:rFonts w:ascii="Times New Roman" w:hAnsi="Times New Roman"/>
                <w:sz w:val="24"/>
                <w:szCs w:val="24"/>
                <w:lang w:eastAsia="ru-RU"/>
              </w:rPr>
              <w:t xml:space="preserve">Российской Федерации. </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sz w:val="24"/>
                <w:szCs w:val="24"/>
                <w:lang w:eastAsia="ru-RU"/>
              </w:rPr>
              <w:t>28декабря - Международный день кино</w:t>
            </w:r>
          </w:p>
          <w:p w:rsidR="00D44269" w:rsidRPr="00FC3B08" w:rsidRDefault="00D44269" w:rsidP="00FC3B08">
            <w:pPr>
              <w:tabs>
                <w:tab w:val="num" w:pos="0"/>
              </w:tabs>
              <w:spacing w:after="0" w:line="240" w:lineRule="auto"/>
              <w:jc w:val="both"/>
              <w:rPr>
                <w:rFonts w:ascii="Times New Roman" w:hAnsi="Times New Roman"/>
                <w:sz w:val="24"/>
                <w:szCs w:val="24"/>
                <w:lang w:eastAsia="ru-RU"/>
              </w:rPr>
            </w:pPr>
            <w:r w:rsidRPr="00FC3B08">
              <w:rPr>
                <w:rFonts w:ascii="Times New Roman" w:hAnsi="Times New Roman"/>
                <w:sz w:val="24"/>
                <w:szCs w:val="24"/>
                <w:lang w:eastAsia="ru-RU"/>
              </w:rPr>
              <w:t>31 декабря - Новый Год.</w:t>
            </w: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15</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sz w:val="24"/>
                <w:szCs w:val="24"/>
                <w:lang w:eastAsia="ru-RU"/>
              </w:rPr>
              <w:t>«Домашние животные»</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16</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sz w:val="24"/>
                <w:szCs w:val="24"/>
                <w:lang w:eastAsia="ru-RU"/>
              </w:rPr>
              <w:t>«Дикие Животные»</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17</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3663" w:type="dxa"/>
          </w:tcPr>
          <w:p w:rsidR="00D44269" w:rsidRPr="00FC3B08" w:rsidRDefault="00D44269" w:rsidP="00FC3B08">
            <w:pPr>
              <w:spacing w:after="0" w:line="480" w:lineRule="auto"/>
              <w:rPr>
                <w:rFonts w:ascii="Times New Roman" w:hAnsi="Times New Roman"/>
                <w:b/>
                <w:sz w:val="24"/>
                <w:szCs w:val="24"/>
                <w:lang w:eastAsia="ru-RU"/>
              </w:rPr>
            </w:pPr>
            <w:r w:rsidRPr="00FC3B08">
              <w:rPr>
                <w:rFonts w:ascii="Times New Roman" w:hAnsi="Times New Roman"/>
                <w:b/>
                <w:sz w:val="24"/>
                <w:szCs w:val="24"/>
                <w:lang w:eastAsia="ru-RU"/>
              </w:rPr>
              <w:t>«Новый год</w:t>
            </w:r>
            <w:r>
              <w:rPr>
                <w:rFonts w:ascii="Times New Roman" w:hAnsi="Times New Roman"/>
                <w:b/>
                <w:sz w:val="24"/>
                <w:szCs w:val="24"/>
                <w:lang w:eastAsia="ru-RU"/>
              </w:rPr>
              <w:t xml:space="preserve"> у ворот</w:t>
            </w:r>
            <w:r w:rsidRPr="00FC3B08">
              <w:rPr>
                <w:rFonts w:ascii="Times New Roman" w:hAnsi="Times New Roman"/>
                <w:b/>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rPr>
          <w:trHeight w:val="340"/>
        </w:trPr>
        <w:tc>
          <w:tcPr>
            <w:tcW w:w="966" w:type="dxa"/>
            <w:vMerge w:val="restart"/>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Январь</w:t>
            </w:r>
          </w:p>
        </w:tc>
        <w:tc>
          <w:tcPr>
            <w:tcW w:w="474" w:type="dxa"/>
          </w:tcPr>
          <w:p w:rsidR="00D44269" w:rsidRDefault="00D44269" w:rsidP="00FC3B0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18</w:t>
            </w:r>
          </w:p>
        </w:tc>
        <w:tc>
          <w:tcPr>
            <w:tcW w:w="540" w:type="dxa"/>
          </w:tcPr>
          <w:p w:rsidR="00D44269" w:rsidRPr="00FC3B08" w:rsidRDefault="00D44269" w:rsidP="00FC3B08">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«Зимние забавы»</w:t>
            </w:r>
          </w:p>
        </w:tc>
        <w:tc>
          <w:tcPr>
            <w:tcW w:w="5337" w:type="dxa"/>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 января  – Новый год</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7января – Рождество Христово</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11января – Всемирный день «Спасибо»</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11января - Всемирный день заповедников и национальных парков</w:t>
            </w:r>
          </w:p>
          <w:p w:rsidR="00D44269" w:rsidRPr="00FC3B08" w:rsidRDefault="00D44269" w:rsidP="00FC3B08">
            <w:pPr>
              <w:spacing w:after="0" w:line="240" w:lineRule="auto"/>
              <w:ind w:right="-108"/>
              <w:rPr>
                <w:rFonts w:ascii="Times New Roman" w:hAnsi="Times New Roman"/>
                <w:color w:val="000000"/>
                <w:sz w:val="24"/>
                <w:szCs w:val="24"/>
                <w:lang w:eastAsia="ru-RU"/>
              </w:rPr>
            </w:pPr>
            <w:r w:rsidRPr="00FC3B08">
              <w:rPr>
                <w:rFonts w:ascii="Times New Roman" w:hAnsi="Times New Roman"/>
                <w:color w:val="000000"/>
                <w:sz w:val="24"/>
                <w:szCs w:val="24"/>
                <w:lang w:eastAsia="ru-RU"/>
              </w:rPr>
              <w:t>19января - Крещение Господне(Богоявление)</w:t>
            </w: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19</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Человек. Строение тела</w:t>
            </w:r>
            <w:r w:rsidRPr="00FC3B08">
              <w:rPr>
                <w:rFonts w:ascii="Times New Roman" w:hAnsi="Times New Roman"/>
                <w:b/>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20</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360" w:lineRule="auto"/>
              <w:rPr>
                <w:rFonts w:ascii="Times New Roman" w:hAnsi="Times New Roman"/>
                <w:b/>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Наше здоровье. Продукты питания</w:t>
            </w:r>
            <w:r w:rsidRPr="00FC3B08">
              <w:rPr>
                <w:rFonts w:ascii="Times New Roman" w:hAnsi="Times New Roman"/>
                <w:b/>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21</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4</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sidRPr="00FC3B08">
              <w:rPr>
                <w:rFonts w:ascii="Times New Roman" w:hAnsi="Times New Roman"/>
                <w:b/>
                <w:sz w:val="24"/>
                <w:szCs w:val="24"/>
              </w:rPr>
              <w:t>«Животные севера»</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Февраль</w:t>
            </w: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22</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rPr>
                <w:rFonts w:ascii="Times New Roman" w:hAnsi="Times New Roman"/>
                <w:b/>
                <w:color w:val="000000"/>
                <w:sz w:val="24"/>
                <w:szCs w:val="24"/>
                <w:lang w:eastAsia="ru-RU"/>
              </w:rPr>
            </w:pPr>
            <w:r w:rsidRPr="00FC3B08">
              <w:rPr>
                <w:b/>
              </w:rPr>
              <w:t>«</w:t>
            </w:r>
            <w:r>
              <w:rPr>
                <w:b/>
              </w:rPr>
              <w:t xml:space="preserve">Наш дом. </w:t>
            </w:r>
            <w:r w:rsidRPr="00FC3B08">
              <w:rPr>
                <w:rFonts w:ascii="Times New Roman" w:hAnsi="Times New Roman"/>
                <w:b/>
                <w:sz w:val="24"/>
                <w:szCs w:val="24"/>
                <w:lang w:eastAsia="ru-RU"/>
              </w:rPr>
              <w:t>Мебель»</w:t>
            </w:r>
          </w:p>
        </w:tc>
        <w:tc>
          <w:tcPr>
            <w:tcW w:w="5337" w:type="dxa"/>
            <w:vMerge w:val="restart"/>
          </w:tcPr>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2 февраля – День  Аэрофлота.</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8февраля – День российской науки</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10февраля – День памяти А.С. Пушкина</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21февраля – Международный день родного языка</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23февраля – День защитника Отечества</w:t>
            </w: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23</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ind w:left="-108"/>
              <w:rPr>
                <w:rFonts w:ascii="Times New Roman" w:hAnsi="Times New Roman"/>
                <w:b/>
                <w:color w:val="000000"/>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ОБЖД</w:t>
            </w:r>
            <w:r w:rsidRPr="00FC3B08">
              <w:rPr>
                <w:rFonts w:ascii="Times New Roman" w:hAnsi="Times New Roman"/>
                <w:b/>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24</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rPr>
                <w:rFonts w:ascii="Times New Roman" w:hAnsi="Times New Roman"/>
                <w:b/>
                <w:color w:val="000000"/>
                <w:sz w:val="24"/>
                <w:szCs w:val="24"/>
                <w:lang w:eastAsia="ru-RU"/>
              </w:rPr>
            </w:pPr>
            <w:r w:rsidRPr="00FC3B08">
              <w:rPr>
                <w:rFonts w:ascii="Times New Roman" w:hAnsi="Times New Roman"/>
                <w:b/>
                <w:bCs/>
                <w:sz w:val="24"/>
                <w:szCs w:val="24"/>
                <w:lang w:eastAsia="ru-RU"/>
              </w:rPr>
              <w:t>«</w:t>
            </w:r>
            <w:r>
              <w:rPr>
                <w:rFonts w:ascii="Times New Roman" w:hAnsi="Times New Roman"/>
                <w:b/>
                <w:bCs/>
                <w:sz w:val="24"/>
                <w:szCs w:val="24"/>
                <w:lang w:eastAsia="ru-RU"/>
              </w:rPr>
              <w:t>Животные морей и океанов</w:t>
            </w:r>
            <w:r w:rsidRPr="00FC3B08">
              <w:rPr>
                <w:rFonts w:ascii="Times New Roman" w:hAnsi="Times New Roman"/>
                <w:b/>
                <w:bCs/>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rPr>
          <w:trHeight w:val="453"/>
        </w:trPr>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25</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3663" w:type="dxa"/>
          </w:tcPr>
          <w:p w:rsidR="00D44269" w:rsidRPr="00FC3B08" w:rsidRDefault="00D44269" w:rsidP="00FC3B08">
            <w:pPr>
              <w:spacing w:after="0"/>
              <w:rPr>
                <w:rFonts w:ascii="Times New Roman" w:hAnsi="Times New Roman"/>
                <w:b/>
                <w:color w:val="000000"/>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На страже Родины</w:t>
            </w:r>
            <w:r w:rsidRPr="00FC3B08">
              <w:rPr>
                <w:rFonts w:ascii="Times New Roman" w:hAnsi="Times New Roman"/>
                <w:b/>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Март</w:t>
            </w: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26</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rPr>
                <w:rFonts w:ascii="Times New Roman" w:hAnsi="Times New Roman"/>
                <w:b/>
                <w:color w:val="000000"/>
                <w:sz w:val="24"/>
                <w:szCs w:val="24"/>
                <w:lang w:eastAsia="ru-RU"/>
              </w:rPr>
            </w:pPr>
            <w:r w:rsidRPr="00FC3B08">
              <w:rPr>
                <w:b/>
              </w:rPr>
              <w:t>«</w:t>
            </w:r>
            <w:r w:rsidRPr="00FC3B08">
              <w:rPr>
                <w:rFonts w:ascii="Times New Roman" w:hAnsi="Times New Roman"/>
                <w:b/>
                <w:sz w:val="24"/>
                <w:szCs w:val="24"/>
                <w:lang w:eastAsia="ru-RU"/>
              </w:rPr>
              <w:t>Весна. Первоцветы»</w:t>
            </w:r>
          </w:p>
        </w:tc>
        <w:tc>
          <w:tcPr>
            <w:tcW w:w="5337" w:type="dxa"/>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8 марта – Международный женский день</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18 марта – День воссоединения Крыма с Россией</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21марта - Всемирный день поэзии</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22марта - Всемирный день воды</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27 марта- международный день Театра</w:t>
            </w:r>
          </w:p>
          <w:p w:rsidR="00D44269" w:rsidRPr="00FC3B08" w:rsidRDefault="00D44269" w:rsidP="00FC3B08">
            <w:pPr>
              <w:spacing w:after="0" w:line="240" w:lineRule="atLeast"/>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27</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rPr>
                <w:rFonts w:ascii="Times New Roman" w:hAnsi="Times New Roman"/>
                <w:b/>
                <w:color w:val="000000"/>
                <w:sz w:val="24"/>
                <w:szCs w:val="24"/>
                <w:lang w:eastAsia="ru-RU"/>
              </w:rPr>
            </w:pPr>
            <w:r w:rsidRPr="00FC3B08">
              <w:rPr>
                <w:rFonts w:ascii="Times New Roman" w:hAnsi="Times New Roman"/>
                <w:b/>
                <w:sz w:val="24"/>
                <w:szCs w:val="24"/>
              </w:rPr>
              <w:t>«Красная книга»</w:t>
            </w:r>
            <w:r w:rsidRPr="00FC3B08">
              <w:rPr>
                <w:rFonts w:ascii="Times New Roman" w:hAnsi="Times New Roman"/>
                <w:b/>
                <w:sz w:val="24"/>
                <w:szCs w:val="24"/>
                <w:lang w:eastAsia="ru-RU"/>
              </w:rPr>
              <w:t xml:space="preserve"> </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28</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rPr>
                <w:rFonts w:ascii="Times New Roman" w:hAnsi="Times New Roman"/>
                <w:b/>
                <w:color w:val="000000"/>
                <w:sz w:val="24"/>
                <w:szCs w:val="24"/>
                <w:lang w:eastAsia="ru-RU"/>
              </w:rPr>
            </w:pPr>
            <w:r>
              <w:rPr>
                <w:rFonts w:ascii="Times New Roman" w:hAnsi="Times New Roman"/>
                <w:b/>
                <w:sz w:val="24"/>
                <w:szCs w:val="24"/>
                <w:lang w:eastAsia="ru-RU"/>
              </w:rPr>
              <w:t>«</w:t>
            </w:r>
            <w:r w:rsidRPr="00FC3B08">
              <w:rPr>
                <w:rFonts w:ascii="Times New Roman" w:hAnsi="Times New Roman"/>
                <w:b/>
                <w:sz w:val="24"/>
                <w:szCs w:val="24"/>
                <w:lang w:eastAsia="ru-RU"/>
              </w:rPr>
              <w:t>Птицы»</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29</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3663" w:type="dxa"/>
          </w:tcPr>
          <w:p w:rsidR="00D44269" w:rsidRPr="00FC3B08" w:rsidRDefault="00D44269" w:rsidP="00FC3B08">
            <w:pPr>
              <w:spacing w:after="0"/>
              <w:rPr>
                <w:rFonts w:ascii="Times New Roman" w:hAnsi="Times New Roman"/>
                <w:b/>
                <w:sz w:val="24"/>
                <w:szCs w:val="24"/>
                <w:lang w:eastAsia="ru-RU"/>
              </w:rPr>
            </w:pPr>
            <w:r w:rsidRPr="00FC3B08">
              <w:rPr>
                <w:rFonts w:ascii="Times New Roman" w:hAnsi="Times New Roman"/>
                <w:b/>
                <w:sz w:val="24"/>
                <w:szCs w:val="24"/>
                <w:lang w:eastAsia="ru-RU"/>
              </w:rPr>
              <w:t xml:space="preserve">«Семейные традиции.» </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Апрель</w:t>
            </w: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30</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Мой</w:t>
            </w:r>
            <w:r w:rsidRPr="00FC3B08">
              <w:rPr>
                <w:rFonts w:ascii="Times New Roman" w:hAnsi="Times New Roman"/>
                <w:b/>
                <w:sz w:val="24"/>
                <w:szCs w:val="24"/>
                <w:lang w:eastAsia="ru-RU"/>
              </w:rPr>
              <w:t xml:space="preserve"> город</w:t>
            </w:r>
            <w:r>
              <w:rPr>
                <w:rFonts w:ascii="Times New Roman" w:hAnsi="Times New Roman"/>
                <w:b/>
                <w:sz w:val="24"/>
                <w:szCs w:val="24"/>
                <w:lang w:eastAsia="ru-RU"/>
              </w:rPr>
              <w:t xml:space="preserve"> -</w:t>
            </w:r>
            <w:r w:rsidRPr="00FC3B08">
              <w:rPr>
                <w:rFonts w:ascii="Times New Roman" w:hAnsi="Times New Roman"/>
                <w:b/>
                <w:sz w:val="24"/>
                <w:szCs w:val="24"/>
                <w:lang w:eastAsia="ru-RU"/>
              </w:rPr>
              <w:t xml:space="preserve"> Евпатория»</w:t>
            </w:r>
          </w:p>
        </w:tc>
        <w:tc>
          <w:tcPr>
            <w:tcW w:w="5337" w:type="dxa"/>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1апреля - День смеха, Международный день птиц</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2 апреля. Международный день детской книги.</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3апреля– День цирка</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7апреля – Всемирный день здоровья</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10 апреля. День братьев и сестер.</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12апреля – День космонавтики</w:t>
            </w:r>
          </w:p>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18апреля – Международный день охраны памятников и исторических мест</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22 апреля Международный день Земли.</w:t>
            </w:r>
          </w:p>
          <w:p w:rsidR="00D44269" w:rsidRPr="00FC3B08" w:rsidRDefault="00D44269" w:rsidP="00FC3B08">
            <w:pPr>
              <w:spacing w:after="0" w:line="240" w:lineRule="atLeast"/>
              <w:rPr>
                <w:rFonts w:ascii="Times New Roman" w:hAnsi="Times New Roman"/>
                <w:color w:val="000000"/>
                <w:sz w:val="24"/>
                <w:szCs w:val="24"/>
                <w:lang w:eastAsia="ru-RU"/>
              </w:rPr>
            </w:pPr>
            <w:r w:rsidRPr="00FC3B08">
              <w:rPr>
                <w:rFonts w:ascii="Times New Roman" w:hAnsi="Times New Roman"/>
                <w:color w:val="000000"/>
                <w:sz w:val="24"/>
                <w:szCs w:val="24"/>
                <w:lang w:eastAsia="ru-RU"/>
              </w:rPr>
              <w:t>23 апреля Всемирный день книг и авторского права.</w:t>
            </w: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31</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«Космос»</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32</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sz w:val="24"/>
                <w:szCs w:val="24"/>
                <w:lang w:eastAsia="ru-RU"/>
              </w:rPr>
              <w:t>«</w:t>
            </w:r>
            <w:r>
              <w:rPr>
                <w:rFonts w:ascii="Times New Roman" w:hAnsi="Times New Roman"/>
                <w:b/>
                <w:sz w:val="24"/>
                <w:szCs w:val="24"/>
                <w:lang w:eastAsia="ru-RU"/>
              </w:rPr>
              <w:t>Профессии. Инструменты</w:t>
            </w:r>
            <w:r w:rsidRPr="00FC3B08">
              <w:rPr>
                <w:rFonts w:ascii="Times New Roman" w:hAnsi="Times New Roman"/>
                <w:b/>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33</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4</w:t>
            </w:r>
          </w:p>
        </w:tc>
        <w:tc>
          <w:tcPr>
            <w:tcW w:w="3663" w:type="dxa"/>
          </w:tcPr>
          <w:p w:rsidR="00D44269" w:rsidRPr="00FC3B08" w:rsidRDefault="00D44269" w:rsidP="00FC3B08">
            <w:pPr>
              <w:spacing w:after="0" w:line="480" w:lineRule="auto"/>
              <w:rPr>
                <w:rFonts w:ascii="Times New Roman" w:hAnsi="Times New Roman"/>
                <w:b/>
                <w:sz w:val="24"/>
                <w:szCs w:val="24"/>
                <w:lang w:eastAsia="ru-RU"/>
              </w:rPr>
            </w:pPr>
            <w:r w:rsidRPr="00FC3B08">
              <w:rPr>
                <w:rFonts w:ascii="Times New Roman" w:hAnsi="Times New Roman"/>
                <w:b/>
                <w:color w:val="000000"/>
                <w:sz w:val="24"/>
                <w:szCs w:val="24"/>
                <w:lang w:eastAsia="ru-RU"/>
              </w:rPr>
              <w:t>«</w:t>
            </w:r>
            <w:r>
              <w:rPr>
                <w:rFonts w:ascii="Times New Roman" w:hAnsi="Times New Roman"/>
                <w:b/>
                <w:color w:val="000000"/>
                <w:sz w:val="24"/>
                <w:szCs w:val="24"/>
                <w:lang w:eastAsia="ru-RU"/>
              </w:rPr>
              <w:t>Транспорт. ПДД</w:t>
            </w:r>
            <w:r w:rsidRPr="00FC3B08">
              <w:rPr>
                <w:rFonts w:ascii="Times New Roman" w:hAnsi="Times New Roman"/>
                <w:b/>
                <w:color w:val="000000"/>
                <w:sz w:val="24"/>
                <w:szCs w:val="24"/>
                <w:lang w:eastAsia="ru-RU"/>
              </w:rPr>
              <w:t>»</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rPr>
          <w:trHeight w:val="567"/>
        </w:trPr>
        <w:tc>
          <w:tcPr>
            <w:tcW w:w="966" w:type="dxa"/>
            <w:vMerge/>
            <w:textDirection w:val="btLr"/>
          </w:tcPr>
          <w:p w:rsidR="00D44269" w:rsidRPr="00FC3B08" w:rsidRDefault="00D44269" w:rsidP="00FC3B08">
            <w:pPr>
              <w:spacing w:after="0" w:line="240" w:lineRule="auto"/>
              <w:ind w:left="113" w:right="113"/>
              <w:jc w:val="center"/>
              <w:rPr>
                <w:rFonts w:ascii="Times New Roman" w:hAnsi="Times New Roman"/>
                <w:b/>
                <w:color w:val="000000"/>
                <w:sz w:val="24"/>
                <w:szCs w:val="24"/>
                <w:lang w:eastAsia="ru-RU"/>
              </w:rPr>
            </w:pPr>
          </w:p>
        </w:tc>
        <w:tc>
          <w:tcPr>
            <w:tcW w:w="474"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34</w:t>
            </w:r>
          </w:p>
        </w:tc>
        <w:tc>
          <w:tcPr>
            <w:tcW w:w="540" w:type="dxa"/>
          </w:tcPr>
          <w:p w:rsidR="00D44269" w:rsidRPr="00FC3B08" w:rsidRDefault="00D44269" w:rsidP="00FC3B08">
            <w:pPr>
              <w:spacing w:after="0" w:line="240" w:lineRule="atLeast"/>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5</w:t>
            </w:r>
          </w:p>
        </w:tc>
        <w:tc>
          <w:tcPr>
            <w:tcW w:w="3663" w:type="dxa"/>
          </w:tcPr>
          <w:p w:rsidR="00D44269" w:rsidRPr="00FC3B08" w:rsidRDefault="00D44269" w:rsidP="00FC3B08">
            <w:pPr>
              <w:spacing w:after="0" w:line="480" w:lineRule="auto"/>
              <w:rPr>
                <w:rFonts w:ascii="Times New Roman" w:hAnsi="Times New Roman"/>
                <w:b/>
                <w:color w:val="000000"/>
                <w:sz w:val="24"/>
                <w:szCs w:val="24"/>
                <w:lang w:eastAsia="ru-RU"/>
              </w:rPr>
            </w:pPr>
            <w:r w:rsidRPr="00FC3B08">
              <w:rPr>
                <w:rFonts w:ascii="Times New Roman" w:hAnsi="Times New Roman"/>
                <w:b/>
                <w:sz w:val="24"/>
                <w:szCs w:val="24"/>
              </w:rPr>
              <w:t xml:space="preserve"> «Животные жарких стран»</w:t>
            </w:r>
          </w:p>
        </w:tc>
        <w:tc>
          <w:tcPr>
            <w:tcW w:w="5337" w:type="dxa"/>
            <w:vMerge/>
          </w:tcPr>
          <w:p w:rsidR="00D44269" w:rsidRPr="00FC3B08" w:rsidRDefault="00D44269" w:rsidP="00FC3B08">
            <w:pPr>
              <w:spacing w:after="0" w:line="240" w:lineRule="auto"/>
              <w:rPr>
                <w:rFonts w:ascii="Times New Roman" w:hAnsi="Times New Roman"/>
                <w:color w:val="000000"/>
                <w:sz w:val="24"/>
                <w:szCs w:val="24"/>
                <w:lang w:eastAsia="ru-RU"/>
              </w:rPr>
            </w:pPr>
          </w:p>
        </w:tc>
      </w:tr>
      <w:tr w:rsidR="00D44269" w:rsidRPr="00FC3B08" w:rsidTr="00FE7E14">
        <w:trPr>
          <w:trHeight w:val="286"/>
        </w:trPr>
        <w:tc>
          <w:tcPr>
            <w:tcW w:w="966" w:type="dxa"/>
            <w:vMerge w:val="restart"/>
            <w:textDirection w:val="btLr"/>
          </w:tcPr>
          <w:p w:rsidR="00D44269" w:rsidRPr="00FC3B08" w:rsidRDefault="00D44269" w:rsidP="00FC3B08">
            <w:pPr>
              <w:spacing w:after="0" w:line="240" w:lineRule="atLeast"/>
              <w:ind w:left="113" w:right="113"/>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Май</w:t>
            </w:r>
          </w:p>
        </w:tc>
        <w:tc>
          <w:tcPr>
            <w:tcW w:w="474" w:type="dxa"/>
          </w:tcPr>
          <w:p w:rsidR="00D44269" w:rsidRPr="00FC3B08" w:rsidRDefault="00D44269" w:rsidP="00FC3B08">
            <w:pPr>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35</w:t>
            </w:r>
          </w:p>
        </w:tc>
        <w:tc>
          <w:tcPr>
            <w:tcW w:w="540" w:type="dxa"/>
          </w:tcPr>
          <w:p w:rsidR="00D44269" w:rsidRPr="00FC3B08" w:rsidRDefault="00D44269" w:rsidP="00FC3B08">
            <w:pPr>
              <w:spacing w:after="0"/>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1</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«День Победы!»</w:t>
            </w:r>
          </w:p>
        </w:tc>
        <w:tc>
          <w:tcPr>
            <w:tcW w:w="5337" w:type="dxa"/>
            <w:vMerge w:val="restart"/>
          </w:tcPr>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1 – 2 мая День Весны и труда. </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lastRenderedPageBreak/>
              <w:t>3 мая. День Солнца.</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9 мая. День Победы.</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11 мая. Всемирный день матери. Праздник отмечается во 2-е воскресенье мая.</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12 мая  Всемирный день медицинских сестер.</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15 мая Международный день семьи.</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18 мая Международный день музеев.</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24 мая День славянской письменности и культуры</w:t>
            </w:r>
          </w:p>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27 мая. Всероссийский день библиотек.</w:t>
            </w:r>
          </w:p>
        </w:tc>
      </w:tr>
      <w:tr w:rsidR="00D44269" w:rsidRPr="00FC3B08" w:rsidTr="00FE7E14">
        <w:trPr>
          <w:trHeight w:val="341"/>
        </w:trPr>
        <w:tc>
          <w:tcPr>
            <w:tcW w:w="966" w:type="dxa"/>
            <w:vMerge/>
          </w:tcPr>
          <w:p w:rsidR="00D44269" w:rsidRPr="00FC3B08" w:rsidRDefault="00D44269" w:rsidP="00FC3B08">
            <w:pPr>
              <w:spacing w:after="0" w:line="240" w:lineRule="atLeast"/>
              <w:rPr>
                <w:rFonts w:ascii="Times New Roman" w:hAnsi="Times New Roman"/>
                <w:color w:val="000000"/>
                <w:sz w:val="24"/>
                <w:szCs w:val="24"/>
                <w:lang w:eastAsia="ru-RU"/>
              </w:rPr>
            </w:pPr>
          </w:p>
        </w:tc>
        <w:tc>
          <w:tcPr>
            <w:tcW w:w="474" w:type="dxa"/>
          </w:tcPr>
          <w:p w:rsidR="00D44269" w:rsidRPr="00FC3B08" w:rsidRDefault="00D44269" w:rsidP="00FC3B08">
            <w:pPr>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36</w:t>
            </w:r>
          </w:p>
        </w:tc>
        <w:tc>
          <w:tcPr>
            <w:tcW w:w="540" w:type="dxa"/>
          </w:tcPr>
          <w:p w:rsidR="00D44269" w:rsidRPr="00FC3B08" w:rsidRDefault="00D44269" w:rsidP="00FC3B08">
            <w:pPr>
              <w:spacing w:after="0"/>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2</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«Насекомые»</w:t>
            </w:r>
          </w:p>
        </w:tc>
        <w:tc>
          <w:tcPr>
            <w:tcW w:w="5337" w:type="dxa"/>
            <w:vMerge/>
          </w:tcPr>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p>
        </w:tc>
      </w:tr>
      <w:tr w:rsidR="00D44269" w:rsidRPr="00FC3B08" w:rsidTr="00FE7E14">
        <w:trPr>
          <w:trHeight w:val="289"/>
        </w:trPr>
        <w:tc>
          <w:tcPr>
            <w:tcW w:w="966" w:type="dxa"/>
            <w:vMerge/>
          </w:tcPr>
          <w:p w:rsidR="00D44269" w:rsidRPr="00FC3B08" w:rsidRDefault="00D44269" w:rsidP="00FC3B08">
            <w:pPr>
              <w:spacing w:after="0" w:line="240" w:lineRule="atLeast"/>
              <w:rPr>
                <w:rFonts w:ascii="Times New Roman" w:hAnsi="Times New Roman"/>
                <w:color w:val="000000"/>
                <w:sz w:val="24"/>
                <w:szCs w:val="24"/>
                <w:lang w:eastAsia="ru-RU"/>
              </w:rPr>
            </w:pPr>
          </w:p>
        </w:tc>
        <w:tc>
          <w:tcPr>
            <w:tcW w:w="474" w:type="dxa"/>
          </w:tcPr>
          <w:p w:rsidR="00D44269" w:rsidRPr="00FC3B08" w:rsidRDefault="00D44269" w:rsidP="00FC3B08">
            <w:pPr>
              <w:spacing w:after="0"/>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37</w:t>
            </w:r>
          </w:p>
        </w:tc>
        <w:tc>
          <w:tcPr>
            <w:tcW w:w="540" w:type="dxa"/>
          </w:tcPr>
          <w:p w:rsidR="00D44269" w:rsidRPr="00FC3B08" w:rsidRDefault="00D44269" w:rsidP="00FC3B08">
            <w:pPr>
              <w:spacing w:after="0"/>
              <w:jc w:val="center"/>
              <w:rPr>
                <w:rFonts w:ascii="Times New Roman" w:hAnsi="Times New Roman"/>
                <w:b/>
                <w:color w:val="000000"/>
                <w:sz w:val="24"/>
                <w:szCs w:val="24"/>
                <w:lang w:eastAsia="ru-RU"/>
              </w:rPr>
            </w:pPr>
            <w:r w:rsidRPr="00FC3B08">
              <w:rPr>
                <w:rFonts w:ascii="Times New Roman" w:hAnsi="Times New Roman"/>
                <w:b/>
                <w:color w:val="000000"/>
                <w:sz w:val="24"/>
                <w:szCs w:val="24"/>
                <w:lang w:eastAsia="ru-RU"/>
              </w:rPr>
              <w:t>3</w:t>
            </w:r>
          </w:p>
        </w:tc>
        <w:tc>
          <w:tcPr>
            <w:tcW w:w="3663" w:type="dxa"/>
          </w:tcPr>
          <w:p w:rsidR="00D44269" w:rsidRPr="00FC3B08" w:rsidRDefault="00D44269" w:rsidP="00FC3B08">
            <w:pPr>
              <w:spacing w:after="0" w:line="36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«Лето. Цветы»</w:t>
            </w:r>
          </w:p>
        </w:tc>
        <w:tc>
          <w:tcPr>
            <w:tcW w:w="5337" w:type="dxa"/>
            <w:vMerge/>
          </w:tcPr>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p>
        </w:tc>
      </w:tr>
      <w:tr w:rsidR="00D44269" w:rsidRPr="00FC3B08" w:rsidTr="00FE7E14">
        <w:trPr>
          <w:trHeight w:val="1134"/>
        </w:trPr>
        <w:tc>
          <w:tcPr>
            <w:tcW w:w="966" w:type="dxa"/>
            <w:vMerge/>
            <w:tcBorders>
              <w:bottom w:val="nil"/>
            </w:tcBorders>
          </w:tcPr>
          <w:p w:rsidR="00D44269" w:rsidRPr="00FC3B08" w:rsidRDefault="00D44269" w:rsidP="00FC3B08">
            <w:pPr>
              <w:spacing w:after="0" w:line="240" w:lineRule="atLeast"/>
              <w:rPr>
                <w:rFonts w:ascii="Times New Roman" w:hAnsi="Times New Roman"/>
                <w:color w:val="000000"/>
                <w:sz w:val="24"/>
                <w:szCs w:val="24"/>
                <w:lang w:eastAsia="ru-RU"/>
              </w:rPr>
            </w:pPr>
          </w:p>
        </w:tc>
        <w:tc>
          <w:tcPr>
            <w:tcW w:w="474" w:type="dxa"/>
          </w:tcPr>
          <w:p w:rsidR="00D44269" w:rsidRPr="00FC3B08" w:rsidRDefault="00D44269" w:rsidP="00FC3B08">
            <w:pPr>
              <w:spacing w:after="0"/>
              <w:jc w:val="center"/>
              <w:rPr>
                <w:rFonts w:ascii="Times New Roman" w:hAnsi="Times New Roman"/>
                <w:b/>
                <w:color w:val="000000"/>
                <w:sz w:val="24"/>
                <w:szCs w:val="24"/>
                <w:lang w:eastAsia="ru-RU"/>
              </w:rPr>
            </w:pPr>
          </w:p>
        </w:tc>
        <w:tc>
          <w:tcPr>
            <w:tcW w:w="540" w:type="dxa"/>
          </w:tcPr>
          <w:p w:rsidR="00D44269" w:rsidRPr="00FC3B08" w:rsidRDefault="00D44269" w:rsidP="00FC3B08">
            <w:pPr>
              <w:spacing w:after="0"/>
              <w:jc w:val="center"/>
              <w:rPr>
                <w:rFonts w:ascii="Times New Roman" w:hAnsi="Times New Roman"/>
                <w:b/>
                <w:color w:val="000000"/>
                <w:sz w:val="24"/>
                <w:szCs w:val="24"/>
                <w:lang w:eastAsia="ru-RU"/>
              </w:rPr>
            </w:pPr>
          </w:p>
        </w:tc>
        <w:tc>
          <w:tcPr>
            <w:tcW w:w="3663" w:type="dxa"/>
          </w:tcPr>
          <w:p w:rsidR="00D44269" w:rsidRPr="00FC3B08" w:rsidRDefault="00D44269" w:rsidP="00FC3B08">
            <w:pPr>
              <w:spacing w:after="0" w:line="360" w:lineRule="auto"/>
              <w:rPr>
                <w:rFonts w:ascii="Times New Roman" w:hAnsi="Times New Roman"/>
                <w:b/>
                <w:sz w:val="24"/>
                <w:szCs w:val="24"/>
                <w:lang w:eastAsia="ru-RU"/>
              </w:rPr>
            </w:pPr>
          </w:p>
        </w:tc>
        <w:tc>
          <w:tcPr>
            <w:tcW w:w="5337" w:type="dxa"/>
            <w:vMerge/>
          </w:tcPr>
          <w:p w:rsidR="00D44269" w:rsidRPr="00FC3B08" w:rsidRDefault="00D44269" w:rsidP="00FC3B08">
            <w:pPr>
              <w:shd w:val="clear" w:color="auto" w:fill="FFFFFF"/>
              <w:spacing w:after="0" w:line="240" w:lineRule="auto"/>
              <w:rPr>
                <w:rFonts w:ascii="Times New Roman" w:hAnsi="Times New Roman"/>
                <w:color w:val="000000"/>
                <w:sz w:val="24"/>
                <w:szCs w:val="24"/>
                <w:lang w:eastAsia="ru-RU"/>
              </w:rPr>
            </w:pPr>
          </w:p>
        </w:tc>
      </w:tr>
    </w:tbl>
    <w:p w:rsidR="00D44269" w:rsidRDefault="00D44269" w:rsidP="008F6295">
      <w:pPr>
        <w:tabs>
          <w:tab w:val="left" w:pos="0"/>
        </w:tabs>
        <w:spacing w:after="0" w:line="240" w:lineRule="auto"/>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ab/>
      </w:r>
      <w:bookmarkStart w:id="22" w:name="_Toc446448133"/>
    </w:p>
    <w:p w:rsidR="00D44269" w:rsidRPr="008F6295" w:rsidRDefault="00D44269" w:rsidP="008F6295">
      <w:pPr>
        <w:tabs>
          <w:tab w:val="left" w:pos="0"/>
        </w:tabs>
        <w:spacing w:after="0" w:line="240" w:lineRule="auto"/>
        <w:jc w:val="both"/>
        <w:rPr>
          <w:rFonts w:ascii="Times New Roman" w:hAnsi="Times New Roman"/>
          <w:color w:val="000000"/>
          <w:sz w:val="24"/>
          <w:szCs w:val="24"/>
          <w:lang w:eastAsia="ru-RU"/>
        </w:rPr>
      </w:pPr>
      <w:r w:rsidRPr="004F5AD8">
        <w:rPr>
          <w:rFonts w:ascii="Times New Roman" w:hAnsi="Times New Roman"/>
          <w:b/>
          <w:color w:val="000000"/>
          <w:sz w:val="24"/>
          <w:szCs w:val="24"/>
          <w:lang w:eastAsia="ru-RU"/>
        </w:rPr>
        <w:t>2.9. Особенности взаимодействия с семьями воспитанников</w:t>
      </w:r>
      <w:bookmarkEnd w:id="22"/>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w:t>
      </w:r>
    </w:p>
    <w:p w:rsidR="00D44269" w:rsidRPr="004F5AD8" w:rsidRDefault="00D44269" w:rsidP="00D32918">
      <w:pPr>
        <w:spacing w:after="0" w:line="240" w:lineRule="auto"/>
        <w:ind w:right="9"/>
        <w:jc w:val="both"/>
        <w:rPr>
          <w:rFonts w:ascii="Times New Roman" w:hAnsi="Times New Roman"/>
          <w:i/>
          <w:color w:val="000000"/>
          <w:sz w:val="24"/>
          <w:szCs w:val="24"/>
          <w:lang w:eastAsia="ru-RU"/>
        </w:rPr>
      </w:pPr>
      <w:r w:rsidRPr="004F5AD8">
        <w:rPr>
          <w:rFonts w:ascii="Times New Roman" w:hAnsi="Times New Roman"/>
          <w:i/>
          <w:color w:val="000000"/>
          <w:sz w:val="24"/>
          <w:szCs w:val="24"/>
          <w:lang w:eastAsia="ru-RU"/>
        </w:rPr>
        <w:t xml:space="preserve">Основные формы взаимодействия с родителями: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Групповые родительские собрания – 1 раз в квартал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Анкетирование родителей по различным темам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Консультирование специалистов (индивидуальные, групповые)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Дни открытых дверей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Совместные выставки рисунков, тематических плакатов, поделок – согласно годовому плану.</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Участие родителей в подготовке и проведении праздников, развлечений, конкурсов – согласно годового плана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Информационные центры для родителей (консультации, советы, рекомендации, памятки)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Изучение запросов, мнений родителей через «Почту доверия»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Участие родителей в реализации групповых проектов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Посещение семьи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Привлечение родителей к оснащению и оформлению предметно-развивающей среды </w:t>
      </w:r>
    </w:p>
    <w:p w:rsidR="00D44269" w:rsidRPr="004F5AD8" w:rsidRDefault="00D44269" w:rsidP="00D32918">
      <w:pPr>
        <w:spacing w:after="0" w:line="240" w:lineRule="auto"/>
        <w:ind w:right="9"/>
        <w:jc w:val="both"/>
        <w:rPr>
          <w:rFonts w:ascii="Times New Roman" w:hAnsi="Times New Roman"/>
          <w:color w:val="000000"/>
          <w:sz w:val="24"/>
          <w:szCs w:val="24"/>
          <w:lang w:eastAsia="ru-RU"/>
        </w:rPr>
      </w:pPr>
      <w:r w:rsidRPr="004F5AD8">
        <w:rPr>
          <w:rFonts w:ascii="Times New Roman" w:hAnsi="Times New Roman"/>
          <w:i/>
          <w:color w:val="000000"/>
          <w:sz w:val="24"/>
          <w:szCs w:val="24"/>
          <w:lang w:eastAsia="ru-RU"/>
        </w:rPr>
        <w:t>Цель:</w:t>
      </w:r>
      <w:r w:rsidRPr="004F5AD8">
        <w:rPr>
          <w:rFonts w:ascii="Times New Roman" w:hAnsi="Times New Roman"/>
          <w:color w:val="000000"/>
          <w:sz w:val="24"/>
          <w:szCs w:val="24"/>
          <w:lang w:eastAsia="ru-RU"/>
        </w:rPr>
        <w:t xml:space="preserve"> Сплочение родителей и педагогов группы и создание единых установок на формирование у воспитанников ценностных ориентиров.</w:t>
      </w:r>
    </w:p>
    <w:p w:rsidR="00D44269" w:rsidRPr="004F5AD8" w:rsidRDefault="00D44269" w:rsidP="00A27C30">
      <w:pPr>
        <w:spacing w:after="0" w:line="240" w:lineRule="auto"/>
        <w:ind w:right="9"/>
        <w:rPr>
          <w:rFonts w:ascii="Times New Roman" w:hAnsi="Times New Roman"/>
          <w:color w:val="000000"/>
          <w:sz w:val="24"/>
          <w:szCs w:val="24"/>
          <w:lang w:eastAsia="ru-RU"/>
        </w:rPr>
      </w:pPr>
    </w:p>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0A0" w:firstRow="1" w:lastRow="0" w:firstColumn="1" w:lastColumn="0" w:noHBand="0" w:noVBand="0"/>
      </w:tblPr>
      <w:tblGrid>
        <w:gridCol w:w="1190"/>
        <w:gridCol w:w="8564"/>
      </w:tblGrid>
      <w:tr w:rsidR="00D44269" w:rsidRPr="00FC3B08" w:rsidTr="00FC3B08">
        <w:trPr>
          <w:trHeight w:val="264"/>
        </w:trPr>
        <w:tc>
          <w:tcPr>
            <w:tcW w:w="61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Месяц </w:t>
            </w:r>
          </w:p>
        </w:tc>
        <w:tc>
          <w:tcPr>
            <w:tcW w:w="439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Мероприятия </w:t>
            </w:r>
          </w:p>
        </w:tc>
      </w:tr>
      <w:tr w:rsidR="00D44269" w:rsidRPr="00FC3B08" w:rsidTr="00FC3B08">
        <w:trPr>
          <w:trHeight w:val="281"/>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Сентябрь </w:t>
            </w:r>
          </w:p>
          <w:p w:rsidR="00D44269" w:rsidRPr="00FC3B08" w:rsidRDefault="00D44269" w:rsidP="00FC3B08">
            <w:pPr>
              <w:spacing w:after="0" w:line="240" w:lineRule="auto"/>
              <w:ind w:hanging="141"/>
              <w:rPr>
                <w:rFonts w:ascii="Times New Roman" w:hAnsi="Times New Roman"/>
                <w:color w:val="000000"/>
                <w:sz w:val="24"/>
                <w:szCs w:val="24"/>
                <w:lang w:eastAsia="ru-RU"/>
              </w:rPr>
            </w:pPr>
          </w:p>
        </w:tc>
        <w:tc>
          <w:tcPr>
            <w:tcW w:w="439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Родительское собрание «Цели и задачи учебно-воспитательной деятельности на учебный год» </w:t>
            </w:r>
          </w:p>
        </w:tc>
      </w:tr>
      <w:tr w:rsidR="00D44269" w:rsidRPr="00FC3B08" w:rsidTr="00FC3B08">
        <w:trPr>
          <w:trHeight w:val="22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«Адаптация ребенка в детском саду» </w:t>
            </w:r>
          </w:p>
        </w:tc>
      </w:tr>
      <w:tr w:rsidR="00D44269" w:rsidRPr="00FC3B08" w:rsidTr="00FC3B08">
        <w:trPr>
          <w:trHeight w:val="274"/>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«Адаптация и условия ее успешного прохождения»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Фотовыставка «Воспоминания о лете» </w:t>
            </w:r>
          </w:p>
        </w:tc>
      </w:tr>
      <w:tr w:rsidR="00D44269" w:rsidRPr="00FC3B08" w:rsidTr="00FC3B08">
        <w:trPr>
          <w:trHeight w:val="23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«Режим дня в детском саду» </w:t>
            </w:r>
          </w:p>
        </w:tc>
      </w:tr>
      <w:tr w:rsidR="00D44269" w:rsidRPr="00FC3B08" w:rsidTr="00FC3B08">
        <w:trPr>
          <w:trHeight w:val="27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«Что умеет 4-летний ребенок» </w:t>
            </w:r>
          </w:p>
        </w:tc>
      </w:tr>
      <w:tr w:rsidR="00D44269" w:rsidRPr="00FC3B08" w:rsidTr="00FC3B08">
        <w:trPr>
          <w:trHeight w:val="231"/>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«Как одеть ребенка на прогулку осенью»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«Безопасность ребенка на дороге» </w:t>
            </w:r>
          </w:p>
        </w:tc>
      </w:tr>
      <w:tr w:rsidR="00D44269" w:rsidRPr="00FC3B08" w:rsidTr="00FC3B08">
        <w:trPr>
          <w:trHeight w:val="23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Анкетирование родителей «Мой ребенок: какой он» </w:t>
            </w:r>
          </w:p>
        </w:tc>
      </w:tr>
      <w:tr w:rsidR="00D44269" w:rsidRPr="00FC3B08" w:rsidTr="00FC3B08">
        <w:trPr>
          <w:trHeight w:val="280"/>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Октябрь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«Профилактика ОРЗ в осенний период» </w:t>
            </w:r>
          </w:p>
        </w:tc>
      </w:tr>
      <w:tr w:rsidR="00D44269" w:rsidRPr="00FC3B08" w:rsidTr="00FC3B08">
        <w:trPr>
          <w:trHeight w:val="251"/>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«Рациональное питание детей дошкольного возраста»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«Игрушка – обязательный спутник детских игр» </w:t>
            </w:r>
          </w:p>
        </w:tc>
      </w:tr>
      <w:tr w:rsidR="00D44269" w:rsidRPr="00FC3B08" w:rsidTr="00FC3B08">
        <w:trPr>
          <w:trHeight w:val="230"/>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«Вредные привычки у детей: как с ними бороться» </w:t>
            </w:r>
          </w:p>
        </w:tc>
      </w:tr>
      <w:tr w:rsidR="00D44269" w:rsidRPr="00FC3B08" w:rsidTr="00FC3B08">
        <w:trPr>
          <w:trHeight w:val="254"/>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«Безопасный дом»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«Формирование познавательно-исследовательской и продуктивной деятельности»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«Организация совместной прогулки»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Конкурс осенних поделок «Дары осени» </w:t>
            </w:r>
          </w:p>
        </w:tc>
      </w:tr>
      <w:tr w:rsidR="00D44269" w:rsidRPr="00FC3B08" w:rsidTr="00FC3B08">
        <w:trPr>
          <w:trHeight w:val="236"/>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Проведение осеннего праздника </w:t>
            </w:r>
          </w:p>
        </w:tc>
      </w:tr>
      <w:tr w:rsidR="00D44269" w:rsidRPr="00FC3B08" w:rsidTr="00FC3B08">
        <w:trPr>
          <w:trHeight w:val="282"/>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Ноябрь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«Как воспитать полезные привычки» </w:t>
            </w:r>
          </w:p>
        </w:tc>
      </w:tr>
      <w:tr w:rsidR="00D44269" w:rsidRPr="00FC3B08" w:rsidTr="00FC3B08">
        <w:trPr>
          <w:trHeight w:val="250"/>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«Во что играть с детьми»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«Компьютер и телевизор: за и против»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«Безопасная детская площадка»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Выставка детских рисунков ко Дню Матери «Моя мама лучшая на свете»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«Игры на развитие мелкой моторики детей» </w:t>
            </w:r>
          </w:p>
        </w:tc>
      </w:tr>
      <w:tr w:rsidR="00D44269" w:rsidRPr="00FC3B08" w:rsidTr="00FC3B08">
        <w:trPr>
          <w:trHeight w:val="252"/>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«Упрямство и детские капризы»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«Роль матери и отца в воспитании и развитии ребенка» </w:t>
            </w:r>
          </w:p>
        </w:tc>
      </w:tr>
      <w:tr w:rsidR="00D44269" w:rsidRPr="00FC3B08" w:rsidTr="00FC3B08">
        <w:trPr>
          <w:trHeight w:val="23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информационного стенда «Детский спорт» </w:t>
            </w:r>
          </w:p>
        </w:tc>
      </w:tr>
      <w:tr w:rsidR="00D44269" w:rsidRPr="00FC3B08" w:rsidTr="00FC3B08">
        <w:trPr>
          <w:trHeight w:val="281"/>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Декабрь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«Гиперактивный ребенок» </w:t>
            </w:r>
          </w:p>
        </w:tc>
      </w:tr>
      <w:tr w:rsidR="00D44269" w:rsidRPr="00FC3B08" w:rsidTr="00FC3B08">
        <w:trPr>
          <w:trHeight w:val="22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«Важные номера»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«Здравствуй зимушка, зима»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«Как научить ребенка собирать игрушки»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«Ребенок и домашние животные»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«Как одеть ребенка на прогулку зимой» </w:t>
            </w:r>
          </w:p>
        </w:tc>
      </w:tr>
      <w:tr w:rsidR="00D44269" w:rsidRPr="00FC3B08" w:rsidTr="00FC3B08">
        <w:trPr>
          <w:trHeight w:val="230"/>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«Ребенок в автомобиле»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«Трудовое воспитание» </w:t>
            </w:r>
          </w:p>
        </w:tc>
      </w:tr>
      <w:tr w:rsidR="00D44269" w:rsidRPr="00FC3B08" w:rsidTr="00FC3B08">
        <w:trPr>
          <w:trHeight w:val="23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Проведение новогоднего праздника </w:t>
            </w:r>
          </w:p>
        </w:tc>
      </w:tr>
      <w:tr w:rsidR="00D44269" w:rsidRPr="00FC3B08" w:rsidTr="00FC3B08">
        <w:trPr>
          <w:trHeight w:val="281"/>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Январь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«Осторожно, гололед </w:t>
            </w:r>
          </w:p>
        </w:tc>
      </w:tr>
      <w:tr w:rsidR="00D44269" w:rsidRPr="00FC3B08" w:rsidTr="00FC3B08">
        <w:trPr>
          <w:trHeight w:val="22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«Где найти витамины зимой»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«Речевое развитие детей 4-5 лет»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«Как наказывать ребенка» </w:t>
            </w:r>
          </w:p>
        </w:tc>
      </w:tr>
      <w:tr w:rsidR="00D44269" w:rsidRPr="00FC3B08" w:rsidTr="00FC3B08">
        <w:trPr>
          <w:trHeight w:val="252"/>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«Желание быть первым» </w:t>
            </w:r>
          </w:p>
        </w:tc>
      </w:tr>
      <w:tr w:rsidR="00D44269" w:rsidRPr="00FC3B08" w:rsidTr="00FC3B08">
        <w:trPr>
          <w:trHeight w:val="23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«Двигательная активность, здоровье и развитие ребенка» </w:t>
            </w:r>
          </w:p>
        </w:tc>
      </w:tr>
      <w:tr w:rsidR="00D44269" w:rsidRPr="00FC3B08" w:rsidTr="00FC3B08">
        <w:trPr>
          <w:trHeight w:val="27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«Детское любопытство»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информационного стенда «Дети в истории города» ко Дню снятия блокады Ленинграда </w:t>
            </w:r>
          </w:p>
        </w:tc>
      </w:tr>
      <w:tr w:rsidR="00D44269" w:rsidRPr="00FC3B08" w:rsidTr="00FC3B08">
        <w:trPr>
          <w:trHeight w:val="23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«Патриотическое воспитание детей» </w:t>
            </w:r>
          </w:p>
        </w:tc>
      </w:tr>
      <w:tr w:rsidR="00D44269" w:rsidRPr="00FC3B08" w:rsidTr="00FC3B08">
        <w:trPr>
          <w:trHeight w:val="259"/>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Февраль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«Признаки и причины аллергии» </w:t>
            </w:r>
          </w:p>
        </w:tc>
      </w:tr>
      <w:tr w:rsidR="00D44269" w:rsidRPr="00FC3B08" w:rsidTr="00FC3B08">
        <w:trPr>
          <w:trHeight w:val="27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«Как раскрыть и развить таланты ребенка»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«Как научить ребенка любить природу»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«Гимнастика для глаз» </w:t>
            </w:r>
          </w:p>
        </w:tc>
      </w:tr>
      <w:tr w:rsidR="00D44269" w:rsidRPr="00FC3B08" w:rsidTr="00FC3B08">
        <w:trPr>
          <w:trHeight w:val="252"/>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Выставка «Мы с папой» </w:t>
            </w:r>
          </w:p>
        </w:tc>
      </w:tr>
      <w:tr w:rsidR="00D44269" w:rsidRPr="00FC3B08" w:rsidTr="00FC3B08">
        <w:trPr>
          <w:trHeight w:val="254"/>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«Детские страхи»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Проведение совместного досуга «Масленица»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«Дыхательные упражнения» </w:t>
            </w:r>
          </w:p>
        </w:tc>
      </w:tr>
      <w:tr w:rsidR="00D44269" w:rsidRPr="00FC3B08" w:rsidTr="00FC3B08">
        <w:trPr>
          <w:trHeight w:val="23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информационного стенда «Ребенок и чужие люди» </w:t>
            </w:r>
          </w:p>
        </w:tc>
      </w:tr>
      <w:tr w:rsidR="00D44269" w:rsidRPr="00FC3B08" w:rsidTr="00FC3B08">
        <w:trPr>
          <w:trHeight w:val="281"/>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Март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Проведение праздника 8 Марта </w:t>
            </w:r>
          </w:p>
        </w:tc>
      </w:tr>
      <w:tr w:rsidR="00D44269" w:rsidRPr="00FC3B08" w:rsidTr="00FC3B08">
        <w:trPr>
          <w:trHeight w:val="251"/>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«Уровень шума и здоровье ребенка» </w:t>
            </w:r>
          </w:p>
        </w:tc>
      </w:tr>
      <w:tr w:rsidR="00D44269" w:rsidRPr="00FC3B08" w:rsidTr="00FC3B08">
        <w:trPr>
          <w:trHeight w:val="252"/>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«Чтение и рассказывание сказок для развития речи ребенка»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«Почему ребенок врет: ложь и фантазия»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Фотовыставка «Я и моя мама»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«Значение рисования, лепки и аппликации для всестороннего воспитания и развития ребенка» </w:t>
            </w:r>
          </w:p>
        </w:tc>
      </w:tr>
      <w:tr w:rsidR="00D44269" w:rsidRPr="00FC3B08" w:rsidTr="00FC3B08">
        <w:trPr>
          <w:trHeight w:val="232"/>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«Как правильно одеть ребенка на прогулку весной» </w:t>
            </w:r>
          </w:p>
        </w:tc>
      </w:tr>
      <w:tr w:rsidR="00D44269" w:rsidRPr="00FC3B08" w:rsidTr="00FC3B08">
        <w:trPr>
          <w:trHeight w:val="274"/>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«Воспитание культурно-гигиенических навыков и здоровье ребенка» </w:t>
            </w:r>
          </w:p>
        </w:tc>
      </w:tr>
      <w:tr w:rsidR="00D44269" w:rsidRPr="00FC3B08" w:rsidTr="00FC3B08">
        <w:trPr>
          <w:trHeight w:val="23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Анкетирование «Какой вы родитель» </w:t>
            </w:r>
          </w:p>
        </w:tc>
      </w:tr>
      <w:tr w:rsidR="00D44269" w:rsidRPr="00FC3B08" w:rsidTr="00FC3B08">
        <w:trPr>
          <w:trHeight w:val="280"/>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Апрель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информационного стенда «Музеи для детей» </w:t>
            </w:r>
          </w:p>
        </w:tc>
      </w:tr>
      <w:tr w:rsidR="00D44269" w:rsidRPr="00FC3B08" w:rsidTr="00FC3B08">
        <w:trPr>
          <w:trHeight w:val="251"/>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«Пальчиковые игры»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«Проблемы ребенка в общении» </w:t>
            </w:r>
          </w:p>
        </w:tc>
      </w:tr>
      <w:tr w:rsidR="00D44269" w:rsidRPr="00FC3B08" w:rsidTr="00FC3B08">
        <w:trPr>
          <w:trHeight w:val="231"/>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Организация досуга «День здоровья»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«Профилактика детского дорожно-транспортного травматизма»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«Правила дорожного движения» </w:t>
            </w:r>
          </w:p>
        </w:tc>
      </w:tr>
      <w:tr w:rsidR="00D44269" w:rsidRPr="00FC3B08" w:rsidTr="00FC3B08">
        <w:trPr>
          <w:trHeight w:val="237"/>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фотовыставки «Наша группа» </w:t>
            </w:r>
          </w:p>
        </w:tc>
      </w:tr>
      <w:tr w:rsidR="00D44269" w:rsidRPr="00FC3B08" w:rsidTr="00FC3B08">
        <w:trPr>
          <w:trHeight w:val="280"/>
        </w:trPr>
        <w:tc>
          <w:tcPr>
            <w:tcW w:w="610" w:type="pct"/>
            <w:vMerge w:val="restart"/>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Май </w:t>
            </w:r>
          </w:p>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lastRenderedPageBreak/>
              <w:t xml:space="preserve">Консультация «Организация совместного семейного отдыха на природе» </w:t>
            </w:r>
          </w:p>
        </w:tc>
      </w:tr>
      <w:tr w:rsidR="00D44269" w:rsidRPr="00FC3B08" w:rsidTr="00FC3B08">
        <w:trPr>
          <w:trHeight w:val="22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«Режим дня в детском саду на летний период» </w:t>
            </w:r>
          </w:p>
        </w:tc>
      </w:tr>
      <w:tr w:rsidR="00D44269" w:rsidRPr="00FC3B08" w:rsidTr="00FC3B08">
        <w:trPr>
          <w:trHeight w:val="275"/>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Изготовление папки-передвижки «9 Мая»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Беседа «Режим работы детского сада на летний период» </w:t>
            </w:r>
          </w:p>
        </w:tc>
      </w:tr>
      <w:tr w:rsidR="00D44269" w:rsidRPr="00FC3B08" w:rsidTr="00FC3B08">
        <w:trPr>
          <w:trHeight w:val="253"/>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Проведение досуга «Здравствуй лето» </w:t>
            </w:r>
          </w:p>
        </w:tc>
      </w:tr>
      <w:tr w:rsidR="00D44269" w:rsidRPr="00FC3B08" w:rsidTr="00FC3B08">
        <w:trPr>
          <w:trHeight w:val="239"/>
        </w:trPr>
        <w:tc>
          <w:tcPr>
            <w:tcW w:w="610" w:type="pct"/>
            <w:vMerge/>
          </w:tcPr>
          <w:p w:rsidR="00D44269" w:rsidRPr="00FC3B08" w:rsidRDefault="00D44269" w:rsidP="00FC3B08">
            <w:pPr>
              <w:spacing w:after="0" w:line="240" w:lineRule="auto"/>
              <w:rPr>
                <w:rFonts w:ascii="Times New Roman" w:hAnsi="Times New Roman"/>
                <w:color w:val="000000"/>
                <w:sz w:val="24"/>
                <w:szCs w:val="24"/>
                <w:lang w:eastAsia="ru-RU"/>
              </w:rPr>
            </w:pPr>
          </w:p>
        </w:tc>
        <w:tc>
          <w:tcPr>
            <w:tcW w:w="4390" w:type="pct"/>
          </w:tcPr>
          <w:p w:rsidR="00D44269" w:rsidRPr="00FC3B08" w:rsidRDefault="00D44269" w:rsidP="00FC3B08">
            <w:pPr>
              <w:spacing w:after="0" w:line="36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Консультация «Как избежать неприятностей на природе». </w:t>
            </w:r>
          </w:p>
        </w:tc>
      </w:tr>
    </w:tbl>
    <w:p w:rsidR="00D44269" w:rsidRPr="004F5AD8" w:rsidRDefault="00D44269" w:rsidP="00C979BB">
      <w:pPr>
        <w:keepNext/>
        <w:keepLines/>
        <w:spacing w:after="0" w:line="240" w:lineRule="auto"/>
        <w:ind w:right="-15"/>
        <w:jc w:val="both"/>
        <w:outlineLvl w:val="0"/>
        <w:rPr>
          <w:rFonts w:ascii="Times New Roman" w:hAnsi="Times New Roman"/>
          <w:b/>
          <w:color w:val="000000"/>
          <w:sz w:val="24"/>
          <w:szCs w:val="24"/>
          <w:lang w:eastAsia="ru-RU"/>
        </w:rPr>
      </w:pPr>
      <w:bookmarkStart w:id="23" w:name="_Toc446448134"/>
    </w:p>
    <w:p w:rsidR="00D44269" w:rsidRPr="004F5AD8" w:rsidRDefault="00D44269" w:rsidP="00C979BB">
      <w:pPr>
        <w:keepNext/>
        <w:keepLines/>
        <w:spacing w:after="0" w:line="240" w:lineRule="auto"/>
        <w:ind w:right="-15"/>
        <w:jc w:val="both"/>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3. ОРГАНИЗАЦИОННЫЙ РАЗДЕЛ</w:t>
      </w:r>
      <w:bookmarkEnd w:id="23"/>
    </w:p>
    <w:p w:rsidR="00D44269" w:rsidRPr="004F5AD8" w:rsidRDefault="00D44269" w:rsidP="00C979BB">
      <w:pPr>
        <w:keepNext/>
        <w:keepLines/>
        <w:spacing w:after="0" w:line="240" w:lineRule="auto"/>
        <w:ind w:right="-15"/>
        <w:jc w:val="both"/>
        <w:outlineLvl w:val="0"/>
        <w:rPr>
          <w:rFonts w:ascii="Times New Roman" w:hAnsi="Times New Roman"/>
          <w:b/>
          <w:color w:val="000000"/>
          <w:sz w:val="24"/>
          <w:szCs w:val="24"/>
          <w:lang w:eastAsia="ru-RU"/>
        </w:rPr>
      </w:pPr>
      <w:bookmarkStart w:id="24" w:name="_Toc446448135"/>
      <w:r w:rsidRPr="004F5AD8">
        <w:rPr>
          <w:rFonts w:ascii="Times New Roman" w:hAnsi="Times New Roman"/>
          <w:b/>
          <w:color w:val="000000"/>
          <w:sz w:val="24"/>
          <w:szCs w:val="24"/>
          <w:lang w:eastAsia="ru-RU"/>
        </w:rPr>
        <w:t>3.1.1. Моделирование воспитательно-образовательного процесса</w:t>
      </w:r>
      <w:bookmarkEnd w:id="24"/>
    </w:p>
    <w:p w:rsidR="00D44269" w:rsidRPr="004F5AD8" w:rsidRDefault="00D44269" w:rsidP="00C979B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настоящее время педагогическим коллективом разработана модель организации воспитательно-образовательного процесса в возрастных группах в соответствии с ФГОС ДО и Программой, а также с учетом региональных особенностей. </w:t>
      </w:r>
    </w:p>
    <w:p w:rsidR="00D44269" w:rsidRPr="004F5AD8" w:rsidRDefault="00D44269" w:rsidP="00C979B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Модель воспитательно-образовательного процесса гибкая, такая, что при необходимости воспитатель может внести коррективы и в планирование, и в организацию деятельности с детьми. Реализация содержания осуществляться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их уровня освоения Программы и решения конкретных образовательных задач. </w:t>
      </w:r>
    </w:p>
    <w:p w:rsidR="00D44269" w:rsidRPr="004F5AD8" w:rsidRDefault="00D44269" w:rsidP="00C979B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Воспитатель знает, в каких формах может быть организован тот или иной вид детской деятельности. Это делает воспитательно-образовательный процесс интересным и запоминающимся для детей. Каждый день отличается от предыдущего по характеру игровой и образовательной деятельностей, месту и форме их организации. В режиме дня предусмотрено время для индивидуальных контактов каждого педагога с воспитанниками на основе неформального общения.</w:t>
      </w:r>
    </w:p>
    <w:p w:rsidR="00D44269" w:rsidRPr="004F5AD8" w:rsidRDefault="00D44269" w:rsidP="00C979BB">
      <w:pPr>
        <w:spacing w:after="0" w:line="240" w:lineRule="auto"/>
        <w:jc w:val="both"/>
        <w:rPr>
          <w:rFonts w:ascii="Times New Roman" w:hAnsi="Times New Roman"/>
          <w:color w:val="000000"/>
          <w:sz w:val="24"/>
          <w:szCs w:val="24"/>
          <w:lang w:eastAsia="ru-RU"/>
        </w:rPr>
      </w:pPr>
    </w:p>
    <w:p w:rsidR="00D44269" w:rsidRPr="004F5AD8" w:rsidRDefault="00D44269" w:rsidP="00C979BB">
      <w:pPr>
        <w:keepNext/>
        <w:keepLines/>
        <w:spacing w:after="0" w:line="240" w:lineRule="auto"/>
        <w:ind w:right="-15"/>
        <w:jc w:val="both"/>
        <w:outlineLvl w:val="0"/>
        <w:rPr>
          <w:rFonts w:ascii="Times New Roman" w:hAnsi="Times New Roman"/>
          <w:b/>
          <w:color w:val="000000"/>
          <w:sz w:val="24"/>
          <w:szCs w:val="24"/>
          <w:lang w:eastAsia="ru-RU"/>
        </w:rPr>
      </w:pPr>
      <w:bookmarkStart w:id="25" w:name="_Toc446448136"/>
      <w:r w:rsidRPr="004F5AD8">
        <w:rPr>
          <w:rFonts w:ascii="Times New Roman" w:hAnsi="Times New Roman"/>
          <w:b/>
          <w:color w:val="000000"/>
          <w:sz w:val="24"/>
          <w:szCs w:val="24"/>
          <w:lang w:eastAsia="ru-RU"/>
        </w:rPr>
        <w:t>3.1.2. Описание ежедневной организации режимных моментов</w:t>
      </w:r>
      <w:bookmarkEnd w:id="25"/>
    </w:p>
    <w:p w:rsidR="00D44269" w:rsidRPr="004F5AD8" w:rsidRDefault="00D44269" w:rsidP="00C979B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Режим дня в группе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группах соответствует возрастным психофизиологическим особенностям детей и способствует их гармоничному развитию. </w:t>
      </w:r>
    </w:p>
    <w:p w:rsidR="00D44269" w:rsidRPr="004F5AD8" w:rsidRDefault="00D44269" w:rsidP="00C979BB">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При составлении и организации режима дня учитываются повторяющиеся компоненты: время приёма пищи; укладывание на дневной сон; общая длительность пребывания ребёнка на открытом воздухе и в помещении при выполнении физических упражнений. </w:t>
      </w:r>
    </w:p>
    <w:p w:rsidR="00D44269" w:rsidRPr="004F5AD8" w:rsidRDefault="00D44269" w:rsidP="00A27C30">
      <w:pPr>
        <w:spacing w:after="0" w:line="240" w:lineRule="auto"/>
        <w:ind w:right="9"/>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Режим дня соответствует возрастным особенностям детей младшей группы и способствует их гармоничному развитию. Максимальная продолжительность непрерывного бодрствования детей 4-5 лет составляет 5,5 - 6 часов.  </w:t>
      </w:r>
    </w:p>
    <w:p w:rsidR="00D44269" w:rsidRPr="004F5AD8" w:rsidRDefault="00D44269" w:rsidP="00A27C30">
      <w:pPr>
        <w:spacing w:after="0" w:line="240" w:lineRule="auto"/>
        <w:ind w:right="9"/>
        <w:rPr>
          <w:rFonts w:ascii="Times New Roman" w:hAnsi="Times New Roman"/>
          <w:color w:val="000000"/>
          <w:sz w:val="24"/>
          <w:szCs w:val="24"/>
          <w:lang w:eastAsia="ru-RU"/>
        </w:rPr>
      </w:pPr>
    </w:p>
    <w:p w:rsidR="00D44269" w:rsidRPr="006C1844" w:rsidRDefault="00D44269" w:rsidP="00A27C30">
      <w:pPr>
        <w:keepNext/>
        <w:keepLines/>
        <w:spacing w:after="0" w:line="240" w:lineRule="auto"/>
        <w:ind w:right="-15"/>
        <w:outlineLvl w:val="0"/>
        <w:rPr>
          <w:rFonts w:ascii="Times New Roman" w:hAnsi="Times New Roman"/>
          <w:b/>
          <w:color w:val="000000"/>
          <w:sz w:val="28"/>
          <w:szCs w:val="24"/>
          <w:lang w:eastAsia="ru-RU"/>
        </w:rPr>
      </w:pPr>
      <w:bookmarkStart w:id="26" w:name="_Toc446448137"/>
      <w:r w:rsidRPr="006C1844">
        <w:rPr>
          <w:rFonts w:ascii="Times New Roman" w:hAnsi="Times New Roman"/>
          <w:b/>
          <w:color w:val="000000"/>
          <w:sz w:val="28"/>
          <w:szCs w:val="24"/>
          <w:lang w:eastAsia="ru-RU"/>
        </w:rPr>
        <w:lastRenderedPageBreak/>
        <w:t>Режим дня на осенне-зимний период</w:t>
      </w:r>
      <w:bookmarkEnd w:id="26"/>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Прием детей, самостоятельные игры, индивидуальная работа с детьми. _______</w:t>
      </w:r>
      <w:r>
        <w:rPr>
          <w:rFonts w:ascii="Times New Roman" w:hAnsi="Times New Roman"/>
          <w:color w:val="000000"/>
          <w:sz w:val="24"/>
          <w:szCs w:val="24"/>
          <w:lang w:eastAsia="ru-RU"/>
        </w:rPr>
        <w:t>____</w:t>
      </w:r>
      <w:r w:rsidRPr="006C1844">
        <w:rPr>
          <w:rFonts w:ascii="Times New Roman" w:hAnsi="Times New Roman"/>
          <w:color w:val="000000"/>
          <w:sz w:val="24"/>
          <w:szCs w:val="24"/>
          <w:lang w:eastAsia="ru-RU"/>
        </w:rPr>
        <w:t>7:00-8:00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Утренняя гимнастика.  Гигиенические процедуры._________________</w:t>
      </w:r>
      <w:r>
        <w:rPr>
          <w:rFonts w:ascii="Times New Roman" w:hAnsi="Times New Roman"/>
          <w:color w:val="000000"/>
          <w:sz w:val="24"/>
          <w:szCs w:val="24"/>
          <w:lang w:eastAsia="ru-RU"/>
        </w:rPr>
        <w:t>___________</w:t>
      </w:r>
      <w:r w:rsidRPr="006C1844">
        <w:rPr>
          <w:rFonts w:ascii="Times New Roman" w:hAnsi="Times New Roman"/>
          <w:color w:val="000000"/>
          <w:sz w:val="24"/>
          <w:szCs w:val="24"/>
          <w:lang w:eastAsia="ru-RU"/>
        </w:rPr>
        <w:t>8:00-8:10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 завтраку. Завтрак.__________________________________________8:10-8:40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Самостоятельная деятельность. Подготовка к занятию._____________________</w:t>
      </w:r>
      <w:r>
        <w:rPr>
          <w:rFonts w:ascii="Times New Roman" w:hAnsi="Times New Roman"/>
          <w:color w:val="000000"/>
          <w:sz w:val="24"/>
          <w:szCs w:val="24"/>
          <w:lang w:eastAsia="ru-RU"/>
        </w:rPr>
        <w:t>__</w:t>
      </w:r>
      <w:r w:rsidRPr="006C1844">
        <w:rPr>
          <w:rFonts w:ascii="Times New Roman" w:hAnsi="Times New Roman"/>
          <w:color w:val="000000"/>
          <w:sz w:val="24"/>
          <w:szCs w:val="24"/>
          <w:lang w:eastAsia="ru-RU"/>
        </w:rPr>
        <w:t>8:40-9:00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Занятия.НОД.________________________________________________________</w:t>
      </w:r>
      <w:r>
        <w:rPr>
          <w:rFonts w:ascii="Times New Roman" w:hAnsi="Times New Roman"/>
          <w:color w:val="000000"/>
          <w:sz w:val="24"/>
          <w:szCs w:val="24"/>
          <w:lang w:eastAsia="ru-RU"/>
        </w:rPr>
        <w:t>__</w:t>
      </w:r>
      <w:r w:rsidRPr="006C1844">
        <w:rPr>
          <w:rFonts w:ascii="Times New Roman" w:hAnsi="Times New Roman"/>
          <w:color w:val="000000"/>
          <w:sz w:val="24"/>
          <w:szCs w:val="24"/>
          <w:lang w:eastAsia="ru-RU"/>
        </w:rPr>
        <w:t>9:00-9:50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2-ой завтрак._________________________________________________________</w:t>
      </w:r>
      <w:r>
        <w:rPr>
          <w:rFonts w:ascii="Times New Roman" w:hAnsi="Times New Roman"/>
          <w:color w:val="000000"/>
          <w:sz w:val="24"/>
          <w:szCs w:val="24"/>
          <w:lang w:eastAsia="ru-RU"/>
        </w:rPr>
        <w:t>___</w:t>
      </w:r>
      <w:r w:rsidRPr="006C1844">
        <w:rPr>
          <w:rFonts w:ascii="Times New Roman" w:hAnsi="Times New Roman"/>
          <w:color w:val="000000"/>
          <w:sz w:val="24"/>
          <w:szCs w:val="24"/>
          <w:lang w:eastAsia="ru-RU"/>
        </w:rPr>
        <w:t>9:50-10:00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 прогулке, прогулка.Занятия.______________________________</w:t>
      </w:r>
      <w:r>
        <w:rPr>
          <w:rFonts w:ascii="Times New Roman" w:hAnsi="Times New Roman"/>
          <w:color w:val="000000"/>
          <w:sz w:val="24"/>
          <w:szCs w:val="24"/>
          <w:lang w:eastAsia="ru-RU"/>
        </w:rPr>
        <w:t>___</w:t>
      </w:r>
      <w:r w:rsidRPr="006C1844">
        <w:rPr>
          <w:rFonts w:ascii="Times New Roman" w:hAnsi="Times New Roman"/>
          <w:color w:val="000000"/>
          <w:sz w:val="24"/>
          <w:szCs w:val="24"/>
          <w:lang w:eastAsia="ru-RU"/>
        </w:rPr>
        <w:t>10:00-11:45</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Возвращение с прогулки, водно –гигиенические процедуры._______________</w:t>
      </w:r>
      <w:r>
        <w:rPr>
          <w:rFonts w:ascii="Times New Roman" w:hAnsi="Times New Roman"/>
          <w:color w:val="000000"/>
          <w:sz w:val="24"/>
          <w:szCs w:val="24"/>
          <w:lang w:eastAsia="ru-RU"/>
        </w:rPr>
        <w:t>___</w:t>
      </w:r>
      <w:r w:rsidRPr="006C1844">
        <w:rPr>
          <w:rFonts w:ascii="Times New Roman" w:hAnsi="Times New Roman"/>
          <w:color w:val="000000"/>
          <w:sz w:val="24"/>
          <w:szCs w:val="24"/>
          <w:lang w:eastAsia="ru-RU"/>
        </w:rPr>
        <w:t>11:45-11:55</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 обеду.  Обед.___________________________________________</w:t>
      </w:r>
      <w:r>
        <w:rPr>
          <w:rFonts w:ascii="Times New Roman" w:hAnsi="Times New Roman"/>
          <w:color w:val="000000"/>
          <w:sz w:val="24"/>
          <w:szCs w:val="24"/>
          <w:lang w:eastAsia="ru-RU"/>
        </w:rPr>
        <w:t>___</w:t>
      </w:r>
      <w:r w:rsidRPr="006C1844">
        <w:rPr>
          <w:rFonts w:ascii="Times New Roman" w:hAnsi="Times New Roman"/>
          <w:color w:val="000000"/>
          <w:sz w:val="24"/>
          <w:szCs w:val="24"/>
          <w:lang w:eastAsia="ru-RU"/>
        </w:rPr>
        <w:t>11:55-12:25</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ко сну. Сон._____________________________________________</w:t>
      </w:r>
      <w:r>
        <w:rPr>
          <w:rFonts w:ascii="Times New Roman" w:hAnsi="Times New Roman"/>
          <w:color w:val="000000"/>
          <w:sz w:val="24"/>
          <w:szCs w:val="24"/>
          <w:lang w:eastAsia="ru-RU"/>
        </w:rPr>
        <w:t>____</w:t>
      </w:r>
      <w:r w:rsidRPr="006C1844">
        <w:rPr>
          <w:rFonts w:ascii="Times New Roman" w:hAnsi="Times New Roman"/>
          <w:color w:val="000000"/>
          <w:sz w:val="24"/>
          <w:szCs w:val="24"/>
          <w:lang w:eastAsia="ru-RU"/>
        </w:rPr>
        <w:t>12:25-15:00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Гимнастика после сна, воздушные и водные процедуры.__________________</w:t>
      </w:r>
      <w:r>
        <w:rPr>
          <w:rFonts w:ascii="Times New Roman" w:hAnsi="Times New Roman"/>
          <w:color w:val="000000"/>
          <w:sz w:val="24"/>
          <w:szCs w:val="24"/>
          <w:lang w:eastAsia="ru-RU"/>
        </w:rPr>
        <w:t>____</w:t>
      </w:r>
      <w:r w:rsidRPr="006C1844">
        <w:rPr>
          <w:rFonts w:ascii="Times New Roman" w:hAnsi="Times New Roman"/>
          <w:color w:val="000000"/>
          <w:sz w:val="24"/>
          <w:szCs w:val="24"/>
          <w:lang w:eastAsia="ru-RU"/>
        </w:rPr>
        <w:t>15:00-15:10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 полднику. Полдник._____________________________________</w:t>
      </w:r>
      <w:r>
        <w:rPr>
          <w:rFonts w:ascii="Times New Roman" w:hAnsi="Times New Roman"/>
          <w:color w:val="000000"/>
          <w:sz w:val="24"/>
          <w:szCs w:val="24"/>
          <w:lang w:eastAsia="ru-RU"/>
        </w:rPr>
        <w:t>____</w:t>
      </w:r>
      <w:r w:rsidRPr="006C1844">
        <w:rPr>
          <w:rFonts w:ascii="Times New Roman" w:hAnsi="Times New Roman"/>
          <w:color w:val="000000"/>
          <w:sz w:val="24"/>
          <w:szCs w:val="24"/>
          <w:lang w:eastAsia="ru-RU"/>
        </w:rPr>
        <w:t>15:10-15:30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Совместная деятельность воспитателя с детьми, самостоятельная деятельность, индивидуальные занятия._____________________________________________</w:t>
      </w:r>
      <w:r>
        <w:rPr>
          <w:rFonts w:ascii="Times New Roman" w:hAnsi="Times New Roman"/>
          <w:color w:val="000000"/>
          <w:sz w:val="24"/>
          <w:szCs w:val="24"/>
          <w:lang w:eastAsia="ru-RU"/>
        </w:rPr>
        <w:t>___</w:t>
      </w:r>
      <w:r w:rsidRPr="006C1844">
        <w:rPr>
          <w:rFonts w:ascii="Times New Roman" w:hAnsi="Times New Roman"/>
          <w:color w:val="000000"/>
          <w:sz w:val="24"/>
          <w:szCs w:val="24"/>
          <w:lang w:eastAsia="ru-RU"/>
        </w:rPr>
        <w:t>15:30-17:00</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 ужину.  Ужин.__________________________________________</w:t>
      </w:r>
      <w:r>
        <w:rPr>
          <w:rFonts w:ascii="Times New Roman" w:hAnsi="Times New Roman"/>
          <w:color w:val="000000"/>
          <w:sz w:val="24"/>
          <w:szCs w:val="24"/>
          <w:lang w:eastAsia="ru-RU"/>
        </w:rPr>
        <w:t>___</w:t>
      </w:r>
      <w:r w:rsidRPr="006C1844">
        <w:rPr>
          <w:rFonts w:ascii="Times New Roman" w:hAnsi="Times New Roman"/>
          <w:color w:val="000000"/>
          <w:sz w:val="24"/>
          <w:szCs w:val="24"/>
          <w:lang w:eastAsia="ru-RU"/>
        </w:rPr>
        <w:t>17:00- 17:25</w:t>
      </w:r>
    </w:p>
    <w:p w:rsidR="00D44269" w:rsidRPr="006C1844"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Подготовка к прогулке.__________________________________________</w:t>
      </w:r>
      <w:r>
        <w:rPr>
          <w:rFonts w:ascii="Times New Roman" w:hAnsi="Times New Roman"/>
          <w:color w:val="000000"/>
          <w:sz w:val="24"/>
          <w:szCs w:val="24"/>
          <w:lang w:eastAsia="ru-RU"/>
        </w:rPr>
        <w:t>_______</w:t>
      </w:r>
      <w:r w:rsidRPr="006C1844">
        <w:rPr>
          <w:rFonts w:ascii="Times New Roman" w:hAnsi="Times New Roman"/>
          <w:color w:val="000000"/>
          <w:sz w:val="24"/>
          <w:szCs w:val="24"/>
          <w:lang w:eastAsia="ru-RU"/>
        </w:rPr>
        <w:t>17:25-17:35</w:t>
      </w:r>
    </w:p>
    <w:p w:rsidR="00D44269" w:rsidRDefault="00D44269" w:rsidP="00BF4178">
      <w:pPr>
        <w:keepNext/>
        <w:keepLines/>
        <w:spacing w:after="0" w:line="240" w:lineRule="auto"/>
        <w:ind w:right="-15"/>
        <w:jc w:val="both"/>
        <w:outlineLvl w:val="0"/>
        <w:rPr>
          <w:rFonts w:ascii="Times New Roman" w:hAnsi="Times New Roman"/>
          <w:color w:val="000000"/>
          <w:sz w:val="24"/>
          <w:szCs w:val="24"/>
          <w:lang w:eastAsia="ru-RU"/>
        </w:rPr>
      </w:pPr>
      <w:r w:rsidRPr="006C1844">
        <w:rPr>
          <w:rFonts w:ascii="Times New Roman" w:hAnsi="Times New Roman"/>
          <w:color w:val="000000"/>
          <w:sz w:val="24"/>
          <w:szCs w:val="24"/>
          <w:lang w:eastAsia="ru-RU"/>
        </w:rPr>
        <w:t xml:space="preserve">Прогулка. Беседы с родителями.  Игры  по выбору детей, индивидуальная работа. </w:t>
      </w:r>
    </w:p>
    <w:p w:rsidR="00D44269" w:rsidRPr="006C1844" w:rsidRDefault="00D44269" w:rsidP="00BF4178">
      <w:pPr>
        <w:keepNext/>
        <w:keepLines/>
        <w:spacing w:after="0" w:line="240" w:lineRule="auto"/>
        <w:ind w:right="-15"/>
        <w:jc w:val="both"/>
        <w:outlineLvl w:val="0"/>
        <w:rPr>
          <w:rFonts w:ascii="Times New Roman" w:hAnsi="Times New Roman"/>
          <w:color w:val="000000"/>
          <w:sz w:val="28"/>
          <w:szCs w:val="24"/>
          <w:lang w:eastAsia="ru-RU"/>
        </w:rPr>
      </w:pPr>
      <w:r w:rsidRPr="006C1844">
        <w:rPr>
          <w:rFonts w:ascii="Times New Roman" w:hAnsi="Times New Roman"/>
          <w:color w:val="000000"/>
          <w:sz w:val="24"/>
          <w:szCs w:val="24"/>
          <w:lang w:eastAsia="ru-RU"/>
        </w:rPr>
        <w:t>Уход домой._________________________________________________________</w:t>
      </w:r>
      <w:r>
        <w:rPr>
          <w:rFonts w:ascii="Times New Roman" w:hAnsi="Times New Roman"/>
          <w:color w:val="000000"/>
          <w:sz w:val="24"/>
          <w:szCs w:val="24"/>
          <w:lang w:eastAsia="ru-RU"/>
        </w:rPr>
        <w:t>_</w:t>
      </w:r>
      <w:r w:rsidRPr="006C1844">
        <w:rPr>
          <w:rFonts w:ascii="Times New Roman" w:hAnsi="Times New Roman"/>
          <w:color w:val="000000"/>
          <w:sz w:val="24"/>
          <w:szCs w:val="24"/>
          <w:lang w:eastAsia="ru-RU"/>
        </w:rPr>
        <w:t>17:35 -19:00</w:t>
      </w:r>
    </w:p>
    <w:p w:rsidR="00D44269" w:rsidRDefault="00D44269" w:rsidP="00A27C30">
      <w:pPr>
        <w:keepNext/>
        <w:keepLines/>
        <w:spacing w:after="0" w:line="240" w:lineRule="auto"/>
        <w:ind w:right="-15"/>
        <w:outlineLvl w:val="0"/>
        <w:rPr>
          <w:rFonts w:ascii="Times New Roman" w:hAnsi="Times New Roman"/>
          <w:b/>
          <w:color w:val="000000"/>
          <w:sz w:val="24"/>
          <w:szCs w:val="24"/>
          <w:lang w:eastAsia="ru-RU"/>
        </w:rPr>
      </w:pPr>
      <w:bookmarkStart w:id="27" w:name="_Toc446448138"/>
    </w:p>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Режим дня на летний период</w:t>
      </w:r>
      <w:bookmarkEnd w:id="27"/>
    </w:p>
    <w:p w:rsidR="00D44269" w:rsidRPr="006C1844" w:rsidRDefault="00D44269" w:rsidP="006C1844">
      <w:pPr>
        <w:spacing w:after="0" w:line="240" w:lineRule="auto"/>
        <w:jc w:val="both"/>
        <w:rPr>
          <w:rFonts w:ascii="Times New Roman" w:hAnsi="Times New Roman"/>
          <w:sz w:val="24"/>
        </w:rPr>
      </w:pPr>
      <w:bookmarkStart w:id="28" w:name="_Toc446448140"/>
      <w:r w:rsidRPr="006C1844">
        <w:rPr>
          <w:rFonts w:ascii="Times New Roman" w:hAnsi="Times New Roman"/>
          <w:sz w:val="24"/>
        </w:rPr>
        <w:t>Приём, осмотр, игры……………………………………</w:t>
      </w:r>
      <w:r>
        <w:rPr>
          <w:rFonts w:ascii="Times New Roman" w:hAnsi="Times New Roman"/>
          <w:sz w:val="24"/>
        </w:rPr>
        <w:t>…………………………………</w:t>
      </w:r>
      <w:r w:rsidRPr="006C1844">
        <w:rPr>
          <w:rFonts w:ascii="Times New Roman" w:hAnsi="Times New Roman"/>
          <w:sz w:val="24"/>
        </w:rPr>
        <w:t>7:00-8:00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Гимнастика…………………………………………………………….………………….8:00-8:10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Подготовка к завтраку Завтрак ………………………………………………………….8:10-8:50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Игры, подготовка к занятиям ……………………………………………………………8:50-9:00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НОД. Самостоятельная деятельность………………………………………...</w:t>
      </w:r>
      <w:r>
        <w:rPr>
          <w:rFonts w:ascii="Times New Roman" w:hAnsi="Times New Roman"/>
          <w:sz w:val="24"/>
        </w:rPr>
        <w:t>..................</w:t>
      </w:r>
      <w:r w:rsidRPr="006C1844">
        <w:rPr>
          <w:rFonts w:ascii="Times New Roman" w:hAnsi="Times New Roman"/>
          <w:sz w:val="24"/>
        </w:rPr>
        <w:t>9:00-9:20</w:t>
      </w:r>
    </w:p>
    <w:p w:rsidR="00D44269" w:rsidRPr="006C1844" w:rsidRDefault="00D44269" w:rsidP="006C1844">
      <w:pPr>
        <w:spacing w:after="0" w:line="240" w:lineRule="auto"/>
        <w:jc w:val="both"/>
        <w:rPr>
          <w:rFonts w:ascii="Times New Roman" w:hAnsi="Times New Roman"/>
          <w:sz w:val="24"/>
        </w:rPr>
      </w:pPr>
      <w:r>
        <w:rPr>
          <w:rFonts w:ascii="Times New Roman" w:hAnsi="Times New Roman"/>
          <w:sz w:val="24"/>
        </w:rPr>
        <w:t xml:space="preserve">Второй </w:t>
      </w:r>
      <w:r w:rsidRPr="006C1844">
        <w:rPr>
          <w:rFonts w:ascii="Times New Roman" w:hAnsi="Times New Roman"/>
          <w:sz w:val="24"/>
        </w:rPr>
        <w:t>завтрак………………………………………………………………....</w:t>
      </w:r>
      <w:r>
        <w:rPr>
          <w:rFonts w:ascii="Times New Roman" w:hAnsi="Times New Roman"/>
          <w:sz w:val="24"/>
        </w:rPr>
        <w:t>...............</w:t>
      </w:r>
      <w:r w:rsidRPr="006C1844">
        <w:rPr>
          <w:rFonts w:ascii="Times New Roman" w:hAnsi="Times New Roman"/>
          <w:sz w:val="24"/>
        </w:rPr>
        <w:t>.9:20-10:00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Прогулка. Возвращение с прогулки……………………………………………</w:t>
      </w:r>
      <w:r>
        <w:rPr>
          <w:rFonts w:ascii="Times New Roman" w:hAnsi="Times New Roman"/>
          <w:sz w:val="24"/>
        </w:rPr>
        <w:t>.........</w:t>
      </w:r>
      <w:r w:rsidRPr="006C1844">
        <w:rPr>
          <w:rFonts w:ascii="Times New Roman" w:hAnsi="Times New Roman"/>
          <w:sz w:val="24"/>
        </w:rPr>
        <w:t>10:00-11:50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Подготовка к обеду</w:t>
      </w:r>
      <w:r w:rsidRPr="006C1844">
        <w:rPr>
          <w:rFonts w:ascii="Times New Roman" w:hAnsi="Times New Roman"/>
          <w:color w:val="000000"/>
          <w:sz w:val="24"/>
          <w:lang w:eastAsia="ru-RU"/>
        </w:rPr>
        <w:t>. Культурно гигиенические процедуры</w:t>
      </w:r>
      <w:r w:rsidRPr="006C1844">
        <w:rPr>
          <w:rFonts w:ascii="Times New Roman" w:hAnsi="Times New Roman"/>
          <w:sz w:val="24"/>
        </w:rPr>
        <w:t xml:space="preserve"> ……………………… 11:50-12:10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 xml:space="preserve">Обед </w:t>
      </w:r>
      <w:r w:rsidRPr="006C1844">
        <w:rPr>
          <w:rFonts w:ascii="Times New Roman" w:hAnsi="Times New Roman"/>
          <w:sz w:val="24"/>
        </w:rPr>
        <w:tab/>
        <w:t>…………………………………………………………………………..........</w:t>
      </w:r>
      <w:r>
        <w:rPr>
          <w:rFonts w:ascii="Times New Roman" w:hAnsi="Times New Roman"/>
          <w:sz w:val="24"/>
        </w:rPr>
        <w:t>...</w:t>
      </w:r>
      <w:r w:rsidRPr="006C1844">
        <w:rPr>
          <w:rFonts w:ascii="Times New Roman" w:hAnsi="Times New Roman"/>
          <w:sz w:val="24"/>
        </w:rPr>
        <w:t>.12:10-12:45</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Подготовка ко сну. Сон …………………………………………………………</w:t>
      </w:r>
      <w:r>
        <w:rPr>
          <w:rFonts w:ascii="Times New Roman" w:hAnsi="Times New Roman"/>
          <w:sz w:val="24"/>
        </w:rPr>
        <w:t>.......</w:t>
      </w:r>
      <w:r w:rsidRPr="006C1844">
        <w:rPr>
          <w:rFonts w:ascii="Times New Roman" w:hAnsi="Times New Roman"/>
          <w:sz w:val="24"/>
        </w:rPr>
        <w:t>12:45-15:25</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Подъем. Закаливание. ………………………………………………………………</w:t>
      </w:r>
      <w:r>
        <w:rPr>
          <w:rFonts w:ascii="Times New Roman" w:hAnsi="Times New Roman"/>
          <w:sz w:val="24"/>
        </w:rPr>
        <w:t>...</w:t>
      </w:r>
      <w:r w:rsidRPr="006C1844">
        <w:rPr>
          <w:rFonts w:ascii="Times New Roman" w:hAnsi="Times New Roman"/>
          <w:sz w:val="24"/>
        </w:rPr>
        <w:t>15:25-15:40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Подготовка к полднику. Полдник …………………………………………………</w:t>
      </w:r>
      <w:r>
        <w:rPr>
          <w:rFonts w:ascii="Times New Roman" w:hAnsi="Times New Roman"/>
          <w:sz w:val="24"/>
        </w:rPr>
        <w:t>..</w:t>
      </w:r>
      <w:r w:rsidRPr="006C1844">
        <w:rPr>
          <w:rFonts w:ascii="Times New Roman" w:hAnsi="Times New Roman"/>
          <w:sz w:val="24"/>
        </w:rPr>
        <w:t>15:40-15:50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Совместная деятельность воспитателя с детьми, самостоятельная деятельность детей. Индивидуальные занятия с детьми или прогулка……………………….. ………</w:t>
      </w:r>
      <w:r>
        <w:rPr>
          <w:rFonts w:ascii="Times New Roman" w:hAnsi="Times New Roman"/>
          <w:sz w:val="24"/>
        </w:rPr>
        <w:t>...</w:t>
      </w:r>
      <w:r w:rsidRPr="006C1844">
        <w:rPr>
          <w:rFonts w:ascii="Times New Roman" w:hAnsi="Times New Roman"/>
          <w:sz w:val="24"/>
        </w:rPr>
        <w:t>15:50-17:00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Подготовка к ужину. Ужин …………………………………………………………</w:t>
      </w:r>
      <w:r>
        <w:rPr>
          <w:rFonts w:ascii="Times New Roman" w:hAnsi="Times New Roman"/>
          <w:sz w:val="24"/>
        </w:rPr>
        <w:t>.</w:t>
      </w:r>
      <w:r w:rsidRPr="006C1844">
        <w:rPr>
          <w:rFonts w:ascii="Times New Roman" w:hAnsi="Times New Roman"/>
          <w:sz w:val="24"/>
        </w:rPr>
        <w:t>.17:00- 17:20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Игры, труд. Организованная деятельность с детьми…… ……………….....</w:t>
      </w:r>
      <w:r>
        <w:rPr>
          <w:rFonts w:ascii="Times New Roman" w:hAnsi="Times New Roman"/>
          <w:sz w:val="24"/>
        </w:rPr>
        <w:t>...........</w:t>
      </w:r>
      <w:r w:rsidRPr="006C1844">
        <w:rPr>
          <w:rFonts w:ascii="Times New Roman" w:hAnsi="Times New Roman"/>
          <w:sz w:val="24"/>
        </w:rPr>
        <w:t>17:20-18:00</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 xml:space="preserve">Прогулка. Самостоятельная деятельность детей. Беседы с родителями.  </w:t>
      </w:r>
    </w:p>
    <w:p w:rsidR="00D44269" w:rsidRPr="006C1844" w:rsidRDefault="00D44269" w:rsidP="006C1844">
      <w:pPr>
        <w:spacing w:after="0" w:line="240" w:lineRule="auto"/>
        <w:jc w:val="both"/>
        <w:rPr>
          <w:rFonts w:ascii="Times New Roman" w:hAnsi="Times New Roman"/>
          <w:sz w:val="24"/>
        </w:rPr>
      </w:pPr>
      <w:r w:rsidRPr="006C1844">
        <w:rPr>
          <w:rFonts w:ascii="Times New Roman" w:hAnsi="Times New Roman"/>
          <w:sz w:val="24"/>
        </w:rPr>
        <w:t>Уход домой……………………………………………………………………………18:00-19:00</w:t>
      </w:r>
    </w:p>
    <w:p w:rsidR="00D44269" w:rsidRDefault="00D44269" w:rsidP="00E51C6E">
      <w:pPr>
        <w:keepNext/>
        <w:keepLines/>
        <w:spacing w:after="0" w:line="240" w:lineRule="auto"/>
        <w:ind w:right="-15"/>
        <w:jc w:val="both"/>
        <w:outlineLvl w:val="0"/>
        <w:rPr>
          <w:rFonts w:ascii="Times New Roman" w:hAnsi="Times New Roman"/>
          <w:b/>
          <w:color w:val="000000"/>
          <w:sz w:val="24"/>
          <w:szCs w:val="24"/>
          <w:lang w:eastAsia="ru-RU"/>
        </w:rPr>
      </w:pPr>
    </w:p>
    <w:p w:rsidR="00D44269" w:rsidRPr="007F1925" w:rsidRDefault="00D44269" w:rsidP="007F1925">
      <w:pPr>
        <w:keepNext/>
        <w:keepLines/>
        <w:spacing w:after="0" w:line="240" w:lineRule="auto"/>
        <w:ind w:right="-15"/>
        <w:jc w:val="both"/>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3.2. Учебный план</w:t>
      </w:r>
      <w:bookmarkEnd w:id="28"/>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Учебный план - это документ, регулирующий деятельность педагогического коллектива, после Устава и Конценции развития ДОУ. Учебный план реализует принцип «не навреди», обеспечивает выполнение государственного стандарта, гарантируя ребенку полученные комплексов оздоровительных услуг.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Специфика учебного плана заключается в предельно точном определении для каждой возрастной группы детей интеллектуальных, физических и психоэмоциональных нагрузок в течение недели, месяца, квартала, года. Учебный план определяет в режиме дня общую продолжительность образовательной деятельности.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i/>
          <w:color w:val="000000"/>
          <w:sz w:val="24"/>
          <w:szCs w:val="24"/>
          <w:lang w:eastAsia="ru-RU"/>
        </w:rPr>
        <w:t>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w:t>
      </w:r>
      <w:r w:rsidRPr="004F5AD8">
        <w:rPr>
          <w:rFonts w:ascii="Times New Roman" w:hAnsi="Times New Roman"/>
          <w:color w:val="000000"/>
          <w:sz w:val="24"/>
          <w:szCs w:val="24"/>
          <w:lang w:eastAsia="ru-RU"/>
        </w:rPr>
        <w:t xml:space="preserve"> в средней группе (дети пятого года жизни) - 4 часа -12 занятий,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lastRenderedPageBreak/>
        <w:t xml:space="preserve">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30 и 40 минут.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Непосредственно образовательная деятельность с детьми среднего дошкольного возраста может осуществляться во второй половине дня после дневного сна, но не чаще 1-2 раз в неделю. Ее продолжительность должна составлять не более 25-30 минут в день. В середине непосредственно образовательной деятельности статического характера проводят физкультминутку.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 для детей 5-го года жизни - не чаще 2 раз в неделю продолжительностью не более 25 минут;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Занятия физкультурно-оздоровительного и эстетического цикла должны занимать не менее 50% общего времени реализуемой Образовательной программы. </w:t>
      </w:r>
    </w:p>
    <w:p w:rsidR="00D44269" w:rsidRPr="004F5AD8" w:rsidRDefault="00D44269" w:rsidP="00E51C6E">
      <w:pPr>
        <w:spacing w:after="0" w:line="240" w:lineRule="auto"/>
        <w:ind w:right="9"/>
        <w:jc w:val="both"/>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Непосредственно-образовательная деятельность, требующая повышенной познавательной активности и умственного напряжения детей, следует проводить в первую половину дня и в дни наиболее высокой работоспособности детей (вторник, среда). Для профилактики утомления детей рекомендуется сочетать ее с образовательной деятельностью, направленной на физическое и художественно-эстетическое развитие детей.  </w:t>
      </w:r>
    </w:p>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bookmarkStart w:id="29" w:name="_Toc446448141"/>
    </w:p>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r w:rsidRPr="004F5AD8">
        <w:rPr>
          <w:rFonts w:ascii="Times New Roman" w:hAnsi="Times New Roman"/>
          <w:b/>
          <w:color w:val="000000"/>
          <w:sz w:val="24"/>
          <w:szCs w:val="24"/>
          <w:lang w:eastAsia="ru-RU"/>
        </w:rPr>
        <w:t>3.2.1. Объем недельной образовательной нагрузки (организованной образовательной деятельности)</w:t>
      </w:r>
      <w:bookmarkEnd w:id="29"/>
    </w:p>
    <w:tbl>
      <w:tblPr>
        <w:tblW w:w="4902" w:type="pct"/>
        <w:tblLayout w:type="fixed"/>
        <w:tblCellMar>
          <w:left w:w="106" w:type="dxa"/>
          <w:right w:w="66" w:type="dxa"/>
        </w:tblCellMar>
        <w:tblLook w:val="00A0" w:firstRow="1" w:lastRow="0" w:firstColumn="1" w:lastColumn="0" w:noHBand="0" w:noVBand="0"/>
      </w:tblPr>
      <w:tblGrid>
        <w:gridCol w:w="2316"/>
        <w:gridCol w:w="4701"/>
        <w:gridCol w:w="1297"/>
        <w:gridCol w:w="1304"/>
      </w:tblGrid>
      <w:tr w:rsidR="00D44269" w:rsidRPr="00FC3B08" w:rsidTr="00FC3B08">
        <w:trPr>
          <w:trHeight w:val="880"/>
        </w:trPr>
        <w:tc>
          <w:tcPr>
            <w:tcW w:w="1204" w:type="pct"/>
            <w:vMerge w:val="restar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left="-142" w:right="9"/>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Образовательные области</w:t>
            </w:r>
          </w:p>
        </w:tc>
        <w:tc>
          <w:tcPr>
            <w:tcW w:w="2444" w:type="pct"/>
            <w:vMerge w:val="restar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jc w:val="center"/>
              <w:rPr>
                <w:rFonts w:ascii="Times New Roman" w:hAnsi="Times New Roman"/>
                <w:color w:val="000000"/>
                <w:sz w:val="24"/>
                <w:szCs w:val="24"/>
                <w:lang w:eastAsia="ru-RU"/>
              </w:rPr>
            </w:pPr>
            <w:r w:rsidRPr="00FC3B08">
              <w:rPr>
                <w:rFonts w:ascii="Times New Roman" w:hAnsi="Times New Roman"/>
                <w:b/>
                <w:color w:val="000000"/>
                <w:sz w:val="24"/>
                <w:szCs w:val="24"/>
                <w:lang w:eastAsia="ru-RU"/>
              </w:rPr>
              <w:t>Базовый вид деятельности</w:t>
            </w:r>
          </w:p>
        </w:tc>
        <w:tc>
          <w:tcPr>
            <w:tcW w:w="1352" w:type="pct"/>
            <w:gridSpan w:val="2"/>
            <w:tcBorders>
              <w:top w:val="single" w:sz="4" w:space="0" w:color="000000"/>
              <w:left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Группа общеразвивающей направленности детей </w:t>
            </w:r>
          </w:p>
        </w:tc>
      </w:tr>
      <w:tr w:rsidR="00D44269" w:rsidRPr="00FC3B08" w:rsidTr="00FC3B08">
        <w:trPr>
          <w:trHeight w:val="517"/>
        </w:trPr>
        <w:tc>
          <w:tcPr>
            <w:tcW w:w="1204" w:type="pct"/>
            <w:vMerge/>
            <w:tcBorders>
              <w:top w:val="nil"/>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2444" w:type="pct"/>
            <w:vMerge/>
            <w:tcBorders>
              <w:top w:val="nil"/>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674"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Кол-во в нед./год </w:t>
            </w:r>
          </w:p>
        </w:tc>
        <w:tc>
          <w:tcPr>
            <w:tcW w:w="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1"/>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Длит.занят мин. в нед. </w:t>
            </w:r>
          </w:p>
        </w:tc>
      </w:tr>
      <w:tr w:rsidR="00D44269" w:rsidRPr="00FC3B08" w:rsidTr="00FC3B08">
        <w:trPr>
          <w:trHeight w:val="262"/>
        </w:trPr>
        <w:tc>
          <w:tcPr>
            <w:tcW w:w="1204" w:type="pct"/>
            <w:vMerge w:val="restar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«Физическое развитие»</w:t>
            </w:r>
          </w:p>
        </w:tc>
        <w:tc>
          <w:tcPr>
            <w:tcW w:w="2444" w:type="pct"/>
            <w:vMerge w:val="restart"/>
            <w:tcBorders>
              <w:top w:val="single" w:sz="4" w:space="0" w:color="000000"/>
              <w:left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Физическая культура в зале/ в помещении</w:t>
            </w:r>
          </w:p>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67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2/72 </w:t>
            </w:r>
          </w:p>
        </w:tc>
        <w:tc>
          <w:tcPr>
            <w:tcW w:w="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20/40 </w:t>
            </w:r>
          </w:p>
        </w:tc>
      </w:tr>
      <w:tr w:rsidR="00D44269" w:rsidRPr="00FC3B08" w:rsidTr="00FC3B08">
        <w:trPr>
          <w:trHeight w:val="264"/>
        </w:trPr>
        <w:tc>
          <w:tcPr>
            <w:tcW w:w="1204" w:type="pct"/>
            <w:vMerge/>
            <w:tcBorders>
              <w:top w:val="nil"/>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2444" w:type="pct"/>
            <w:vMerge/>
            <w:tcBorders>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67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1/36 </w:t>
            </w:r>
          </w:p>
        </w:tc>
        <w:tc>
          <w:tcPr>
            <w:tcW w:w="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20/20 </w:t>
            </w:r>
          </w:p>
        </w:tc>
      </w:tr>
      <w:tr w:rsidR="00D44269" w:rsidRPr="00FC3B08" w:rsidTr="00FC3B08">
        <w:trPr>
          <w:trHeight w:val="536"/>
        </w:trPr>
        <w:tc>
          <w:tcPr>
            <w:tcW w:w="1204" w:type="pct"/>
            <w:vMerge w:val="restart"/>
            <w:tcBorders>
              <w:top w:val="single" w:sz="4" w:space="0" w:color="000000"/>
              <w:left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«Познавательное развитие»</w:t>
            </w:r>
          </w:p>
        </w:tc>
        <w:tc>
          <w:tcPr>
            <w:tcW w:w="2444" w:type="pct"/>
            <w:tcBorders>
              <w:top w:val="single" w:sz="4" w:space="0" w:color="000000"/>
              <w:left w:val="single" w:sz="4" w:space="0" w:color="000000"/>
              <w:bottom w:val="single" w:sz="4" w:space="0" w:color="auto"/>
              <w:right w:val="single" w:sz="4" w:space="0" w:color="000000"/>
            </w:tcBorders>
          </w:tcPr>
          <w:p w:rsidR="00D44269" w:rsidRPr="00FC3B08" w:rsidRDefault="00D44269" w:rsidP="00FC3B08">
            <w:p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Формирование элементарных математических представлений. </w:t>
            </w:r>
          </w:p>
        </w:tc>
        <w:tc>
          <w:tcPr>
            <w:tcW w:w="674" w:type="pct"/>
            <w:tcBorders>
              <w:top w:val="single" w:sz="4" w:space="0" w:color="000000"/>
              <w:left w:val="single" w:sz="4" w:space="0" w:color="000000"/>
              <w:bottom w:val="single" w:sz="4" w:space="0" w:color="auto"/>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1/36 </w:t>
            </w:r>
            <w:r w:rsidRPr="00FC3B08">
              <w:rPr>
                <w:rFonts w:ascii="Times New Roman" w:hAnsi="Times New Roman"/>
                <w:color w:val="FF0000"/>
                <w:sz w:val="24"/>
                <w:szCs w:val="24"/>
                <w:lang w:eastAsia="ru-RU"/>
              </w:rPr>
              <w:tab/>
            </w:r>
          </w:p>
        </w:tc>
        <w:tc>
          <w:tcPr>
            <w:tcW w:w="678" w:type="pct"/>
            <w:tcBorders>
              <w:top w:val="single" w:sz="4" w:space="0" w:color="000000"/>
              <w:left w:val="single" w:sz="4" w:space="0" w:color="000000"/>
              <w:bottom w:val="single" w:sz="4" w:space="0" w:color="auto"/>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20/20</w:t>
            </w:r>
          </w:p>
        </w:tc>
      </w:tr>
      <w:tr w:rsidR="00D44269" w:rsidRPr="00FC3B08" w:rsidTr="00FC3B08">
        <w:trPr>
          <w:trHeight w:val="307"/>
        </w:trPr>
        <w:tc>
          <w:tcPr>
            <w:tcW w:w="1204" w:type="pct"/>
            <w:vMerge/>
            <w:tcBorders>
              <w:left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b/>
                <w:color w:val="000000"/>
                <w:sz w:val="24"/>
                <w:szCs w:val="24"/>
                <w:lang w:eastAsia="ru-RU"/>
              </w:rPr>
            </w:pPr>
          </w:p>
        </w:tc>
        <w:tc>
          <w:tcPr>
            <w:tcW w:w="2444" w:type="pct"/>
            <w:tcBorders>
              <w:top w:val="single" w:sz="4" w:space="0" w:color="auto"/>
              <w:left w:val="single" w:sz="4" w:space="0" w:color="000000"/>
              <w:bottom w:val="single" w:sz="4" w:space="0" w:color="auto"/>
              <w:right w:val="single" w:sz="4" w:space="0" w:color="000000"/>
            </w:tcBorders>
          </w:tcPr>
          <w:p w:rsidR="00D44269" w:rsidRPr="00FC3B08" w:rsidRDefault="00D44269" w:rsidP="00FC3B08">
            <w:p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Ознакомление с окружающим миром </w:t>
            </w:r>
          </w:p>
        </w:tc>
        <w:tc>
          <w:tcPr>
            <w:tcW w:w="674" w:type="pct"/>
            <w:tcBorders>
              <w:top w:val="single" w:sz="4" w:space="0" w:color="auto"/>
              <w:left w:val="single" w:sz="4" w:space="0" w:color="000000"/>
              <w:bottom w:val="single" w:sz="4" w:space="0" w:color="auto"/>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0,5/18</w:t>
            </w:r>
          </w:p>
        </w:tc>
        <w:tc>
          <w:tcPr>
            <w:tcW w:w="678" w:type="pct"/>
            <w:tcBorders>
              <w:top w:val="single" w:sz="4" w:space="0" w:color="auto"/>
              <w:left w:val="single" w:sz="4" w:space="0" w:color="000000"/>
              <w:bottom w:val="single" w:sz="4" w:space="0" w:color="auto"/>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20/20</w:t>
            </w:r>
          </w:p>
        </w:tc>
      </w:tr>
      <w:tr w:rsidR="00D44269" w:rsidRPr="00FC3B08" w:rsidTr="00FC3B08">
        <w:trPr>
          <w:trHeight w:val="276"/>
        </w:trPr>
        <w:tc>
          <w:tcPr>
            <w:tcW w:w="1204" w:type="pct"/>
            <w:vMerge/>
            <w:tcBorders>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b/>
                <w:color w:val="000000"/>
                <w:sz w:val="24"/>
                <w:szCs w:val="24"/>
                <w:lang w:eastAsia="ru-RU"/>
              </w:rPr>
            </w:pPr>
          </w:p>
        </w:tc>
        <w:tc>
          <w:tcPr>
            <w:tcW w:w="2444" w:type="pct"/>
            <w:tcBorders>
              <w:top w:val="single" w:sz="4" w:space="0" w:color="auto"/>
              <w:left w:val="single" w:sz="4" w:space="0" w:color="000000"/>
              <w:bottom w:val="single" w:sz="4" w:space="0" w:color="000000"/>
              <w:right w:val="single" w:sz="4" w:space="0" w:color="000000"/>
            </w:tcBorders>
          </w:tcPr>
          <w:p w:rsidR="00D44269" w:rsidRPr="00FC3B08" w:rsidRDefault="00D44269" w:rsidP="00FC3B08">
            <w:p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Ознакомление с миром природы. </w:t>
            </w:r>
          </w:p>
        </w:tc>
        <w:tc>
          <w:tcPr>
            <w:tcW w:w="674" w:type="pct"/>
            <w:tcBorders>
              <w:top w:val="single" w:sz="4" w:space="0" w:color="auto"/>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0,5/18</w:t>
            </w:r>
          </w:p>
        </w:tc>
        <w:tc>
          <w:tcPr>
            <w:tcW w:w="678" w:type="pct"/>
            <w:tcBorders>
              <w:top w:val="single" w:sz="4" w:space="0" w:color="auto"/>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20/20</w:t>
            </w:r>
          </w:p>
        </w:tc>
      </w:tr>
      <w:tr w:rsidR="00D44269" w:rsidRPr="00FC3B08" w:rsidTr="00FC3B08">
        <w:trPr>
          <w:trHeight w:val="262"/>
        </w:trPr>
        <w:tc>
          <w:tcPr>
            <w:tcW w:w="120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«Речевое развитие»</w:t>
            </w:r>
          </w:p>
        </w:tc>
        <w:tc>
          <w:tcPr>
            <w:tcW w:w="244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Развитие  речи </w:t>
            </w:r>
          </w:p>
        </w:tc>
        <w:tc>
          <w:tcPr>
            <w:tcW w:w="67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1/36 </w:t>
            </w:r>
          </w:p>
        </w:tc>
        <w:tc>
          <w:tcPr>
            <w:tcW w:w="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20/20 </w:t>
            </w:r>
          </w:p>
        </w:tc>
      </w:tr>
      <w:tr w:rsidR="00D44269" w:rsidRPr="00FC3B08" w:rsidTr="00FC3B08">
        <w:trPr>
          <w:trHeight w:val="264"/>
        </w:trPr>
        <w:tc>
          <w:tcPr>
            <w:tcW w:w="1204" w:type="pct"/>
            <w:vMerge w:val="restar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«Художественно-эстетическое развитие»</w:t>
            </w:r>
          </w:p>
        </w:tc>
        <w:tc>
          <w:tcPr>
            <w:tcW w:w="244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Рисование </w:t>
            </w:r>
          </w:p>
        </w:tc>
        <w:tc>
          <w:tcPr>
            <w:tcW w:w="67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1/36 </w:t>
            </w:r>
          </w:p>
        </w:tc>
        <w:tc>
          <w:tcPr>
            <w:tcW w:w="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20/20 </w:t>
            </w:r>
          </w:p>
        </w:tc>
      </w:tr>
      <w:tr w:rsidR="00D44269" w:rsidRPr="00FC3B08" w:rsidTr="00FC3B08">
        <w:trPr>
          <w:trHeight w:val="266"/>
        </w:trPr>
        <w:tc>
          <w:tcPr>
            <w:tcW w:w="1204" w:type="pct"/>
            <w:vMerge/>
            <w:tcBorders>
              <w:top w:val="nil"/>
              <w:left w:val="single" w:sz="4" w:space="0" w:color="000000"/>
              <w:bottom w:val="nil"/>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244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Лепка </w:t>
            </w:r>
          </w:p>
        </w:tc>
        <w:tc>
          <w:tcPr>
            <w:tcW w:w="674"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0,5/18</w:t>
            </w:r>
          </w:p>
        </w:tc>
        <w:tc>
          <w:tcPr>
            <w:tcW w:w="678"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20/20</w:t>
            </w:r>
          </w:p>
        </w:tc>
      </w:tr>
      <w:tr w:rsidR="00D44269" w:rsidRPr="00FC3B08" w:rsidTr="00FC3B08">
        <w:trPr>
          <w:trHeight w:val="264"/>
        </w:trPr>
        <w:tc>
          <w:tcPr>
            <w:tcW w:w="1204" w:type="pct"/>
            <w:vMerge/>
            <w:tcBorders>
              <w:top w:val="nil"/>
              <w:left w:val="single" w:sz="4" w:space="0" w:color="000000"/>
              <w:bottom w:val="nil"/>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244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Аппликация </w:t>
            </w:r>
          </w:p>
        </w:tc>
        <w:tc>
          <w:tcPr>
            <w:tcW w:w="674"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0,5/18</w:t>
            </w:r>
          </w:p>
        </w:tc>
        <w:tc>
          <w:tcPr>
            <w:tcW w:w="678"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20/20</w:t>
            </w:r>
          </w:p>
        </w:tc>
      </w:tr>
      <w:tr w:rsidR="00D44269" w:rsidRPr="00FC3B08" w:rsidTr="00FC3B08">
        <w:trPr>
          <w:trHeight w:val="262"/>
        </w:trPr>
        <w:tc>
          <w:tcPr>
            <w:tcW w:w="1204" w:type="pct"/>
            <w:vMerge/>
            <w:tcBorders>
              <w:top w:val="nil"/>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244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Музыка </w:t>
            </w:r>
          </w:p>
        </w:tc>
        <w:tc>
          <w:tcPr>
            <w:tcW w:w="67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2/72 </w:t>
            </w:r>
          </w:p>
        </w:tc>
        <w:tc>
          <w:tcPr>
            <w:tcW w:w="678"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20/40 </w:t>
            </w:r>
          </w:p>
        </w:tc>
      </w:tr>
      <w:tr w:rsidR="00D44269" w:rsidRPr="00FC3B08" w:rsidTr="00FC3B08">
        <w:trPr>
          <w:trHeight w:val="1781"/>
        </w:trPr>
        <w:tc>
          <w:tcPr>
            <w:tcW w:w="1204"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5"/>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«Социально-коммуникативное развитие»</w:t>
            </w:r>
          </w:p>
        </w:tc>
        <w:tc>
          <w:tcPr>
            <w:tcW w:w="2444" w:type="pct"/>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numPr>
                <w:ilvl w:val="0"/>
                <w:numId w:val="3"/>
              </w:num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Социализация, развитие общения, нравственное воспитание. </w:t>
            </w:r>
          </w:p>
          <w:p w:rsidR="00D44269" w:rsidRPr="00FC3B08" w:rsidRDefault="00D44269" w:rsidP="00FC3B08">
            <w:pPr>
              <w:numPr>
                <w:ilvl w:val="0"/>
                <w:numId w:val="3"/>
              </w:num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Ребенок в семье и сообществе, патриотическое воспитание. </w:t>
            </w:r>
          </w:p>
          <w:p w:rsidR="00D44269" w:rsidRPr="00FC3B08" w:rsidRDefault="00D44269" w:rsidP="00FC3B08">
            <w:pPr>
              <w:numPr>
                <w:ilvl w:val="0"/>
                <w:numId w:val="3"/>
              </w:num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Самообслуживание, самостоятельность, трудовое воспитание. </w:t>
            </w:r>
          </w:p>
          <w:p w:rsidR="00D44269" w:rsidRPr="00FC3B08" w:rsidRDefault="00D44269" w:rsidP="00FC3B08">
            <w:pPr>
              <w:numPr>
                <w:ilvl w:val="0"/>
                <w:numId w:val="3"/>
              </w:numPr>
              <w:tabs>
                <w:tab w:val="left" w:pos="314"/>
              </w:tabs>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Формирование основ безопасности. </w:t>
            </w:r>
          </w:p>
        </w:tc>
        <w:tc>
          <w:tcPr>
            <w:tcW w:w="1352" w:type="pct"/>
            <w:gridSpan w:val="2"/>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42"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Интеграция с другими образовательными областями +  </w:t>
            </w:r>
          </w:p>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color w:val="FF0000"/>
                <w:sz w:val="24"/>
                <w:szCs w:val="24"/>
                <w:lang w:eastAsia="ru-RU"/>
              </w:rPr>
              <w:t xml:space="preserve">Образовательная деятельность, осуществляемая в ходе режимных моментов </w:t>
            </w:r>
          </w:p>
        </w:tc>
      </w:tr>
      <w:tr w:rsidR="00D44269" w:rsidRPr="00FC3B08" w:rsidTr="00FC3B08">
        <w:trPr>
          <w:trHeight w:val="361"/>
        </w:trPr>
        <w:tc>
          <w:tcPr>
            <w:tcW w:w="1204" w:type="pct"/>
            <w:tcBorders>
              <w:top w:val="single" w:sz="4" w:space="0" w:color="000000"/>
              <w:left w:val="single" w:sz="4" w:space="0" w:color="000000"/>
              <w:bottom w:val="single" w:sz="4" w:space="0" w:color="000000"/>
              <w:right w:val="nil"/>
            </w:tcBorders>
          </w:tcPr>
          <w:p w:rsidR="00D44269" w:rsidRPr="00FC3B08" w:rsidRDefault="00D44269" w:rsidP="00FC3B08">
            <w:pPr>
              <w:spacing w:after="0" w:line="240" w:lineRule="auto"/>
              <w:ind w:right="9"/>
              <w:rPr>
                <w:rFonts w:ascii="Times New Roman" w:hAnsi="Times New Roman"/>
                <w:color w:val="000000"/>
                <w:sz w:val="24"/>
                <w:szCs w:val="24"/>
                <w:lang w:eastAsia="ru-RU"/>
              </w:rPr>
            </w:pPr>
          </w:p>
        </w:tc>
        <w:tc>
          <w:tcPr>
            <w:tcW w:w="2444" w:type="pct"/>
            <w:tcBorders>
              <w:top w:val="single" w:sz="4" w:space="0" w:color="000000"/>
              <w:left w:val="nil"/>
              <w:bottom w:val="single" w:sz="4" w:space="0" w:color="000000"/>
              <w:right w:val="single" w:sz="4" w:space="0" w:color="000000"/>
            </w:tcBorders>
          </w:tcPr>
          <w:p w:rsidR="00D44269" w:rsidRPr="00FC3B08" w:rsidRDefault="00D44269" w:rsidP="00FC3B08">
            <w:pPr>
              <w:spacing w:after="37" w:line="240" w:lineRule="auto"/>
              <w:ind w:right="9"/>
              <w:rPr>
                <w:rFonts w:ascii="Times New Roman" w:hAnsi="Times New Roman"/>
                <w:color w:val="000000"/>
                <w:sz w:val="24"/>
                <w:szCs w:val="24"/>
                <w:lang w:eastAsia="ru-RU"/>
              </w:rPr>
            </w:pPr>
            <w:r w:rsidRPr="00FC3B08">
              <w:rPr>
                <w:rFonts w:ascii="Times New Roman" w:hAnsi="Times New Roman"/>
                <w:b/>
                <w:color w:val="000000"/>
                <w:sz w:val="24"/>
                <w:szCs w:val="24"/>
                <w:lang w:eastAsia="ru-RU"/>
              </w:rPr>
              <w:t>ИТОГО:</w:t>
            </w:r>
          </w:p>
        </w:tc>
        <w:tc>
          <w:tcPr>
            <w:tcW w:w="674"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b/>
                <w:color w:val="FF0000"/>
                <w:sz w:val="24"/>
                <w:szCs w:val="24"/>
                <w:lang w:eastAsia="ru-RU"/>
              </w:rPr>
              <w:t>10/360</w:t>
            </w:r>
          </w:p>
        </w:tc>
        <w:tc>
          <w:tcPr>
            <w:tcW w:w="678" w:type="pc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ind w:right="9"/>
              <w:rPr>
                <w:rFonts w:ascii="Times New Roman" w:hAnsi="Times New Roman"/>
                <w:color w:val="FF0000"/>
                <w:sz w:val="24"/>
                <w:szCs w:val="24"/>
                <w:lang w:eastAsia="ru-RU"/>
              </w:rPr>
            </w:pPr>
            <w:r w:rsidRPr="00FC3B08">
              <w:rPr>
                <w:rFonts w:ascii="Times New Roman" w:hAnsi="Times New Roman"/>
                <w:b/>
                <w:color w:val="FF0000"/>
                <w:sz w:val="24"/>
                <w:szCs w:val="24"/>
                <w:lang w:eastAsia="ru-RU"/>
              </w:rPr>
              <w:t>20/240</w:t>
            </w:r>
          </w:p>
        </w:tc>
      </w:tr>
    </w:tbl>
    <w:p w:rsidR="00D44269" w:rsidRPr="004F5AD8" w:rsidRDefault="00D44269" w:rsidP="00A27C30">
      <w:pPr>
        <w:spacing w:after="44" w:line="242" w:lineRule="auto"/>
        <w:ind w:right="9"/>
        <w:rPr>
          <w:rFonts w:ascii="Times New Roman" w:hAnsi="Times New Roman"/>
          <w:color w:val="000000"/>
          <w:sz w:val="24"/>
          <w:szCs w:val="24"/>
          <w:lang w:eastAsia="ru-RU"/>
        </w:rPr>
      </w:pPr>
    </w:p>
    <w:p w:rsidR="00D44269" w:rsidRPr="004F5AD8" w:rsidRDefault="00D44269" w:rsidP="00A27C30">
      <w:pPr>
        <w:keepNext/>
        <w:keepLines/>
        <w:spacing w:after="0" w:line="240" w:lineRule="auto"/>
        <w:ind w:right="-15"/>
        <w:outlineLvl w:val="0"/>
        <w:rPr>
          <w:rFonts w:ascii="Times New Roman" w:hAnsi="Times New Roman"/>
          <w:b/>
          <w:color w:val="000000"/>
          <w:sz w:val="24"/>
          <w:szCs w:val="24"/>
          <w:lang w:eastAsia="ru-RU"/>
        </w:rPr>
      </w:pPr>
      <w:bookmarkStart w:id="30" w:name="_Toc446448142"/>
      <w:r w:rsidRPr="004F5AD8">
        <w:rPr>
          <w:rFonts w:ascii="Times New Roman" w:hAnsi="Times New Roman"/>
          <w:b/>
          <w:color w:val="000000"/>
          <w:sz w:val="24"/>
          <w:szCs w:val="24"/>
          <w:lang w:eastAsia="ru-RU"/>
        </w:rPr>
        <w:lastRenderedPageBreak/>
        <w:t>3.2.2. Объем обязательной части основной общеобразовательной программы дошкольного образования в группах 4-5 лет</w:t>
      </w:r>
      <w:bookmarkEnd w:id="30"/>
    </w:p>
    <w:tbl>
      <w:tblPr>
        <w:tblW w:w="10490" w:type="dxa"/>
        <w:tblInd w:w="-34" w:type="dxa"/>
        <w:tblCellMar>
          <w:right w:w="115" w:type="dxa"/>
        </w:tblCellMar>
        <w:tblLook w:val="00A0" w:firstRow="1" w:lastRow="0" w:firstColumn="1" w:lastColumn="0" w:noHBand="0" w:noVBand="0"/>
      </w:tblPr>
      <w:tblGrid>
        <w:gridCol w:w="7421"/>
        <w:gridCol w:w="1368"/>
        <w:gridCol w:w="1701"/>
      </w:tblGrid>
      <w:tr w:rsidR="00D44269" w:rsidRPr="00FC3B08" w:rsidTr="00FC3B08">
        <w:trPr>
          <w:trHeight w:val="262"/>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Структура обязательной части основной общеобразовательной программы </w:t>
            </w:r>
          </w:p>
        </w:tc>
        <w:tc>
          <w:tcPr>
            <w:tcW w:w="3069" w:type="dxa"/>
            <w:gridSpan w:val="2"/>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Младший возраст</w:t>
            </w:r>
          </w:p>
        </w:tc>
      </w:tr>
      <w:tr w:rsidR="00D44269" w:rsidRPr="00FC3B08" w:rsidTr="00FC3B08">
        <w:trPr>
          <w:trHeight w:val="516"/>
        </w:trPr>
        <w:tc>
          <w:tcPr>
            <w:tcW w:w="0" w:type="auto"/>
            <w:vMerge/>
            <w:tcBorders>
              <w:top w:val="nil"/>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p>
        </w:tc>
        <w:tc>
          <w:tcPr>
            <w:tcW w:w="3069" w:type="dxa"/>
            <w:gridSpan w:val="2"/>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Удельный вес в режиме полного дня (12 часов)</w:t>
            </w:r>
          </w:p>
        </w:tc>
      </w:tr>
      <w:tr w:rsidR="00D44269" w:rsidRPr="00FC3B08" w:rsidTr="00FC3B08">
        <w:trPr>
          <w:trHeight w:val="264"/>
        </w:trPr>
        <w:tc>
          <w:tcPr>
            <w:tcW w:w="0" w:type="auto"/>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Объем (час / %)</w:t>
            </w:r>
          </w:p>
        </w:tc>
        <w:tc>
          <w:tcPr>
            <w:tcW w:w="1368"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i/>
                <w:color w:val="000000"/>
                <w:sz w:val="24"/>
                <w:szCs w:val="24"/>
                <w:lang w:eastAsia="ru-RU"/>
              </w:rPr>
              <w:t xml:space="preserve">час </w:t>
            </w:r>
          </w:p>
        </w:tc>
        <w:tc>
          <w:tcPr>
            <w:tcW w:w="1701"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i/>
                <w:color w:val="000000"/>
                <w:sz w:val="24"/>
                <w:szCs w:val="24"/>
                <w:lang w:eastAsia="ru-RU"/>
              </w:rPr>
              <w:t xml:space="preserve">% </w:t>
            </w:r>
          </w:p>
        </w:tc>
      </w:tr>
      <w:tr w:rsidR="00D44269" w:rsidRPr="00FC3B08" w:rsidTr="00FC3B08">
        <w:trPr>
          <w:trHeight w:val="264"/>
        </w:trPr>
        <w:tc>
          <w:tcPr>
            <w:tcW w:w="0" w:type="auto"/>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Образовательная деятельность, осуществляемая в процессе организации различных видов детской деятельности </w:t>
            </w:r>
          </w:p>
        </w:tc>
        <w:tc>
          <w:tcPr>
            <w:tcW w:w="1368"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0.40 </w:t>
            </w:r>
          </w:p>
        </w:tc>
        <w:tc>
          <w:tcPr>
            <w:tcW w:w="1701"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8,9% </w:t>
            </w:r>
          </w:p>
        </w:tc>
      </w:tr>
      <w:tr w:rsidR="00D44269" w:rsidRPr="00FC3B08" w:rsidTr="00FC3B08">
        <w:trPr>
          <w:trHeight w:val="262"/>
        </w:trPr>
        <w:tc>
          <w:tcPr>
            <w:tcW w:w="0" w:type="auto"/>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Образовательная деятельность, осуществляемая в ходе режимных моментов </w:t>
            </w:r>
          </w:p>
        </w:tc>
        <w:tc>
          <w:tcPr>
            <w:tcW w:w="1368"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3.20 </w:t>
            </w:r>
          </w:p>
        </w:tc>
        <w:tc>
          <w:tcPr>
            <w:tcW w:w="1701"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44,4% </w:t>
            </w:r>
          </w:p>
        </w:tc>
      </w:tr>
      <w:tr w:rsidR="00D44269" w:rsidRPr="00FC3B08" w:rsidTr="00FC3B08">
        <w:trPr>
          <w:trHeight w:val="264"/>
        </w:trPr>
        <w:tc>
          <w:tcPr>
            <w:tcW w:w="0" w:type="auto"/>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Самостоятельная деятельность детей </w:t>
            </w:r>
          </w:p>
        </w:tc>
        <w:tc>
          <w:tcPr>
            <w:tcW w:w="1368"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3.30 </w:t>
            </w:r>
          </w:p>
        </w:tc>
        <w:tc>
          <w:tcPr>
            <w:tcW w:w="1701"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46,.5% </w:t>
            </w:r>
          </w:p>
        </w:tc>
      </w:tr>
      <w:tr w:rsidR="00D44269" w:rsidRPr="00FC3B08" w:rsidTr="00FC3B08">
        <w:trPr>
          <w:trHeight w:val="262"/>
        </w:trPr>
        <w:tc>
          <w:tcPr>
            <w:tcW w:w="0" w:type="auto"/>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Взаимодействие с семьями детей </w:t>
            </w:r>
          </w:p>
        </w:tc>
        <w:tc>
          <w:tcPr>
            <w:tcW w:w="1368"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 xml:space="preserve">1.0 </w:t>
            </w:r>
          </w:p>
        </w:tc>
        <w:tc>
          <w:tcPr>
            <w:tcW w:w="1701" w:type="dxa"/>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ind w:right="9"/>
              <w:rPr>
                <w:rFonts w:ascii="Times New Roman" w:hAnsi="Times New Roman"/>
                <w:color w:val="000000"/>
                <w:sz w:val="24"/>
                <w:szCs w:val="24"/>
                <w:lang w:eastAsia="ru-RU"/>
              </w:rPr>
            </w:pPr>
            <w:r w:rsidRPr="00FC3B08">
              <w:rPr>
                <w:rFonts w:ascii="Times New Roman" w:hAnsi="Times New Roman"/>
                <w:color w:val="000000"/>
                <w:sz w:val="24"/>
                <w:szCs w:val="24"/>
                <w:lang w:eastAsia="ru-RU"/>
              </w:rPr>
              <w:t>0,2 %</w:t>
            </w:r>
          </w:p>
        </w:tc>
      </w:tr>
      <w:tr w:rsidR="00D44269" w:rsidRPr="00FC3B08" w:rsidTr="00FC3B08">
        <w:trPr>
          <w:trHeight w:val="264"/>
        </w:trPr>
        <w:tc>
          <w:tcPr>
            <w:tcW w:w="0" w:type="auto"/>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 xml:space="preserve">Итого: </w:t>
            </w:r>
          </w:p>
        </w:tc>
        <w:tc>
          <w:tcPr>
            <w:tcW w:w="3069" w:type="dxa"/>
            <w:gridSpan w:val="2"/>
            <w:tcBorders>
              <w:top w:val="single" w:sz="4" w:space="0" w:color="000000"/>
              <w:left w:val="single" w:sz="4" w:space="0" w:color="000000"/>
              <w:bottom w:val="single" w:sz="4" w:space="0" w:color="000000"/>
              <w:right w:val="single" w:sz="4" w:space="0" w:color="000000"/>
            </w:tcBorders>
          </w:tcPr>
          <w:p w:rsidR="00D44269" w:rsidRPr="00FC3B08" w:rsidRDefault="00D44269" w:rsidP="00FC3B08">
            <w:pPr>
              <w:spacing w:after="0" w:line="240" w:lineRule="auto"/>
              <w:rPr>
                <w:rFonts w:ascii="Times New Roman" w:hAnsi="Times New Roman"/>
                <w:color w:val="000000"/>
                <w:sz w:val="24"/>
                <w:szCs w:val="24"/>
                <w:lang w:eastAsia="ru-RU"/>
              </w:rPr>
            </w:pPr>
            <w:r w:rsidRPr="00FC3B08">
              <w:rPr>
                <w:rFonts w:ascii="Times New Roman" w:hAnsi="Times New Roman"/>
                <w:b/>
                <w:color w:val="000000"/>
                <w:sz w:val="24"/>
                <w:szCs w:val="24"/>
                <w:lang w:eastAsia="ru-RU"/>
              </w:rPr>
              <w:t>7,5 часа (450)</w:t>
            </w:r>
          </w:p>
        </w:tc>
      </w:tr>
    </w:tbl>
    <w:p w:rsidR="00D44269" w:rsidRPr="004F5AD8" w:rsidRDefault="00D44269" w:rsidP="00A27C30">
      <w:pPr>
        <w:spacing w:after="0" w:line="240" w:lineRule="auto"/>
        <w:rPr>
          <w:rFonts w:ascii="Times New Roman" w:hAnsi="Times New Roman"/>
          <w:b/>
          <w:color w:val="000000"/>
          <w:sz w:val="24"/>
          <w:szCs w:val="24"/>
          <w:lang w:eastAsia="ru-RU"/>
        </w:rPr>
      </w:pPr>
      <w:bookmarkStart w:id="31" w:name="_Toc446448143"/>
    </w:p>
    <w:p w:rsidR="00D44269" w:rsidRPr="004F5AD8" w:rsidRDefault="00D44269" w:rsidP="00A27C30">
      <w:pPr>
        <w:spacing w:after="0" w:line="240" w:lineRule="auto"/>
        <w:rPr>
          <w:rFonts w:ascii="Times New Roman" w:hAnsi="Times New Roman"/>
          <w:color w:val="000000"/>
          <w:sz w:val="24"/>
          <w:szCs w:val="24"/>
          <w:lang w:eastAsia="ru-RU"/>
        </w:rPr>
      </w:pPr>
      <w:r w:rsidRPr="004F5AD8">
        <w:rPr>
          <w:rFonts w:ascii="Times New Roman" w:hAnsi="Times New Roman"/>
          <w:b/>
          <w:color w:val="000000"/>
          <w:sz w:val="24"/>
          <w:szCs w:val="24"/>
          <w:lang w:eastAsia="ru-RU"/>
        </w:rPr>
        <w:t>3.2.3. Циклограмма двигательной активности</w:t>
      </w:r>
      <w:bookmarkEnd w:id="31"/>
    </w:p>
    <w:p w:rsidR="00D44269" w:rsidRPr="004F5AD8" w:rsidRDefault="00D44269" w:rsidP="00A27C30">
      <w:pPr>
        <w:spacing w:after="0" w:line="240" w:lineRule="auto"/>
        <w:ind w:right="9"/>
        <w:rPr>
          <w:rFonts w:ascii="Times New Roman" w:hAnsi="Times New Roman"/>
          <w:color w:val="000000"/>
          <w:sz w:val="24"/>
          <w:szCs w:val="24"/>
          <w:lang w:eastAsia="ru-RU"/>
        </w:rPr>
      </w:pPr>
      <w:r w:rsidRPr="004F5AD8">
        <w:rPr>
          <w:rFonts w:ascii="Times New Roman" w:hAnsi="Times New Roman"/>
          <w:color w:val="000000"/>
          <w:sz w:val="24"/>
          <w:szCs w:val="24"/>
          <w:lang w:eastAsia="ru-RU"/>
        </w:rPr>
        <w:t xml:space="preserve">В группе обеспечен оптимальный двигательный режим. Ежедневная двигательная активность включает: утреннюю гимнастику, подвижные игры, спортивные игры и упражнения, физминутки, оздоровительную ходьбу, упражнения с физкультурным оборудованием и т.д. </w:t>
      </w:r>
    </w:p>
    <w:p w:rsidR="00D44269" w:rsidRDefault="00D44269" w:rsidP="006913C3">
      <w:pPr>
        <w:spacing w:after="0" w:line="240" w:lineRule="auto"/>
        <w:ind w:right="9"/>
        <w:rPr>
          <w:rFonts w:ascii="Times New Roman" w:hAnsi="Times New Roman"/>
          <w:color w:val="000000"/>
          <w:sz w:val="24"/>
          <w:szCs w:val="24"/>
          <w:lang w:eastAsia="ru-RU"/>
        </w:rPr>
      </w:pPr>
      <w:r w:rsidRPr="004F5AD8">
        <w:rPr>
          <w:rFonts w:ascii="Times New Roman" w:hAnsi="Times New Roman"/>
          <w:color w:val="000000"/>
          <w:sz w:val="24"/>
          <w:szCs w:val="24"/>
          <w:lang w:eastAsia="ru-RU"/>
        </w:rPr>
        <w:t>Двигательная активность в течение дня распределена равномерно, по содержанию и по формам организации – разнообразна</w:t>
      </w:r>
      <w:r>
        <w:rPr>
          <w:rFonts w:ascii="Times New Roman" w:hAnsi="Times New Roman"/>
          <w:color w:val="000000"/>
          <w:sz w:val="24"/>
          <w:szCs w:val="24"/>
          <w:lang w:eastAsia="ru-RU"/>
        </w:rPr>
        <w:t xml:space="preserve">, достаточна по интенсивности. </w:t>
      </w:r>
    </w:p>
    <w:p w:rsidR="00D44269" w:rsidRPr="006913C3" w:rsidRDefault="00D44269" w:rsidP="006913C3">
      <w:pPr>
        <w:spacing w:after="0" w:line="240" w:lineRule="auto"/>
        <w:ind w:right="9"/>
        <w:rPr>
          <w:rFonts w:ascii="Times New Roman" w:hAnsi="Times New Roman"/>
          <w:color w:val="000000"/>
          <w:sz w:val="24"/>
          <w:szCs w:val="24"/>
          <w:lang w:eastAsia="ru-RU"/>
        </w:rPr>
      </w:pPr>
    </w:p>
    <w:tbl>
      <w:tblPr>
        <w:tblW w:w="0" w:type="auto"/>
        <w:tblCellMar>
          <w:top w:w="15" w:type="dxa"/>
          <w:left w:w="15" w:type="dxa"/>
          <w:bottom w:w="15" w:type="dxa"/>
          <w:right w:w="15" w:type="dxa"/>
        </w:tblCellMar>
        <w:tblLook w:val="00A0" w:firstRow="1" w:lastRow="0" w:firstColumn="1" w:lastColumn="0" w:noHBand="0" w:noVBand="0"/>
      </w:tblPr>
      <w:tblGrid>
        <w:gridCol w:w="2877"/>
        <w:gridCol w:w="1673"/>
        <w:gridCol w:w="1673"/>
        <w:gridCol w:w="1666"/>
        <w:gridCol w:w="1779"/>
      </w:tblGrid>
      <w:tr w:rsidR="00D44269" w:rsidRPr="00FC3B08" w:rsidTr="006913C3">
        <w:trPr>
          <w:trHeight w:val="765"/>
        </w:trPr>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b/>
                <w:color w:val="000000"/>
                <w:sz w:val="24"/>
                <w:szCs w:val="24"/>
                <w:lang w:eastAsia="ru-RU"/>
              </w:rPr>
            </w:pPr>
            <w:r w:rsidRPr="006913C3">
              <w:rPr>
                <w:rFonts w:ascii="Times New Roman" w:hAnsi="Times New Roman"/>
                <w:b/>
                <w:color w:val="000000"/>
                <w:sz w:val="24"/>
                <w:szCs w:val="24"/>
                <w:lang w:eastAsia="ru-RU"/>
              </w:rPr>
              <w:t>Виды двигательной активности в режиме дня</w:t>
            </w:r>
          </w:p>
        </w:tc>
        <w:tc>
          <w:tcPr>
            <w:tcW w:w="7317" w:type="dxa"/>
            <w:gridSpan w:val="4"/>
            <w:tcBorders>
              <w:top w:val="single" w:sz="6" w:space="0" w:color="000000"/>
              <w:left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b/>
                <w:color w:val="000000"/>
                <w:sz w:val="24"/>
                <w:szCs w:val="24"/>
                <w:lang w:eastAsia="ru-RU"/>
              </w:rPr>
            </w:pPr>
            <w:r w:rsidRPr="006913C3">
              <w:rPr>
                <w:rFonts w:ascii="Times New Roman" w:hAnsi="Times New Roman"/>
                <w:b/>
                <w:color w:val="000000"/>
                <w:sz w:val="24"/>
                <w:szCs w:val="24"/>
                <w:lang w:eastAsia="ru-RU"/>
              </w:rPr>
              <w:t>Возрастные группа: Средняя / временные отрезки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1. Подвижные игры во время утреннего приема детей</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w:t>
            </w:r>
          </w:p>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5-7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2. Утренняя гимнастика</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Ежедневно8мин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3.Физкультурные занятия</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2 раза в неделю в зале, 1 раз на улице 20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4. Музыкальные занятия</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2 раза в неделю 20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5. Физкультминутки</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Ежедневно2-3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 xml:space="preserve">6. Двигательные разминки </w:t>
            </w:r>
            <w:r>
              <w:rPr>
                <w:rFonts w:ascii="Times New Roman" w:hAnsi="Times New Roman"/>
                <w:color w:val="000000"/>
                <w:sz w:val="24"/>
                <w:szCs w:val="24"/>
                <w:lang w:eastAsia="ru-RU"/>
              </w:rPr>
              <w:t>на</w:t>
            </w:r>
            <w:r w:rsidRPr="006913C3">
              <w:rPr>
                <w:rFonts w:ascii="Times New Roman" w:hAnsi="Times New Roman"/>
                <w:color w:val="000000"/>
                <w:sz w:val="24"/>
                <w:szCs w:val="24"/>
                <w:lang w:eastAsia="ru-RU"/>
              </w:rPr>
              <w:t xml:space="preserve"> занятия</w:t>
            </w:r>
            <w:r>
              <w:rPr>
                <w:rFonts w:ascii="Times New Roman" w:hAnsi="Times New Roman"/>
                <w:color w:val="000000"/>
                <w:sz w:val="24"/>
                <w:szCs w:val="24"/>
                <w:lang w:eastAsia="ru-RU"/>
              </w:rPr>
              <w:t>х</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w:t>
            </w:r>
            <w:r>
              <w:rPr>
                <w:rFonts w:ascii="Times New Roman" w:hAnsi="Times New Roman"/>
                <w:color w:val="000000"/>
                <w:sz w:val="24"/>
                <w:szCs w:val="24"/>
                <w:lang w:eastAsia="ru-RU"/>
              </w:rPr>
              <w:t xml:space="preserve"> 2-</w:t>
            </w:r>
            <w:r w:rsidRPr="006913C3">
              <w:rPr>
                <w:rFonts w:ascii="Times New Roman" w:hAnsi="Times New Roman"/>
                <w:color w:val="000000"/>
                <w:sz w:val="24"/>
                <w:szCs w:val="24"/>
                <w:lang w:eastAsia="ru-RU"/>
              </w:rPr>
              <w:t>3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after="0"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7. Подвижные игры на прогулке (утром и вечером)</w:t>
            </w:r>
          </w:p>
          <w:p w:rsidR="00D44269" w:rsidRPr="006913C3" w:rsidRDefault="00D44269" w:rsidP="006913C3">
            <w:pPr>
              <w:spacing w:after="0"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Сюжетные</w:t>
            </w:r>
            <w:r>
              <w:rPr>
                <w:rFonts w:ascii="Times New Roman" w:hAnsi="Times New Roman"/>
                <w:color w:val="000000"/>
                <w:sz w:val="24"/>
                <w:szCs w:val="24"/>
                <w:lang w:eastAsia="ru-RU"/>
              </w:rPr>
              <w:t xml:space="preserve">, </w:t>
            </w:r>
            <w:r w:rsidRPr="006913C3">
              <w:rPr>
                <w:rFonts w:ascii="Times New Roman" w:hAnsi="Times New Roman"/>
                <w:color w:val="000000"/>
                <w:sz w:val="24"/>
                <w:szCs w:val="24"/>
                <w:lang w:eastAsia="ru-RU"/>
              </w:rPr>
              <w:t>бессюжетные</w:t>
            </w:r>
            <w:r>
              <w:rPr>
                <w:rFonts w:ascii="Times New Roman" w:hAnsi="Times New Roman"/>
                <w:color w:val="000000"/>
                <w:sz w:val="24"/>
                <w:szCs w:val="24"/>
                <w:lang w:eastAsia="ru-RU"/>
              </w:rPr>
              <w:t xml:space="preserve">, </w:t>
            </w:r>
            <w:r w:rsidRPr="006913C3">
              <w:rPr>
                <w:rFonts w:ascii="Times New Roman" w:hAnsi="Times New Roman"/>
                <w:color w:val="000000"/>
                <w:sz w:val="24"/>
                <w:szCs w:val="24"/>
                <w:lang w:eastAsia="ru-RU"/>
              </w:rPr>
              <w:t>игры-забавы</w:t>
            </w:r>
            <w:r>
              <w:rPr>
                <w:rFonts w:ascii="Times New Roman" w:hAnsi="Times New Roman"/>
                <w:color w:val="000000"/>
                <w:sz w:val="24"/>
                <w:szCs w:val="24"/>
                <w:lang w:eastAsia="ru-RU"/>
              </w:rPr>
              <w:t xml:space="preserve">, </w:t>
            </w:r>
            <w:r w:rsidRPr="006913C3">
              <w:rPr>
                <w:rFonts w:ascii="Times New Roman" w:hAnsi="Times New Roman"/>
                <w:color w:val="000000"/>
                <w:sz w:val="24"/>
                <w:szCs w:val="24"/>
                <w:lang w:eastAsia="ru-RU"/>
              </w:rPr>
              <w:t>эстафеты</w:t>
            </w:r>
            <w:r>
              <w:rPr>
                <w:rFonts w:ascii="Times New Roman" w:hAnsi="Times New Roman"/>
                <w:color w:val="000000"/>
                <w:sz w:val="24"/>
                <w:szCs w:val="24"/>
                <w:lang w:eastAsia="ru-RU"/>
              </w:rPr>
              <w:t>,</w:t>
            </w:r>
            <w:r w:rsidRPr="006913C3">
              <w:rPr>
                <w:rFonts w:ascii="Times New Roman" w:hAnsi="Times New Roman"/>
                <w:color w:val="000000"/>
                <w:sz w:val="24"/>
                <w:szCs w:val="24"/>
                <w:lang w:eastAsia="ru-RU"/>
              </w:rPr>
              <w:t xml:space="preserve"> аттракционы</w:t>
            </w:r>
            <w:r>
              <w:rPr>
                <w:rFonts w:ascii="Times New Roman" w:hAnsi="Times New Roman"/>
                <w:color w:val="000000"/>
                <w:sz w:val="24"/>
                <w:szCs w:val="24"/>
                <w:lang w:eastAsia="ru-RU"/>
              </w:rPr>
              <w:t>.</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Ежедневно10+10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8. Гимнастика после сна</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Ежедневно8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9. Физкультурный досуг</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1 раз в месяц20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10. Спортивный праздник</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r w:rsidRPr="006913C3">
              <w:rPr>
                <w:rFonts w:ascii="Times New Roman" w:hAnsi="Times New Roman"/>
                <w:color w:val="000000"/>
                <w:sz w:val="24"/>
                <w:szCs w:val="24"/>
                <w:lang w:eastAsia="ru-RU"/>
              </w:rPr>
              <w:t xml:space="preserve"> раза в год</w:t>
            </w:r>
            <w:r>
              <w:rPr>
                <w:rFonts w:ascii="Times New Roman" w:hAnsi="Times New Roman"/>
                <w:color w:val="000000"/>
                <w:sz w:val="24"/>
                <w:szCs w:val="24"/>
                <w:lang w:eastAsia="ru-RU"/>
              </w:rPr>
              <w:t xml:space="preserve">по </w:t>
            </w:r>
            <w:r w:rsidRPr="006913C3">
              <w:rPr>
                <w:rFonts w:ascii="Times New Roman" w:hAnsi="Times New Roman"/>
                <w:color w:val="000000"/>
                <w:sz w:val="24"/>
                <w:szCs w:val="24"/>
                <w:lang w:eastAsia="ru-RU"/>
              </w:rPr>
              <w:t>20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Итого в день</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не менее 50 % всего объема суточной двигательной активности</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after="0" w:line="240" w:lineRule="auto"/>
              <w:rPr>
                <w:rFonts w:ascii="yandex-sans" w:hAnsi="yandex-sans"/>
                <w:color w:val="000000"/>
                <w:sz w:val="23"/>
                <w:szCs w:val="23"/>
                <w:lang w:eastAsia="ru-RU"/>
              </w:rPr>
            </w:pP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50 мин</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55 мин</w:t>
            </w:r>
          </w:p>
        </w:tc>
        <w:tc>
          <w:tcPr>
            <w:tcW w:w="180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1 час</w:t>
            </w:r>
          </w:p>
        </w:tc>
        <w:tc>
          <w:tcPr>
            <w:tcW w:w="191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1 час 10 мин</w:t>
            </w:r>
          </w:p>
        </w:tc>
      </w:tr>
      <w:tr w:rsidR="00D44269" w:rsidRPr="00FC3B08" w:rsidTr="006913C3">
        <w:tc>
          <w:tcPr>
            <w:tcW w:w="298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rPr>
                <w:rFonts w:ascii="Times New Roman" w:hAnsi="Times New Roman"/>
                <w:color w:val="000000"/>
                <w:sz w:val="24"/>
                <w:szCs w:val="24"/>
                <w:lang w:eastAsia="ru-RU"/>
              </w:rPr>
            </w:pPr>
            <w:r w:rsidRPr="006913C3">
              <w:rPr>
                <w:rFonts w:ascii="Times New Roman" w:hAnsi="Times New Roman"/>
                <w:color w:val="000000"/>
                <w:sz w:val="24"/>
                <w:szCs w:val="24"/>
                <w:lang w:eastAsia="ru-RU"/>
              </w:rPr>
              <w:t>Самостоятельная двигательная деятельность детей</w:t>
            </w:r>
          </w:p>
        </w:tc>
        <w:tc>
          <w:tcPr>
            <w:tcW w:w="7317"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6913C3">
            <w:pPr>
              <w:spacing w:before="100" w:beforeAutospacing="1" w:after="100" w:afterAutospacing="1" w:line="240" w:lineRule="auto"/>
              <w:jc w:val="center"/>
              <w:rPr>
                <w:rFonts w:ascii="Times New Roman" w:hAnsi="Times New Roman"/>
                <w:color w:val="000000"/>
                <w:sz w:val="24"/>
                <w:szCs w:val="24"/>
                <w:lang w:eastAsia="ru-RU"/>
              </w:rPr>
            </w:pPr>
            <w:r w:rsidRPr="006913C3">
              <w:rPr>
                <w:rFonts w:ascii="Times New Roman" w:hAnsi="Times New Roman"/>
                <w:color w:val="000000"/>
                <w:sz w:val="24"/>
                <w:szCs w:val="24"/>
                <w:lang w:eastAsia="ru-RU"/>
              </w:rPr>
              <w:t>Ежедневно, характер и продолжительность зависит от индивидуальных данных потребностей детей</w:t>
            </w:r>
          </w:p>
        </w:tc>
      </w:tr>
      <w:tr w:rsidR="00D44269" w:rsidRPr="00FC3B08" w:rsidTr="006913C3">
        <w:tc>
          <w:tcPr>
            <w:tcW w:w="10305"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D44269" w:rsidRPr="006913C3" w:rsidRDefault="00D44269" w:rsidP="004E5633">
            <w:pPr>
              <w:spacing w:after="0" w:line="240" w:lineRule="auto"/>
              <w:ind w:hanging="11"/>
              <w:rPr>
                <w:rFonts w:ascii="Times New Roman" w:hAnsi="Times New Roman"/>
                <w:color w:val="000000"/>
                <w:sz w:val="24"/>
                <w:szCs w:val="24"/>
                <w:lang w:eastAsia="ru-RU"/>
              </w:rPr>
            </w:pPr>
            <w:r w:rsidRPr="006913C3">
              <w:rPr>
                <w:rFonts w:ascii="Times New Roman" w:hAnsi="Times New Roman"/>
                <w:color w:val="000000"/>
                <w:sz w:val="24"/>
                <w:szCs w:val="24"/>
                <w:lang w:eastAsia="ru-RU"/>
              </w:rPr>
              <w:sym w:font="Symbol" w:char="F0B7"/>
            </w:r>
            <w:r w:rsidRPr="006913C3">
              <w:rPr>
                <w:rFonts w:ascii="Times New Roman" w:hAnsi="Times New Roman"/>
                <w:color w:val="000000"/>
                <w:sz w:val="24"/>
                <w:szCs w:val="24"/>
                <w:lang w:eastAsia="ru-RU"/>
              </w:rPr>
              <w:t>​ Рациональный двигательный режим, физические упражнения и закаливающие мероприятия осуществляются с учетом состояния здоровья детей, их возрастными возможностями и сезонами года</w:t>
            </w:r>
          </w:p>
          <w:p w:rsidR="00D44269" w:rsidRPr="006913C3" w:rsidRDefault="00D44269" w:rsidP="004E5633">
            <w:pPr>
              <w:spacing w:after="0" w:line="240" w:lineRule="auto"/>
              <w:ind w:hanging="11"/>
              <w:rPr>
                <w:rFonts w:ascii="Times New Roman" w:hAnsi="Times New Roman"/>
                <w:color w:val="000000"/>
                <w:sz w:val="24"/>
                <w:szCs w:val="24"/>
                <w:lang w:eastAsia="ru-RU"/>
              </w:rPr>
            </w:pPr>
            <w:r w:rsidRPr="006913C3">
              <w:rPr>
                <w:rFonts w:ascii="Times New Roman" w:hAnsi="Times New Roman"/>
                <w:color w:val="000000"/>
                <w:sz w:val="24"/>
                <w:szCs w:val="24"/>
                <w:lang w:eastAsia="ru-RU"/>
              </w:rPr>
              <w:lastRenderedPageBreak/>
              <w:sym w:font="Symbol" w:char="F0B7"/>
            </w:r>
            <w:r w:rsidRPr="006913C3">
              <w:rPr>
                <w:rFonts w:ascii="Times New Roman" w:hAnsi="Times New Roman"/>
                <w:color w:val="000000"/>
                <w:sz w:val="24"/>
                <w:szCs w:val="24"/>
                <w:lang w:eastAsia="ru-RU"/>
              </w:rPr>
              <w:t>​ Объем двигательной активности детей 5-7 лет в организованных формах оздоровительно-воспитательной деятельности до 6-8 часов в неделю</w:t>
            </w:r>
          </w:p>
          <w:p w:rsidR="00D44269" w:rsidRPr="006913C3" w:rsidRDefault="00D44269" w:rsidP="004E5633">
            <w:pPr>
              <w:spacing w:after="0" w:line="240" w:lineRule="auto"/>
              <w:ind w:hanging="11"/>
              <w:rPr>
                <w:rFonts w:ascii="Times New Roman" w:hAnsi="Times New Roman"/>
                <w:color w:val="000000"/>
                <w:sz w:val="24"/>
                <w:szCs w:val="24"/>
                <w:lang w:eastAsia="ru-RU"/>
              </w:rPr>
            </w:pPr>
            <w:r w:rsidRPr="006913C3">
              <w:rPr>
                <w:rFonts w:ascii="Times New Roman" w:hAnsi="Times New Roman"/>
                <w:color w:val="000000"/>
                <w:sz w:val="24"/>
                <w:szCs w:val="24"/>
                <w:lang w:eastAsia="ru-RU"/>
              </w:rPr>
              <w:sym w:font="Symbol" w:char="F0B7"/>
            </w:r>
            <w:r w:rsidRPr="006913C3">
              <w:rPr>
                <w:rFonts w:ascii="Times New Roman" w:hAnsi="Times New Roman"/>
                <w:color w:val="000000"/>
                <w:sz w:val="24"/>
                <w:szCs w:val="24"/>
                <w:lang w:eastAsia="ru-RU"/>
              </w:rPr>
              <w:t>​ Двигательная активность в организованных формах деятельности составляет не менее 50 % всего объема суточной двигательной активности.</w:t>
            </w:r>
          </w:p>
        </w:tc>
      </w:tr>
    </w:tbl>
    <w:p w:rsidR="00D44269" w:rsidRPr="004F5AD8" w:rsidRDefault="00D44269" w:rsidP="00A27C30">
      <w:pPr>
        <w:tabs>
          <w:tab w:val="left" w:pos="11860"/>
        </w:tabs>
        <w:spacing w:after="0" w:line="240" w:lineRule="auto"/>
        <w:rPr>
          <w:rFonts w:ascii="Times New Roman" w:hAnsi="Times New Roman"/>
          <w:color w:val="000000"/>
          <w:sz w:val="24"/>
          <w:szCs w:val="24"/>
          <w:lang w:eastAsia="ru-RU"/>
        </w:rPr>
      </w:pPr>
      <w:r w:rsidRPr="004F5AD8">
        <w:rPr>
          <w:rFonts w:ascii="Times New Roman" w:hAnsi="Times New Roman"/>
          <w:b/>
          <w:color w:val="000000"/>
          <w:sz w:val="24"/>
          <w:szCs w:val="24"/>
          <w:lang w:eastAsia="ru-RU"/>
        </w:rPr>
        <w:lastRenderedPageBreak/>
        <w:tab/>
      </w:r>
    </w:p>
    <w:p w:rsidR="00D44269" w:rsidRPr="004F5AD8" w:rsidRDefault="00D44269" w:rsidP="00A27C30">
      <w:pPr>
        <w:rPr>
          <w:rFonts w:ascii="Times New Roman" w:hAnsi="Times New Roman"/>
          <w:color w:val="000000"/>
          <w:sz w:val="24"/>
          <w:szCs w:val="24"/>
        </w:rPr>
      </w:pPr>
    </w:p>
    <w:sectPr w:rsidR="00D44269" w:rsidRPr="004F5AD8" w:rsidSect="00116A00">
      <w:pgSz w:w="11906" w:h="16838"/>
      <w:pgMar w:top="851" w:right="1134" w:bottom="851" w:left="1134" w:header="720" w:footer="28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7BC" w:rsidRDefault="000277BC" w:rsidP="001E277A">
      <w:pPr>
        <w:spacing w:after="0" w:line="240" w:lineRule="auto"/>
      </w:pPr>
      <w:r>
        <w:separator/>
      </w:r>
    </w:p>
  </w:endnote>
  <w:endnote w:type="continuationSeparator" w:id="0">
    <w:p w:rsidR="000277BC" w:rsidRDefault="000277BC" w:rsidP="001E2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7BC" w:rsidRDefault="000277BC">
    <w:pPr>
      <w:pStyle w:val="a6"/>
      <w:ind w:right="360"/>
    </w:pPr>
  </w:p>
  <w:p w:rsidR="000277BC" w:rsidRDefault="000277BC">
    <w:pPr>
      <w:pStyle w:val="a6"/>
      <w:ind w:right="360"/>
    </w:pPr>
  </w:p>
  <w:p w:rsidR="000277BC" w:rsidRDefault="00195519">
    <w:pPr>
      <w:pStyle w:val="a6"/>
      <w:ind w:right="360"/>
    </w:pPr>
    <w:r>
      <w:rPr>
        <w:noProof/>
      </w:rPr>
      <w:pict>
        <v:shapetype id="_x0000_t202" coordsize="21600,21600" o:spt="202" path="m,l,21600r21600,l21600,xe">
          <v:stroke joinstyle="miter"/>
          <v:path gradientshapeok="t" o:connecttype="rect"/>
        </v:shapetype>
        <v:shape id="Поле 3" o:spid="_x0000_s2049" type="#_x0000_t202" style="position:absolute;left:0;text-align:left;margin-left:704.75pt;margin-top:.05pt;width:23.35pt;height:13.4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" stroked="f">
          <v:fill opacity="0"/>
          <v:textbox inset="0,0,0,0">
            <w:txbxContent>
              <w:p w:rsidR="000277BC" w:rsidRDefault="000277BC">
                <w:pPr>
                  <w:pStyle w:val="a6"/>
                </w:pPr>
                <w:r>
                  <w:rPr>
                    <w:rStyle w:val="afe"/>
                  </w:rPr>
                  <w:fldChar w:fldCharType="begin"/>
                </w:r>
                <w:r>
                  <w:rPr>
                    <w:rStyle w:val="afe"/>
                  </w:rPr>
                  <w:instrText xml:space="preserve"> PAGE </w:instrText>
                </w:r>
                <w:r>
                  <w:rPr>
                    <w:rStyle w:val="afe"/>
                  </w:rPr>
                  <w:fldChar w:fldCharType="separate"/>
                </w:r>
                <w:r w:rsidR="00195519">
                  <w:rPr>
                    <w:rStyle w:val="afe"/>
                    <w:noProof/>
                  </w:rPr>
                  <w:t>4</w:t>
                </w:r>
                <w:r>
                  <w:rPr>
                    <w:rStyle w:val="afe"/>
                  </w:rPr>
                  <w:fldChar w:fldCharType="end"/>
                </w:r>
              </w:p>
            </w:txbxContent>
          </v:textbox>
          <w10:wrap type="square" side="largest"/>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7BC" w:rsidRDefault="000277BC" w:rsidP="001E277A">
      <w:pPr>
        <w:spacing w:after="0" w:line="240" w:lineRule="auto"/>
      </w:pPr>
      <w:r>
        <w:separator/>
      </w:r>
    </w:p>
  </w:footnote>
  <w:footnote w:type="continuationSeparator" w:id="0">
    <w:p w:rsidR="000277BC" w:rsidRDefault="000277BC" w:rsidP="001E27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15:restartNumberingAfterBreak="0">
    <w:nsid w:val="06C26416"/>
    <w:multiLevelType w:val="multilevel"/>
    <w:tmpl w:val="B450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805FD"/>
    <w:multiLevelType w:val="multilevel"/>
    <w:tmpl w:val="EA3C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E7702"/>
    <w:multiLevelType w:val="hybridMultilevel"/>
    <w:tmpl w:val="A4CC950A"/>
    <w:lvl w:ilvl="0" w:tplc="1808347E">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43441412">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1D6AA74">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8DC0948C">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36048EC0">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E862AD36">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73121D08">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3EB40BE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2C04E832">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6" w15:restartNumberingAfterBreak="0">
    <w:nsid w:val="0F6D0A37"/>
    <w:multiLevelType w:val="multilevel"/>
    <w:tmpl w:val="2352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16BA8"/>
    <w:multiLevelType w:val="hybridMultilevel"/>
    <w:tmpl w:val="0414E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29B79C0"/>
    <w:multiLevelType w:val="hybridMultilevel"/>
    <w:tmpl w:val="FB8252B4"/>
    <w:lvl w:ilvl="0" w:tplc="2E12E086">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2BD60E72">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vertAlign w:val="baseline"/>
      </w:rPr>
    </w:lvl>
    <w:lvl w:ilvl="2" w:tplc="7520C40A">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vertAlign w:val="baseline"/>
      </w:rPr>
    </w:lvl>
    <w:lvl w:ilvl="3" w:tplc="4B30D48A">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vertAlign w:val="baseline"/>
      </w:rPr>
    </w:lvl>
    <w:lvl w:ilvl="4" w:tplc="65D8AF2E">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vertAlign w:val="baseline"/>
      </w:rPr>
    </w:lvl>
    <w:lvl w:ilvl="5" w:tplc="2570B62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vertAlign w:val="baseline"/>
      </w:rPr>
    </w:lvl>
    <w:lvl w:ilvl="6" w:tplc="166217BE">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vertAlign w:val="baseline"/>
      </w:rPr>
    </w:lvl>
    <w:lvl w:ilvl="7" w:tplc="3F4A8176">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vertAlign w:val="baseline"/>
      </w:rPr>
    </w:lvl>
    <w:lvl w:ilvl="8" w:tplc="E8D85604">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9" w15:restartNumberingAfterBreak="0">
    <w:nsid w:val="15BA35A8"/>
    <w:multiLevelType w:val="multilevel"/>
    <w:tmpl w:val="65FA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5E5380"/>
    <w:multiLevelType w:val="multilevel"/>
    <w:tmpl w:val="4420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39192B"/>
    <w:multiLevelType w:val="hybridMultilevel"/>
    <w:tmpl w:val="826002C8"/>
    <w:lvl w:ilvl="0" w:tplc="3230DBFE">
      <w:start w:val="1"/>
      <w:numFmt w:val="decimal"/>
      <w:lvlText w:val="%1."/>
      <w:lvlJc w:val="left"/>
      <w:pPr>
        <w:ind w:left="18"/>
      </w:pPr>
      <w:rPr>
        <w:rFonts w:ascii="Times New Roman" w:eastAsia="Times New Roman" w:hAnsi="Times New Roman" w:cs="Times New Roman"/>
        <w:b w:val="0"/>
        <w:i w:val="0"/>
        <w:strike w:val="0"/>
        <w:dstrike w:val="0"/>
        <w:color w:val="000000"/>
        <w:sz w:val="22"/>
        <w:szCs w:val="22"/>
        <w:u w:val="none" w:color="000000"/>
        <w:vertAlign w:val="baseline"/>
      </w:rPr>
    </w:lvl>
    <w:lvl w:ilvl="1" w:tplc="60120FC8">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vertAlign w:val="baseline"/>
      </w:rPr>
    </w:lvl>
    <w:lvl w:ilvl="2" w:tplc="ECFAC960">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vertAlign w:val="baseline"/>
      </w:rPr>
    </w:lvl>
    <w:lvl w:ilvl="3" w:tplc="0C12913A">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vertAlign w:val="baseline"/>
      </w:rPr>
    </w:lvl>
    <w:lvl w:ilvl="4" w:tplc="C71AE5E4">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vertAlign w:val="baseline"/>
      </w:rPr>
    </w:lvl>
    <w:lvl w:ilvl="5" w:tplc="F0A47700">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vertAlign w:val="baseline"/>
      </w:rPr>
    </w:lvl>
    <w:lvl w:ilvl="6" w:tplc="9B80244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vertAlign w:val="baseline"/>
      </w:rPr>
    </w:lvl>
    <w:lvl w:ilvl="7" w:tplc="35E64B70">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vertAlign w:val="baseline"/>
      </w:rPr>
    </w:lvl>
    <w:lvl w:ilvl="8" w:tplc="68505062">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2" w15:restartNumberingAfterBreak="0">
    <w:nsid w:val="2EC87308"/>
    <w:multiLevelType w:val="hybridMultilevel"/>
    <w:tmpl w:val="A98AB780"/>
    <w:lvl w:ilvl="0" w:tplc="2486A118">
      <w:start w:val="1"/>
      <w:numFmt w:val="bullet"/>
      <w:lvlText w:val="-"/>
      <w:lvlJc w:val="left"/>
      <w:pPr>
        <w:ind w:left="8"/>
      </w:pPr>
      <w:rPr>
        <w:rFonts w:ascii="Times New Roman" w:eastAsia="Times New Roman" w:hAnsi="Times New Roman"/>
        <w:b w:val="0"/>
        <w:i w:val="0"/>
        <w:strike w:val="0"/>
        <w:dstrike w:val="0"/>
        <w:color w:val="000000"/>
        <w:sz w:val="22"/>
        <w:u w:val="none" w:color="000000"/>
        <w:vertAlign w:val="baseline"/>
      </w:rPr>
    </w:lvl>
    <w:lvl w:ilvl="1" w:tplc="C012F54E">
      <w:start w:val="1"/>
      <w:numFmt w:val="bullet"/>
      <w:lvlText w:val="o"/>
      <w:lvlJc w:val="left"/>
      <w:pPr>
        <w:ind w:left="1194"/>
      </w:pPr>
      <w:rPr>
        <w:rFonts w:ascii="Times New Roman" w:eastAsia="Times New Roman" w:hAnsi="Times New Roman"/>
        <w:b w:val="0"/>
        <w:i w:val="0"/>
        <w:strike w:val="0"/>
        <w:dstrike w:val="0"/>
        <w:color w:val="000000"/>
        <w:sz w:val="22"/>
        <w:u w:val="none" w:color="000000"/>
        <w:vertAlign w:val="baseline"/>
      </w:rPr>
    </w:lvl>
    <w:lvl w:ilvl="2" w:tplc="7D4086F4">
      <w:start w:val="1"/>
      <w:numFmt w:val="bullet"/>
      <w:lvlText w:val="▪"/>
      <w:lvlJc w:val="left"/>
      <w:pPr>
        <w:ind w:left="1914"/>
      </w:pPr>
      <w:rPr>
        <w:rFonts w:ascii="Times New Roman" w:eastAsia="Times New Roman" w:hAnsi="Times New Roman"/>
        <w:b w:val="0"/>
        <w:i w:val="0"/>
        <w:strike w:val="0"/>
        <w:dstrike w:val="0"/>
        <w:color w:val="000000"/>
        <w:sz w:val="22"/>
        <w:u w:val="none" w:color="000000"/>
        <w:vertAlign w:val="baseline"/>
      </w:rPr>
    </w:lvl>
    <w:lvl w:ilvl="3" w:tplc="AD7010D8">
      <w:start w:val="1"/>
      <w:numFmt w:val="bullet"/>
      <w:lvlText w:val="•"/>
      <w:lvlJc w:val="left"/>
      <w:pPr>
        <w:ind w:left="2634"/>
      </w:pPr>
      <w:rPr>
        <w:rFonts w:ascii="Times New Roman" w:eastAsia="Times New Roman" w:hAnsi="Times New Roman"/>
        <w:b w:val="0"/>
        <w:i w:val="0"/>
        <w:strike w:val="0"/>
        <w:dstrike w:val="0"/>
        <w:color w:val="000000"/>
        <w:sz w:val="22"/>
        <w:u w:val="none" w:color="000000"/>
        <w:vertAlign w:val="baseline"/>
      </w:rPr>
    </w:lvl>
    <w:lvl w:ilvl="4" w:tplc="AA18F8C4">
      <w:start w:val="1"/>
      <w:numFmt w:val="bullet"/>
      <w:lvlText w:val="o"/>
      <w:lvlJc w:val="left"/>
      <w:pPr>
        <w:ind w:left="3354"/>
      </w:pPr>
      <w:rPr>
        <w:rFonts w:ascii="Times New Roman" w:eastAsia="Times New Roman" w:hAnsi="Times New Roman"/>
        <w:b w:val="0"/>
        <w:i w:val="0"/>
        <w:strike w:val="0"/>
        <w:dstrike w:val="0"/>
        <w:color w:val="000000"/>
        <w:sz w:val="22"/>
        <w:u w:val="none" w:color="000000"/>
        <w:vertAlign w:val="baseline"/>
      </w:rPr>
    </w:lvl>
    <w:lvl w:ilvl="5" w:tplc="21B20FDC">
      <w:start w:val="1"/>
      <w:numFmt w:val="bullet"/>
      <w:lvlText w:val="▪"/>
      <w:lvlJc w:val="left"/>
      <w:pPr>
        <w:ind w:left="4074"/>
      </w:pPr>
      <w:rPr>
        <w:rFonts w:ascii="Times New Roman" w:eastAsia="Times New Roman" w:hAnsi="Times New Roman"/>
        <w:b w:val="0"/>
        <w:i w:val="0"/>
        <w:strike w:val="0"/>
        <w:dstrike w:val="0"/>
        <w:color w:val="000000"/>
        <w:sz w:val="22"/>
        <w:u w:val="none" w:color="000000"/>
        <w:vertAlign w:val="baseline"/>
      </w:rPr>
    </w:lvl>
    <w:lvl w:ilvl="6" w:tplc="B65ED612">
      <w:start w:val="1"/>
      <w:numFmt w:val="bullet"/>
      <w:lvlText w:val="•"/>
      <w:lvlJc w:val="left"/>
      <w:pPr>
        <w:ind w:left="4794"/>
      </w:pPr>
      <w:rPr>
        <w:rFonts w:ascii="Times New Roman" w:eastAsia="Times New Roman" w:hAnsi="Times New Roman"/>
        <w:b w:val="0"/>
        <w:i w:val="0"/>
        <w:strike w:val="0"/>
        <w:dstrike w:val="0"/>
        <w:color w:val="000000"/>
        <w:sz w:val="22"/>
        <w:u w:val="none" w:color="000000"/>
        <w:vertAlign w:val="baseline"/>
      </w:rPr>
    </w:lvl>
    <w:lvl w:ilvl="7" w:tplc="EB26D59E">
      <w:start w:val="1"/>
      <w:numFmt w:val="bullet"/>
      <w:lvlText w:val="o"/>
      <w:lvlJc w:val="left"/>
      <w:pPr>
        <w:ind w:left="5514"/>
      </w:pPr>
      <w:rPr>
        <w:rFonts w:ascii="Times New Roman" w:eastAsia="Times New Roman" w:hAnsi="Times New Roman"/>
        <w:b w:val="0"/>
        <w:i w:val="0"/>
        <w:strike w:val="0"/>
        <w:dstrike w:val="0"/>
        <w:color w:val="000000"/>
        <w:sz w:val="22"/>
        <w:u w:val="none" w:color="000000"/>
        <w:vertAlign w:val="baseline"/>
      </w:rPr>
    </w:lvl>
    <w:lvl w:ilvl="8" w:tplc="93188956">
      <w:start w:val="1"/>
      <w:numFmt w:val="bullet"/>
      <w:lvlText w:val="▪"/>
      <w:lvlJc w:val="left"/>
      <w:pPr>
        <w:ind w:left="6234"/>
      </w:pPr>
      <w:rPr>
        <w:rFonts w:ascii="Times New Roman" w:eastAsia="Times New Roman" w:hAnsi="Times New Roman"/>
        <w:b w:val="0"/>
        <w:i w:val="0"/>
        <w:strike w:val="0"/>
        <w:dstrike w:val="0"/>
        <w:color w:val="000000"/>
        <w:sz w:val="22"/>
        <w:u w:val="none" w:color="000000"/>
        <w:vertAlign w:val="baseline"/>
      </w:rPr>
    </w:lvl>
  </w:abstractNum>
  <w:abstractNum w:abstractNumId="13" w15:restartNumberingAfterBreak="0">
    <w:nsid w:val="304E5232"/>
    <w:multiLevelType w:val="hybridMultilevel"/>
    <w:tmpl w:val="380A4502"/>
    <w:lvl w:ilvl="0" w:tplc="AC6AEC48">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0D724ADE">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882B4C4">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619ADDA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F900F7C6">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324CDD9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2C925D86">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35F8F8D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5154845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14" w15:restartNumberingAfterBreak="0">
    <w:nsid w:val="34ED2731"/>
    <w:multiLevelType w:val="hybridMultilevel"/>
    <w:tmpl w:val="68644522"/>
    <w:lvl w:ilvl="0" w:tplc="84FAD4D0">
      <w:start w:val="1"/>
      <w:numFmt w:val="decimal"/>
      <w:lvlText w:val="%1."/>
      <w:lvlJc w:val="left"/>
      <w:rPr>
        <w:rFonts w:ascii="Times New Roman" w:eastAsia="Times New Roman" w:hAnsi="Times New Roman" w:cs="Times New Roman"/>
        <w:b/>
        <w:bCs/>
        <w:i w:val="0"/>
        <w:strike w:val="0"/>
        <w:dstrike w:val="0"/>
        <w:color w:val="000000"/>
        <w:sz w:val="22"/>
        <w:szCs w:val="22"/>
        <w:u w:val="none" w:color="000000"/>
        <w:vertAlign w:val="baseline"/>
      </w:rPr>
    </w:lvl>
    <w:lvl w:ilvl="1" w:tplc="D7F6A9A6">
      <w:start w:val="1"/>
      <w:numFmt w:val="lowerLetter"/>
      <w:lvlText w:val="%2"/>
      <w:lvlJc w:val="left"/>
      <w:pPr>
        <w:ind w:left="1186"/>
      </w:pPr>
      <w:rPr>
        <w:rFonts w:ascii="Times New Roman" w:eastAsia="Times New Roman" w:hAnsi="Times New Roman" w:cs="Times New Roman"/>
        <w:b/>
        <w:bCs/>
        <w:i w:val="0"/>
        <w:strike w:val="0"/>
        <w:dstrike w:val="0"/>
        <w:color w:val="000000"/>
        <w:sz w:val="22"/>
        <w:szCs w:val="22"/>
        <w:u w:val="none" w:color="000000"/>
        <w:vertAlign w:val="baseline"/>
      </w:rPr>
    </w:lvl>
    <w:lvl w:ilvl="2" w:tplc="DDA0C6B8">
      <w:start w:val="1"/>
      <w:numFmt w:val="lowerRoman"/>
      <w:lvlText w:val="%3"/>
      <w:lvlJc w:val="left"/>
      <w:pPr>
        <w:ind w:left="1906"/>
      </w:pPr>
      <w:rPr>
        <w:rFonts w:ascii="Times New Roman" w:eastAsia="Times New Roman" w:hAnsi="Times New Roman" w:cs="Times New Roman"/>
        <w:b/>
        <w:bCs/>
        <w:i w:val="0"/>
        <w:strike w:val="0"/>
        <w:dstrike w:val="0"/>
        <w:color w:val="000000"/>
        <w:sz w:val="22"/>
        <w:szCs w:val="22"/>
        <w:u w:val="none" w:color="000000"/>
        <w:vertAlign w:val="baseline"/>
      </w:rPr>
    </w:lvl>
    <w:lvl w:ilvl="3" w:tplc="0FAA5082">
      <w:start w:val="1"/>
      <w:numFmt w:val="decimal"/>
      <w:lvlText w:val="%4"/>
      <w:lvlJc w:val="left"/>
      <w:pPr>
        <w:ind w:left="2626"/>
      </w:pPr>
      <w:rPr>
        <w:rFonts w:ascii="Times New Roman" w:eastAsia="Times New Roman" w:hAnsi="Times New Roman" w:cs="Times New Roman"/>
        <w:b/>
        <w:bCs/>
        <w:i w:val="0"/>
        <w:strike w:val="0"/>
        <w:dstrike w:val="0"/>
        <w:color w:val="000000"/>
        <w:sz w:val="22"/>
        <w:szCs w:val="22"/>
        <w:u w:val="none" w:color="000000"/>
        <w:vertAlign w:val="baseline"/>
      </w:rPr>
    </w:lvl>
    <w:lvl w:ilvl="4" w:tplc="1C180A94">
      <w:start w:val="1"/>
      <w:numFmt w:val="lowerLetter"/>
      <w:lvlText w:val="%5"/>
      <w:lvlJc w:val="left"/>
      <w:pPr>
        <w:ind w:left="3346"/>
      </w:pPr>
      <w:rPr>
        <w:rFonts w:ascii="Times New Roman" w:eastAsia="Times New Roman" w:hAnsi="Times New Roman" w:cs="Times New Roman"/>
        <w:b/>
        <w:bCs/>
        <w:i w:val="0"/>
        <w:strike w:val="0"/>
        <w:dstrike w:val="0"/>
        <w:color w:val="000000"/>
        <w:sz w:val="22"/>
        <w:szCs w:val="22"/>
        <w:u w:val="none" w:color="000000"/>
        <w:vertAlign w:val="baseline"/>
      </w:rPr>
    </w:lvl>
    <w:lvl w:ilvl="5" w:tplc="242646A2">
      <w:start w:val="1"/>
      <w:numFmt w:val="lowerRoman"/>
      <w:lvlText w:val="%6"/>
      <w:lvlJc w:val="left"/>
      <w:pPr>
        <w:ind w:left="4066"/>
      </w:pPr>
      <w:rPr>
        <w:rFonts w:ascii="Times New Roman" w:eastAsia="Times New Roman" w:hAnsi="Times New Roman" w:cs="Times New Roman"/>
        <w:b/>
        <w:bCs/>
        <w:i w:val="0"/>
        <w:strike w:val="0"/>
        <w:dstrike w:val="0"/>
        <w:color w:val="000000"/>
        <w:sz w:val="22"/>
        <w:szCs w:val="22"/>
        <w:u w:val="none" w:color="000000"/>
        <w:vertAlign w:val="baseline"/>
      </w:rPr>
    </w:lvl>
    <w:lvl w:ilvl="6" w:tplc="0F50E196">
      <w:start w:val="1"/>
      <w:numFmt w:val="decimal"/>
      <w:lvlText w:val="%7"/>
      <w:lvlJc w:val="left"/>
      <w:pPr>
        <w:ind w:left="4786"/>
      </w:pPr>
      <w:rPr>
        <w:rFonts w:ascii="Times New Roman" w:eastAsia="Times New Roman" w:hAnsi="Times New Roman" w:cs="Times New Roman"/>
        <w:b/>
        <w:bCs/>
        <w:i w:val="0"/>
        <w:strike w:val="0"/>
        <w:dstrike w:val="0"/>
        <w:color w:val="000000"/>
        <w:sz w:val="22"/>
        <w:szCs w:val="22"/>
        <w:u w:val="none" w:color="000000"/>
        <w:vertAlign w:val="baseline"/>
      </w:rPr>
    </w:lvl>
    <w:lvl w:ilvl="7" w:tplc="F35E0AC8">
      <w:start w:val="1"/>
      <w:numFmt w:val="lowerLetter"/>
      <w:lvlText w:val="%8"/>
      <w:lvlJc w:val="left"/>
      <w:pPr>
        <w:ind w:left="5506"/>
      </w:pPr>
      <w:rPr>
        <w:rFonts w:ascii="Times New Roman" w:eastAsia="Times New Roman" w:hAnsi="Times New Roman" w:cs="Times New Roman"/>
        <w:b/>
        <w:bCs/>
        <w:i w:val="0"/>
        <w:strike w:val="0"/>
        <w:dstrike w:val="0"/>
        <w:color w:val="000000"/>
        <w:sz w:val="22"/>
        <w:szCs w:val="22"/>
        <w:u w:val="none" w:color="000000"/>
        <w:vertAlign w:val="baseline"/>
      </w:rPr>
    </w:lvl>
    <w:lvl w:ilvl="8" w:tplc="06F40174">
      <w:start w:val="1"/>
      <w:numFmt w:val="lowerRoman"/>
      <w:lvlText w:val="%9"/>
      <w:lvlJc w:val="left"/>
      <w:pPr>
        <w:ind w:left="6226"/>
      </w:pPr>
      <w:rPr>
        <w:rFonts w:ascii="Times New Roman" w:eastAsia="Times New Roman" w:hAnsi="Times New Roman" w:cs="Times New Roman"/>
        <w:b/>
        <w:bCs/>
        <w:i w:val="0"/>
        <w:strike w:val="0"/>
        <w:dstrike w:val="0"/>
        <w:color w:val="000000"/>
        <w:sz w:val="22"/>
        <w:szCs w:val="22"/>
        <w:u w:val="none" w:color="000000"/>
        <w:vertAlign w:val="baseline"/>
      </w:rPr>
    </w:lvl>
  </w:abstractNum>
  <w:abstractNum w:abstractNumId="15" w15:restartNumberingAfterBreak="0">
    <w:nsid w:val="38C47BD8"/>
    <w:multiLevelType w:val="hybridMultilevel"/>
    <w:tmpl w:val="E3B08AFC"/>
    <w:lvl w:ilvl="0" w:tplc="54F6E844">
      <w:start w:val="1"/>
      <w:numFmt w:val="bullet"/>
      <w:lvlText w:val="-"/>
      <w:lvlJc w:val="left"/>
      <w:pPr>
        <w:ind w:left="8"/>
      </w:pPr>
      <w:rPr>
        <w:rFonts w:ascii="Times New Roman" w:eastAsia="Times New Roman" w:hAnsi="Times New Roman"/>
        <w:b w:val="0"/>
        <w:i w:val="0"/>
        <w:strike w:val="0"/>
        <w:dstrike w:val="0"/>
        <w:color w:val="000000"/>
        <w:sz w:val="22"/>
        <w:u w:val="none" w:color="000000"/>
        <w:vertAlign w:val="baseline"/>
      </w:rPr>
    </w:lvl>
    <w:lvl w:ilvl="1" w:tplc="4012605E">
      <w:start w:val="1"/>
      <w:numFmt w:val="bullet"/>
      <w:lvlText w:val="o"/>
      <w:lvlJc w:val="left"/>
      <w:pPr>
        <w:ind w:left="1194"/>
      </w:pPr>
      <w:rPr>
        <w:rFonts w:ascii="Times New Roman" w:eastAsia="Times New Roman" w:hAnsi="Times New Roman"/>
        <w:b w:val="0"/>
        <w:i w:val="0"/>
        <w:strike w:val="0"/>
        <w:dstrike w:val="0"/>
        <w:color w:val="000000"/>
        <w:sz w:val="22"/>
        <w:u w:val="none" w:color="000000"/>
        <w:vertAlign w:val="baseline"/>
      </w:rPr>
    </w:lvl>
    <w:lvl w:ilvl="2" w:tplc="755482E0">
      <w:start w:val="1"/>
      <w:numFmt w:val="bullet"/>
      <w:lvlText w:val="▪"/>
      <w:lvlJc w:val="left"/>
      <w:pPr>
        <w:ind w:left="1914"/>
      </w:pPr>
      <w:rPr>
        <w:rFonts w:ascii="Times New Roman" w:eastAsia="Times New Roman" w:hAnsi="Times New Roman"/>
        <w:b w:val="0"/>
        <w:i w:val="0"/>
        <w:strike w:val="0"/>
        <w:dstrike w:val="0"/>
        <w:color w:val="000000"/>
        <w:sz w:val="22"/>
        <w:u w:val="none" w:color="000000"/>
        <w:vertAlign w:val="baseline"/>
      </w:rPr>
    </w:lvl>
    <w:lvl w:ilvl="3" w:tplc="6778F964">
      <w:start w:val="1"/>
      <w:numFmt w:val="bullet"/>
      <w:lvlText w:val="•"/>
      <w:lvlJc w:val="left"/>
      <w:pPr>
        <w:ind w:left="2634"/>
      </w:pPr>
      <w:rPr>
        <w:rFonts w:ascii="Times New Roman" w:eastAsia="Times New Roman" w:hAnsi="Times New Roman"/>
        <w:b w:val="0"/>
        <w:i w:val="0"/>
        <w:strike w:val="0"/>
        <w:dstrike w:val="0"/>
        <w:color w:val="000000"/>
        <w:sz w:val="22"/>
        <w:u w:val="none" w:color="000000"/>
        <w:vertAlign w:val="baseline"/>
      </w:rPr>
    </w:lvl>
    <w:lvl w:ilvl="4" w:tplc="09EA9C72">
      <w:start w:val="1"/>
      <w:numFmt w:val="bullet"/>
      <w:lvlText w:val="o"/>
      <w:lvlJc w:val="left"/>
      <w:pPr>
        <w:ind w:left="3354"/>
      </w:pPr>
      <w:rPr>
        <w:rFonts w:ascii="Times New Roman" w:eastAsia="Times New Roman" w:hAnsi="Times New Roman"/>
        <w:b w:val="0"/>
        <w:i w:val="0"/>
        <w:strike w:val="0"/>
        <w:dstrike w:val="0"/>
        <w:color w:val="000000"/>
        <w:sz w:val="22"/>
        <w:u w:val="none" w:color="000000"/>
        <w:vertAlign w:val="baseline"/>
      </w:rPr>
    </w:lvl>
    <w:lvl w:ilvl="5" w:tplc="2F02D3D4">
      <w:start w:val="1"/>
      <w:numFmt w:val="bullet"/>
      <w:lvlText w:val="▪"/>
      <w:lvlJc w:val="left"/>
      <w:pPr>
        <w:ind w:left="4074"/>
      </w:pPr>
      <w:rPr>
        <w:rFonts w:ascii="Times New Roman" w:eastAsia="Times New Roman" w:hAnsi="Times New Roman"/>
        <w:b w:val="0"/>
        <w:i w:val="0"/>
        <w:strike w:val="0"/>
        <w:dstrike w:val="0"/>
        <w:color w:val="000000"/>
        <w:sz w:val="22"/>
        <w:u w:val="none" w:color="000000"/>
        <w:vertAlign w:val="baseline"/>
      </w:rPr>
    </w:lvl>
    <w:lvl w:ilvl="6" w:tplc="1CBCBCDC">
      <w:start w:val="1"/>
      <w:numFmt w:val="bullet"/>
      <w:lvlText w:val="•"/>
      <w:lvlJc w:val="left"/>
      <w:pPr>
        <w:ind w:left="4794"/>
      </w:pPr>
      <w:rPr>
        <w:rFonts w:ascii="Times New Roman" w:eastAsia="Times New Roman" w:hAnsi="Times New Roman"/>
        <w:b w:val="0"/>
        <w:i w:val="0"/>
        <w:strike w:val="0"/>
        <w:dstrike w:val="0"/>
        <w:color w:val="000000"/>
        <w:sz w:val="22"/>
        <w:u w:val="none" w:color="000000"/>
        <w:vertAlign w:val="baseline"/>
      </w:rPr>
    </w:lvl>
    <w:lvl w:ilvl="7" w:tplc="C29A360A">
      <w:start w:val="1"/>
      <w:numFmt w:val="bullet"/>
      <w:lvlText w:val="o"/>
      <w:lvlJc w:val="left"/>
      <w:pPr>
        <w:ind w:left="5514"/>
      </w:pPr>
      <w:rPr>
        <w:rFonts w:ascii="Times New Roman" w:eastAsia="Times New Roman" w:hAnsi="Times New Roman"/>
        <w:b w:val="0"/>
        <w:i w:val="0"/>
        <w:strike w:val="0"/>
        <w:dstrike w:val="0"/>
        <w:color w:val="000000"/>
        <w:sz w:val="22"/>
        <w:u w:val="none" w:color="000000"/>
        <w:vertAlign w:val="baseline"/>
      </w:rPr>
    </w:lvl>
    <w:lvl w:ilvl="8" w:tplc="AE06B89E">
      <w:start w:val="1"/>
      <w:numFmt w:val="bullet"/>
      <w:lvlText w:val="▪"/>
      <w:lvlJc w:val="left"/>
      <w:pPr>
        <w:ind w:left="6234"/>
      </w:pPr>
      <w:rPr>
        <w:rFonts w:ascii="Times New Roman" w:eastAsia="Times New Roman" w:hAnsi="Times New Roman"/>
        <w:b w:val="0"/>
        <w:i w:val="0"/>
        <w:strike w:val="0"/>
        <w:dstrike w:val="0"/>
        <w:color w:val="000000"/>
        <w:sz w:val="22"/>
        <w:u w:val="none" w:color="000000"/>
        <w:vertAlign w:val="baseline"/>
      </w:rPr>
    </w:lvl>
  </w:abstractNum>
  <w:abstractNum w:abstractNumId="16" w15:restartNumberingAfterBreak="0">
    <w:nsid w:val="3C402BCB"/>
    <w:multiLevelType w:val="hybridMultilevel"/>
    <w:tmpl w:val="964C8A14"/>
    <w:lvl w:ilvl="0" w:tplc="B34269FA">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06F06766">
      <w:start w:val="1"/>
      <w:numFmt w:val="lowerLetter"/>
      <w:lvlText w:val="%2"/>
      <w:lvlJc w:val="left"/>
      <w:pPr>
        <w:ind w:left="1646"/>
      </w:pPr>
      <w:rPr>
        <w:rFonts w:ascii="Times New Roman" w:eastAsia="Times New Roman" w:hAnsi="Times New Roman" w:cs="Times New Roman"/>
        <w:b w:val="0"/>
        <w:i w:val="0"/>
        <w:strike w:val="0"/>
        <w:dstrike w:val="0"/>
        <w:color w:val="000000"/>
        <w:sz w:val="22"/>
        <w:szCs w:val="22"/>
        <w:u w:val="none" w:color="000000"/>
        <w:vertAlign w:val="baseline"/>
      </w:rPr>
    </w:lvl>
    <w:lvl w:ilvl="2" w:tplc="5294652E">
      <w:start w:val="1"/>
      <w:numFmt w:val="lowerRoman"/>
      <w:lvlText w:val="%3"/>
      <w:lvlJc w:val="left"/>
      <w:pPr>
        <w:ind w:left="2366"/>
      </w:pPr>
      <w:rPr>
        <w:rFonts w:ascii="Times New Roman" w:eastAsia="Times New Roman" w:hAnsi="Times New Roman" w:cs="Times New Roman"/>
        <w:b w:val="0"/>
        <w:i w:val="0"/>
        <w:strike w:val="0"/>
        <w:dstrike w:val="0"/>
        <w:color w:val="000000"/>
        <w:sz w:val="22"/>
        <w:szCs w:val="22"/>
        <w:u w:val="none" w:color="000000"/>
        <w:vertAlign w:val="baseline"/>
      </w:rPr>
    </w:lvl>
    <w:lvl w:ilvl="3" w:tplc="1F729CAE">
      <w:start w:val="1"/>
      <w:numFmt w:val="decimal"/>
      <w:lvlText w:val="%4"/>
      <w:lvlJc w:val="left"/>
      <w:pPr>
        <w:ind w:left="3086"/>
      </w:pPr>
      <w:rPr>
        <w:rFonts w:ascii="Times New Roman" w:eastAsia="Times New Roman" w:hAnsi="Times New Roman" w:cs="Times New Roman"/>
        <w:b w:val="0"/>
        <w:i w:val="0"/>
        <w:strike w:val="0"/>
        <w:dstrike w:val="0"/>
        <w:color w:val="000000"/>
        <w:sz w:val="22"/>
        <w:szCs w:val="22"/>
        <w:u w:val="none" w:color="000000"/>
        <w:vertAlign w:val="baseline"/>
      </w:rPr>
    </w:lvl>
    <w:lvl w:ilvl="4" w:tplc="265CF62C">
      <w:start w:val="1"/>
      <w:numFmt w:val="lowerLetter"/>
      <w:lvlText w:val="%5"/>
      <w:lvlJc w:val="left"/>
      <w:pPr>
        <w:ind w:left="3806"/>
      </w:pPr>
      <w:rPr>
        <w:rFonts w:ascii="Times New Roman" w:eastAsia="Times New Roman" w:hAnsi="Times New Roman" w:cs="Times New Roman"/>
        <w:b w:val="0"/>
        <w:i w:val="0"/>
        <w:strike w:val="0"/>
        <w:dstrike w:val="0"/>
        <w:color w:val="000000"/>
        <w:sz w:val="22"/>
        <w:szCs w:val="22"/>
        <w:u w:val="none" w:color="000000"/>
        <w:vertAlign w:val="baseline"/>
      </w:rPr>
    </w:lvl>
    <w:lvl w:ilvl="5" w:tplc="B43CF3AE">
      <w:start w:val="1"/>
      <w:numFmt w:val="lowerRoman"/>
      <w:lvlText w:val="%6"/>
      <w:lvlJc w:val="left"/>
      <w:pPr>
        <w:ind w:left="4526"/>
      </w:pPr>
      <w:rPr>
        <w:rFonts w:ascii="Times New Roman" w:eastAsia="Times New Roman" w:hAnsi="Times New Roman" w:cs="Times New Roman"/>
        <w:b w:val="0"/>
        <w:i w:val="0"/>
        <w:strike w:val="0"/>
        <w:dstrike w:val="0"/>
        <w:color w:val="000000"/>
        <w:sz w:val="22"/>
        <w:szCs w:val="22"/>
        <w:u w:val="none" w:color="000000"/>
        <w:vertAlign w:val="baseline"/>
      </w:rPr>
    </w:lvl>
    <w:lvl w:ilvl="6" w:tplc="F0765E60">
      <w:start w:val="1"/>
      <w:numFmt w:val="decimal"/>
      <w:lvlText w:val="%7"/>
      <w:lvlJc w:val="left"/>
      <w:pPr>
        <w:ind w:left="5246"/>
      </w:pPr>
      <w:rPr>
        <w:rFonts w:ascii="Times New Roman" w:eastAsia="Times New Roman" w:hAnsi="Times New Roman" w:cs="Times New Roman"/>
        <w:b w:val="0"/>
        <w:i w:val="0"/>
        <w:strike w:val="0"/>
        <w:dstrike w:val="0"/>
        <w:color w:val="000000"/>
        <w:sz w:val="22"/>
        <w:szCs w:val="22"/>
        <w:u w:val="none" w:color="000000"/>
        <w:vertAlign w:val="baseline"/>
      </w:rPr>
    </w:lvl>
    <w:lvl w:ilvl="7" w:tplc="1FD822E8">
      <w:start w:val="1"/>
      <w:numFmt w:val="lowerLetter"/>
      <w:lvlText w:val="%8"/>
      <w:lvlJc w:val="left"/>
      <w:pPr>
        <w:ind w:left="5966"/>
      </w:pPr>
      <w:rPr>
        <w:rFonts w:ascii="Times New Roman" w:eastAsia="Times New Roman" w:hAnsi="Times New Roman" w:cs="Times New Roman"/>
        <w:b w:val="0"/>
        <w:i w:val="0"/>
        <w:strike w:val="0"/>
        <w:dstrike w:val="0"/>
        <w:color w:val="000000"/>
        <w:sz w:val="22"/>
        <w:szCs w:val="22"/>
        <w:u w:val="none" w:color="000000"/>
        <w:vertAlign w:val="baseline"/>
      </w:rPr>
    </w:lvl>
    <w:lvl w:ilvl="8" w:tplc="91EC6D60">
      <w:start w:val="1"/>
      <w:numFmt w:val="lowerRoman"/>
      <w:lvlText w:val="%9"/>
      <w:lvlJc w:val="left"/>
      <w:pPr>
        <w:ind w:left="668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17" w15:restartNumberingAfterBreak="0">
    <w:nsid w:val="3E95294C"/>
    <w:multiLevelType w:val="multilevel"/>
    <w:tmpl w:val="ED487B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486752D8"/>
    <w:multiLevelType w:val="hybridMultilevel"/>
    <w:tmpl w:val="DDAA7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8732252"/>
    <w:multiLevelType w:val="multilevel"/>
    <w:tmpl w:val="D56E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3A6BFD"/>
    <w:multiLevelType w:val="multilevel"/>
    <w:tmpl w:val="3B8E4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14CB1"/>
    <w:multiLevelType w:val="hybridMultilevel"/>
    <w:tmpl w:val="B6CE96AA"/>
    <w:lvl w:ilvl="0" w:tplc="8708D5F0">
      <w:start w:val="1"/>
      <w:numFmt w:val="bullet"/>
      <w:lvlText w:val="•"/>
      <w:lvlJc w:val="left"/>
      <w:pPr>
        <w:ind w:left="6"/>
      </w:pPr>
      <w:rPr>
        <w:rFonts w:ascii="Times New Roman" w:eastAsia="Times New Roman" w:hAnsi="Times New Roman"/>
        <w:b w:val="0"/>
        <w:i w:val="0"/>
        <w:strike w:val="0"/>
        <w:dstrike w:val="0"/>
        <w:color w:val="000000"/>
        <w:sz w:val="22"/>
        <w:u w:val="none" w:color="000000"/>
        <w:vertAlign w:val="baseline"/>
      </w:rPr>
    </w:lvl>
    <w:lvl w:ilvl="1" w:tplc="033A1B66">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EAC14E6">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18083250">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844019E0">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09E28658">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5FD4D316">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90A46EB6">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AA74AFC2">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22" w15:restartNumberingAfterBreak="0">
    <w:nsid w:val="4E55620A"/>
    <w:multiLevelType w:val="multilevel"/>
    <w:tmpl w:val="D4A8D4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52FF359D"/>
    <w:multiLevelType w:val="multilevel"/>
    <w:tmpl w:val="F12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F4705A"/>
    <w:multiLevelType w:val="multilevel"/>
    <w:tmpl w:val="1E6E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72561F"/>
    <w:multiLevelType w:val="multilevel"/>
    <w:tmpl w:val="7C36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9F5F81"/>
    <w:multiLevelType w:val="multilevel"/>
    <w:tmpl w:val="3C563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0155F97"/>
    <w:multiLevelType w:val="hybridMultilevel"/>
    <w:tmpl w:val="E81E4ED8"/>
    <w:lvl w:ilvl="0" w:tplc="264A40CA">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E228C3B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9D42737E">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0F56D75A">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59EAED06">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8720640A">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696CC2D8">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5972CB0A">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C882D6D0">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28" w15:restartNumberingAfterBreak="0">
    <w:nsid w:val="60585DAA"/>
    <w:multiLevelType w:val="hybridMultilevel"/>
    <w:tmpl w:val="3B382362"/>
    <w:lvl w:ilvl="0" w:tplc="CA9084C4">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D888699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09D45946">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5F0A8C1C">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9424A1DA">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BF2C9D98">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7F86B3C4">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0B52BA4C">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82A0BBDE">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29" w15:restartNumberingAfterBreak="0">
    <w:nsid w:val="60AD2953"/>
    <w:multiLevelType w:val="hybridMultilevel"/>
    <w:tmpl w:val="02D269C8"/>
    <w:lvl w:ilvl="0" w:tplc="7FA687E8">
      <w:start w:val="1"/>
      <w:numFmt w:val="decimal"/>
      <w:lvlText w:val="%1."/>
      <w:lvlJc w:val="left"/>
      <w:pPr>
        <w:ind w:left="18"/>
      </w:pPr>
      <w:rPr>
        <w:rFonts w:ascii="Times New Roman" w:eastAsia="Times New Roman" w:hAnsi="Times New Roman" w:cs="Times New Roman"/>
        <w:b w:val="0"/>
        <w:i w:val="0"/>
        <w:strike w:val="0"/>
        <w:dstrike w:val="0"/>
        <w:color w:val="000000"/>
        <w:sz w:val="22"/>
        <w:szCs w:val="22"/>
        <w:u w:val="none" w:color="000000"/>
        <w:vertAlign w:val="baseline"/>
      </w:rPr>
    </w:lvl>
    <w:lvl w:ilvl="1" w:tplc="521C6D96">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vertAlign w:val="baseline"/>
      </w:rPr>
    </w:lvl>
    <w:lvl w:ilvl="2" w:tplc="B5425C4C">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vertAlign w:val="baseline"/>
      </w:rPr>
    </w:lvl>
    <w:lvl w:ilvl="3" w:tplc="36C6A9F6">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vertAlign w:val="baseline"/>
      </w:rPr>
    </w:lvl>
    <w:lvl w:ilvl="4" w:tplc="C88E7D7A">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vertAlign w:val="baseline"/>
      </w:rPr>
    </w:lvl>
    <w:lvl w:ilvl="5" w:tplc="277ADC3E">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vertAlign w:val="baseline"/>
      </w:rPr>
    </w:lvl>
    <w:lvl w:ilvl="6" w:tplc="C588896A">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vertAlign w:val="baseline"/>
      </w:rPr>
    </w:lvl>
    <w:lvl w:ilvl="7" w:tplc="4F3C251A">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vertAlign w:val="baseline"/>
      </w:rPr>
    </w:lvl>
    <w:lvl w:ilvl="8" w:tplc="D664563A">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0" w15:restartNumberingAfterBreak="0">
    <w:nsid w:val="620060A6"/>
    <w:multiLevelType w:val="multilevel"/>
    <w:tmpl w:val="079A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C95123"/>
    <w:multiLevelType w:val="hybridMultilevel"/>
    <w:tmpl w:val="C0B0B732"/>
    <w:lvl w:ilvl="0" w:tplc="67A48A5C">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5D38C594">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77489776">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0302B920">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97FE87F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315A93B8">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7E26093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CCEAC020">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4196A6AE">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32" w15:restartNumberingAfterBreak="0">
    <w:nsid w:val="6A186364"/>
    <w:multiLevelType w:val="hybridMultilevel"/>
    <w:tmpl w:val="7D8CCCAE"/>
    <w:lvl w:ilvl="0" w:tplc="CE18EF28">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98BAA43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26528468">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038E9BFC">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BBE284EC">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BFBC164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8EC8FF84">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15860B0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A9E8B836">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33" w15:restartNumberingAfterBreak="0">
    <w:nsid w:val="6AC90173"/>
    <w:multiLevelType w:val="multilevel"/>
    <w:tmpl w:val="B046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5E1E1B"/>
    <w:multiLevelType w:val="multilevel"/>
    <w:tmpl w:val="58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5C6D8E"/>
    <w:multiLevelType w:val="hybridMultilevel"/>
    <w:tmpl w:val="85407EBE"/>
    <w:lvl w:ilvl="0" w:tplc="BC9C3CE0">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D4F8D628">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38187034">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EB8AB7F8">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4E7E9032">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6BF8A756">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0A06F05A">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5C5479D2">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CE981ED0">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36" w15:restartNumberingAfterBreak="0">
    <w:nsid w:val="76317666"/>
    <w:multiLevelType w:val="hybridMultilevel"/>
    <w:tmpl w:val="1194A736"/>
    <w:lvl w:ilvl="0" w:tplc="56B6EC38">
      <w:start w:val="1"/>
      <w:numFmt w:val="bullet"/>
      <w:lvlText w:val="•"/>
      <w:lvlJc w:val="left"/>
      <w:pPr>
        <w:ind w:left="135"/>
      </w:pPr>
      <w:rPr>
        <w:rFonts w:ascii="Times New Roman" w:eastAsia="Times New Roman" w:hAnsi="Times New Roman"/>
        <w:b w:val="0"/>
        <w:i w:val="0"/>
        <w:strike w:val="0"/>
        <w:dstrike w:val="0"/>
        <w:color w:val="000000"/>
        <w:sz w:val="22"/>
        <w:u w:val="none" w:color="000000"/>
        <w:vertAlign w:val="baseline"/>
      </w:rPr>
    </w:lvl>
    <w:lvl w:ilvl="1" w:tplc="AFB09AFA">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E272BFE4">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316C5F4E">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B83669BE">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17020394">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8F66E67E">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1F182930">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6CAC5A30">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37" w15:restartNumberingAfterBreak="0">
    <w:nsid w:val="7A461C1A"/>
    <w:multiLevelType w:val="multilevel"/>
    <w:tmpl w:val="7EBC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6D09F4"/>
    <w:multiLevelType w:val="hybridMultilevel"/>
    <w:tmpl w:val="32EAC466"/>
    <w:lvl w:ilvl="0" w:tplc="3990C2C8">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0E52DE6C">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5B462630">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6E1801C2">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D66EF656">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EFAC1DD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89BA326C">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AC0A8EC4">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75328F48">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abstractNum w:abstractNumId="39" w15:restartNumberingAfterBreak="0">
    <w:nsid w:val="7B152D53"/>
    <w:multiLevelType w:val="hybridMultilevel"/>
    <w:tmpl w:val="FCC807B0"/>
    <w:lvl w:ilvl="0" w:tplc="5F26B4F6">
      <w:start w:val="1"/>
      <w:numFmt w:val="decimal"/>
      <w:lvlText w:val="%1."/>
      <w:lvlJc w:val="left"/>
      <w:rPr>
        <w:rFonts w:ascii="Times New Roman" w:eastAsia="Times New Roman" w:hAnsi="Times New Roman" w:cs="Times New Roman"/>
        <w:b w:val="0"/>
        <w:i w:val="0"/>
        <w:strike w:val="0"/>
        <w:dstrike w:val="0"/>
        <w:color w:val="000000"/>
        <w:sz w:val="22"/>
        <w:szCs w:val="22"/>
        <w:u w:val="none" w:color="000000"/>
        <w:vertAlign w:val="baseline"/>
      </w:rPr>
    </w:lvl>
    <w:lvl w:ilvl="1" w:tplc="B39E6B02">
      <w:start w:val="1"/>
      <w:numFmt w:val="lowerLetter"/>
      <w:lvlText w:val="%2"/>
      <w:lvlJc w:val="left"/>
      <w:pPr>
        <w:ind w:left="1186"/>
      </w:pPr>
      <w:rPr>
        <w:rFonts w:ascii="Times New Roman" w:eastAsia="Times New Roman" w:hAnsi="Times New Roman" w:cs="Times New Roman"/>
        <w:b w:val="0"/>
        <w:i w:val="0"/>
        <w:strike w:val="0"/>
        <w:dstrike w:val="0"/>
        <w:color w:val="000000"/>
        <w:sz w:val="22"/>
        <w:szCs w:val="22"/>
        <w:u w:val="none" w:color="000000"/>
        <w:vertAlign w:val="baseline"/>
      </w:rPr>
    </w:lvl>
    <w:lvl w:ilvl="2" w:tplc="8ACC1D8E">
      <w:start w:val="1"/>
      <w:numFmt w:val="lowerRoman"/>
      <w:lvlText w:val="%3"/>
      <w:lvlJc w:val="left"/>
      <w:pPr>
        <w:ind w:left="1906"/>
      </w:pPr>
      <w:rPr>
        <w:rFonts w:ascii="Times New Roman" w:eastAsia="Times New Roman" w:hAnsi="Times New Roman" w:cs="Times New Roman"/>
        <w:b w:val="0"/>
        <w:i w:val="0"/>
        <w:strike w:val="0"/>
        <w:dstrike w:val="0"/>
        <w:color w:val="000000"/>
        <w:sz w:val="22"/>
        <w:szCs w:val="22"/>
        <w:u w:val="none" w:color="000000"/>
        <w:vertAlign w:val="baseline"/>
      </w:rPr>
    </w:lvl>
    <w:lvl w:ilvl="3" w:tplc="20A6D60E">
      <w:start w:val="1"/>
      <w:numFmt w:val="decimal"/>
      <w:lvlText w:val="%4"/>
      <w:lvlJc w:val="left"/>
      <w:pPr>
        <w:ind w:left="2626"/>
      </w:pPr>
      <w:rPr>
        <w:rFonts w:ascii="Times New Roman" w:eastAsia="Times New Roman" w:hAnsi="Times New Roman" w:cs="Times New Roman"/>
        <w:b w:val="0"/>
        <w:i w:val="0"/>
        <w:strike w:val="0"/>
        <w:dstrike w:val="0"/>
        <w:color w:val="000000"/>
        <w:sz w:val="22"/>
        <w:szCs w:val="22"/>
        <w:u w:val="none" w:color="000000"/>
        <w:vertAlign w:val="baseline"/>
      </w:rPr>
    </w:lvl>
    <w:lvl w:ilvl="4" w:tplc="66D20662">
      <w:start w:val="1"/>
      <w:numFmt w:val="lowerLetter"/>
      <w:lvlText w:val="%5"/>
      <w:lvlJc w:val="left"/>
      <w:pPr>
        <w:ind w:left="3346"/>
      </w:pPr>
      <w:rPr>
        <w:rFonts w:ascii="Times New Roman" w:eastAsia="Times New Roman" w:hAnsi="Times New Roman" w:cs="Times New Roman"/>
        <w:b w:val="0"/>
        <w:i w:val="0"/>
        <w:strike w:val="0"/>
        <w:dstrike w:val="0"/>
        <w:color w:val="000000"/>
        <w:sz w:val="22"/>
        <w:szCs w:val="22"/>
        <w:u w:val="none" w:color="000000"/>
        <w:vertAlign w:val="baseline"/>
      </w:rPr>
    </w:lvl>
    <w:lvl w:ilvl="5" w:tplc="1BB673F4">
      <w:start w:val="1"/>
      <w:numFmt w:val="lowerRoman"/>
      <w:lvlText w:val="%6"/>
      <w:lvlJc w:val="left"/>
      <w:pPr>
        <w:ind w:left="4066"/>
      </w:pPr>
      <w:rPr>
        <w:rFonts w:ascii="Times New Roman" w:eastAsia="Times New Roman" w:hAnsi="Times New Roman" w:cs="Times New Roman"/>
        <w:b w:val="0"/>
        <w:i w:val="0"/>
        <w:strike w:val="0"/>
        <w:dstrike w:val="0"/>
        <w:color w:val="000000"/>
        <w:sz w:val="22"/>
        <w:szCs w:val="22"/>
        <w:u w:val="none" w:color="000000"/>
        <w:vertAlign w:val="baseline"/>
      </w:rPr>
    </w:lvl>
    <w:lvl w:ilvl="6" w:tplc="E7FAEB04">
      <w:start w:val="1"/>
      <w:numFmt w:val="decimal"/>
      <w:lvlText w:val="%7"/>
      <w:lvlJc w:val="left"/>
      <w:pPr>
        <w:ind w:left="4786"/>
      </w:pPr>
      <w:rPr>
        <w:rFonts w:ascii="Times New Roman" w:eastAsia="Times New Roman" w:hAnsi="Times New Roman" w:cs="Times New Roman"/>
        <w:b w:val="0"/>
        <w:i w:val="0"/>
        <w:strike w:val="0"/>
        <w:dstrike w:val="0"/>
        <w:color w:val="000000"/>
        <w:sz w:val="22"/>
        <w:szCs w:val="22"/>
        <w:u w:val="none" w:color="000000"/>
        <w:vertAlign w:val="baseline"/>
      </w:rPr>
    </w:lvl>
    <w:lvl w:ilvl="7" w:tplc="A17212C0">
      <w:start w:val="1"/>
      <w:numFmt w:val="lowerLetter"/>
      <w:lvlText w:val="%8"/>
      <w:lvlJc w:val="left"/>
      <w:pPr>
        <w:ind w:left="5506"/>
      </w:pPr>
      <w:rPr>
        <w:rFonts w:ascii="Times New Roman" w:eastAsia="Times New Roman" w:hAnsi="Times New Roman" w:cs="Times New Roman"/>
        <w:b w:val="0"/>
        <w:i w:val="0"/>
        <w:strike w:val="0"/>
        <w:dstrike w:val="0"/>
        <w:color w:val="000000"/>
        <w:sz w:val="22"/>
        <w:szCs w:val="22"/>
        <w:u w:val="none" w:color="000000"/>
        <w:vertAlign w:val="baseline"/>
      </w:rPr>
    </w:lvl>
    <w:lvl w:ilvl="8" w:tplc="CF3011E0">
      <w:start w:val="1"/>
      <w:numFmt w:val="lowerRoman"/>
      <w:lvlText w:val="%9"/>
      <w:lvlJc w:val="left"/>
      <w:pPr>
        <w:ind w:left="6226"/>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40" w15:restartNumberingAfterBreak="0">
    <w:nsid w:val="7B220DC0"/>
    <w:multiLevelType w:val="multilevel"/>
    <w:tmpl w:val="69486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E5A25B0"/>
    <w:multiLevelType w:val="hybridMultilevel"/>
    <w:tmpl w:val="15641FCE"/>
    <w:lvl w:ilvl="0" w:tplc="ABFA2D20">
      <w:start w:val="1"/>
      <w:numFmt w:val="bullet"/>
      <w:lvlText w:val="-"/>
      <w:lvlJc w:val="left"/>
      <w:rPr>
        <w:rFonts w:ascii="Times New Roman" w:eastAsia="Times New Roman" w:hAnsi="Times New Roman"/>
        <w:b w:val="0"/>
        <w:i w:val="0"/>
        <w:strike w:val="0"/>
        <w:dstrike w:val="0"/>
        <w:color w:val="000000"/>
        <w:sz w:val="22"/>
        <w:u w:val="none" w:color="000000"/>
        <w:vertAlign w:val="baseline"/>
      </w:rPr>
    </w:lvl>
    <w:lvl w:ilvl="1" w:tplc="9F5AB7CC">
      <w:start w:val="1"/>
      <w:numFmt w:val="bullet"/>
      <w:lvlText w:val="o"/>
      <w:lvlJc w:val="left"/>
      <w:pPr>
        <w:ind w:left="1186"/>
      </w:pPr>
      <w:rPr>
        <w:rFonts w:ascii="Times New Roman" w:eastAsia="Times New Roman" w:hAnsi="Times New Roman"/>
        <w:b w:val="0"/>
        <w:i w:val="0"/>
        <w:strike w:val="0"/>
        <w:dstrike w:val="0"/>
        <w:color w:val="000000"/>
        <w:sz w:val="22"/>
        <w:u w:val="none" w:color="000000"/>
        <w:vertAlign w:val="baseline"/>
      </w:rPr>
    </w:lvl>
    <w:lvl w:ilvl="2" w:tplc="7B9EB9A8">
      <w:start w:val="1"/>
      <w:numFmt w:val="bullet"/>
      <w:lvlText w:val="▪"/>
      <w:lvlJc w:val="left"/>
      <w:pPr>
        <w:ind w:left="1906"/>
      </w:pPr>
      <w:rPr>
        <w:rFonts w:ascii="Times New Roman" w:eastAsia="Times New Roman" w:hAnsi="Times New Roman"/>
        <w:b w:val="0"/>
        <w:i w:val="0"/>
        <w:strike w:val="0"/>
        <w:dstrike w:val="0"/>
        <w:color w:val="000000"/>
        <w:sz w:val="22"/>
        <w:u w:val="none" w:color="000000"/>
        <w:vertAlign w:val="baseline"/>
      </w:rPr>
    </w:lvl>
    <w:lvl w:ilvl="3" w:tplc="0EB8FC38">
      <w:start w:val="1"/>
      <w:numFmt w:val="bullet"/>
      <w:lvlText w:val="•"/>
      <w:lvlJc w:val="left"/>
      <w:pPr>
        <w:ind w:left="2626"/>
      </w:pPr>
      <w:rPr>
        <w:rFonts w:ascii="Times New Roman" w:eastAsia="Times New Roman" w:hAnsi="Times New Roman"/>
        <w:b w:val="0"/>
        <w:i w:val="0"/>
        <w:strike w:val="0"/>
        <w:dstrike w:val="0"/>
        <w:color w:val="000000"/>
        <w:sz w:val="22"/>
        <w:u w:val="none" w:color="000000"/>
        <w:vertAlign w:val="baseline"/>
      </w:rPr>
    </w:lvl>
    <w:lvl w:ilvl="4" w:tplc="8BD025F2">
      <w:start w:val="1"/>
      <w:numFmt w:val="bullet"/>
      <w:lvlText w:val="o"/>
      <w:lvlJc w:val="left"/>
      <w:pPr>
        <w:ind w:left="3346"/>
      </w:pPr>
      <w:rPr>
        <w:rFonts w:ascii="Times New Roman" w:eastAsia="Times New Roman" w:hAnsi="Times New Roman"/>
        <w:b w:val="0"/>
        <w:i w:val="0"/>
        <w:strike w:val="0"/>
        <w:dstrike w:val="0"/>
        <w:color w:val="000000"/>
        <w:sz w:val="22"/>
        <w:u w:val="none" w:color="000000"/>
        <w:vertAlign w:val="baseline"/>
      </w:rPr>
    </w:lvl>
    <w:lvl w:ilvl="5" w:tplc="FF5E6482">
      <w:start w:val="1"/>
      <w:numFmt w:val="bullet"/>
      <w:lvlText w:val="▪"/>
      <w:lvlJc w:val="left"/>
      <w:pPr>
        <w:ind w:left="4066"/>
      </w:pPr>
      <w:rPr>
        <w:rFonts w:ascii="Times New Roman" w:eastAsia="Times New Roman" w:hAnsi="Times New Roman"/>
        <w:b w:val="0"/>
        <w:i w:val="0"/>
        <w:strike w:val="0"/>
        <w:dstrike w:val="0"/>
        <w:color w:val="000000"/>
        <w:sz w:val="22"/>
        <w:u w:val="none" w:color="000000"/>
        <w:vertAlign w:val="baseline"/>
      </w:rPr>
    </w:lvl>
    <w:lvl w:ilvl="6" w:tplc="49024B1A">
      <w:start w:val="1"/>
      <w:numFmt w:val="bullet"/>
      <w:lvlText w:val="•"/>
      <w:lvlJc w:val="left"/>
      <w:pPr>
        <w:ind w:left="4786"/>
      </w:pPr>
      <w:rPr>
        <w:rFonts w:ascii="Times New Roman" w:eastAsia="Times New Roman" w:hAnsi="Times New Roman"/>
        <w:b w:val="0"/>
        <w:i w:val="0"/>
        <w:strike w:val="0"/>
        <w:dstrike w:val="0"/>
        <w:color w:val="000000"/>
        <w:sz w:val="22"/>
        <w:u w:val="none" w:color="000000"/>
        <w:vertAlign w:val="baseline"/>
      </w:rPr>
    </w:lvl>
    <w:lvl w:ilvl="7" w:tplc="84E4C732">
      <w:start w:val="1"/>
      <w:numFmt w:val="bullet"/>
      <w:lvlText w:val="o"/>
      <w:lvlJc w:val="left"/>
      <w:pPr>
        <w:ind w:left="5506"/>
      </w:pPr>
      <w:rPr>
        <w:rFonts w:ascii="Times New Roman" w:eastAsia="Times New Roman" w:hAnsi="Times New Roman"/>
        <w:b w:val="0"/>
        <w:i w:val="0"/>
        <w:strike w:val="0"/>
        <w:dstrike w:val="0"/>
        <w:color w:val="000000"/>
        <w:sz w:val="22"/>
        <w:u w:val="none" w:color="000000"/>
        <w:vertAlign w:val="baseline"/>
      </w:rPr>
    </w:lvl>
    <w:lvl w:ilvl="8" w:tplc="7DAA8AEC">
      <w:start w:val="1"/>
      <w:numFmt w:val="bullet"/>
      <w:lvlText w:val="▪"/>
      <w:lvlJc w:val="left"/>
      <w:pPr>
        <w:ind w:left="6226"/>
      </w:pPr>
      <w:rPr>
        <w:rFonts w:ascii="Times New Roman" w:eastAsia="Times New Roman" w:hAnsi="Times New Roman"/>
        <w:b w:val="0"/>
        <w:i w:val="0"/>
        <w:strike w:val="0"/>
        <w:dstrike w:val="0"/>
        <w:color w:val="000000"/>
        <w:sz w:val="22"/>
        <w:u w:val="none" w:color="000000"/>
        <w:vertAlign w:val="baseline"/>
      </w:rPr>
    </w:lvl>
  </w:abstractNum>
  <w:abstractNum w:abstractNumId="42" w15:restartNumberingAfterBreak="0">
    <w:nsid w:val="7ED17860"/>
    <w:multiLevelType w:val="hybridMultilevel"/>
    <w:tmpl w:val="7FDA5FA4"/>
    <w:lvl w:ilvl="0" w:tplc="7F0EA376">
      <w:start w:val="1"/>
      <w:numFmt w:val="bullet"/>
      <w:lvlText w:val="•"/>
      <w:lvlJc w:val="left"/>
      <w:pPr>
        <w:ind w:left="2"/>
      </w:pPr>
      <w:rPr>
        <w:rFonts w:ascii="Times New Roman" w:eastAsia="Times New Roman" w:hAnsi="Times New Roman"/>
        <w:b w:val="0"/>
        <w:i w:val="0"/>
        <w:strike w:val="0"/>
        <w:dstrike w:val="0"/>
        <w:color w:val="000000"/>
        <w:sz w:val="22"/>
        <w:u w:val="none" w:color="000000"/>
        <w:vertAlign w:val="baseline"/>
      </w:rPr>
    </w:lvl>
    <w:lvl w:ilvl="1" w:tplc="8842AE22">
      <w:start w:val="1"/>
      <w:numFmt w:val="bullet"/>
      <w:lvlText w:val="o"/>
      <w:lvlJc w:val="left"/>
      <w:pPr>
        <w:ind w:left="1188"/>
      </w:pPr>
      <w:rPr>
        <w:rFonts w:ascii="Times New Roman" w:eastAsia="Times New Roman" w:hAnsi="Times New Roman"/>
        <w:b w:val="0"/>
        <w:i w:val="0"/>
        <w:strike w:val="0"/>
        <w:dstrike w:val="0"/>
        <w:color w:val="000000"/>
        <w:sz w:val="22"/>
        <w:u w:val="none" w:color="000000"/>
        <w:vertAlign w:val="baseline"/>
      </w:rPr>
    </w:lvl>
    <w:lvl w:ilvl="2" w:tplc="F5A8BE8C">
      <w:start w:val="1"/>
      <w:numFmt w:val="bullet"/>
      <w:lvlText w:val="▪"/>
      <w:lvlJc w:val="left"/>
      <w:pPr>
        <w:ind w:left="1908"/>
      </w:pPr>
      <w:rPr>
        <w:rFonts w:ascii="Times New Roman" w:eastAsia="Times New Roman" w:hAnsi="Times New Roman"/>
        <w:b w:val="0"/>
        <w:i w:val="0"/>
        <w:strike w:val="0"/>
        <w:dstrike w:val="0"/>
        <w:color w:val="000000"/>
        <w:sz w:val="22"/>
        <w:u w:val="none" w:color="000000"/>
        <w:vertAlign w:val="baseline"/>
      </w:rPr>
    </w:lvl>
    <w:lvl w:ilvl="3" w:tplc="AC78E936">
      <w:start w:val="1"/>
      <w:numFmt w:val="bullet"/>
      <w:lvlText w:val="•"/>
      <w:lvlJc w:val="left"/>
      <w:pPr>
        <w:ind w:left="2628"/>
      </w:pPr>
      <w:rPr>
        <w:rFonts w:ascii="Times New Roman" w:eastAsia="Times New Roman" w:hAnsi="Times New Roman"/>
        <w:b w:val="0"/>
        <w:i w:val="0"/>
        <w:strike w:val="0"/>
        <w:dstrike w:val="0"/>
        <w:color w:val="000000"/>
        <w:sz w:val="22"/>
        <w:u w:val="none" w:color="000000"/>
        <w:vertAlign w:val="baseline"/>
      </w:rPr>
    </w:lvl>
    <w:lvl w:ilvl="4" w:tplc="7EFCF55A">
      <w:start w:val="1"/>
      <w:numFmt w:val="bullet"/>
      <w:lvlText w:val="o"/>
      <w:lvlJc w:val="left"/>
      <w:pPr>
        <w:ind w:left="3348"/>
      </w:pPr>
      <w:rPr>
        <w:rFonts w:ascii="Times New Roman" w:eastAsia="Times New Roman" w:hAnsi="Times New Roman"/>
        <w:b w:val="0"/>
        <w:i w:val="0"/>
        <w:strike w:val="0"/>
        <w:dstrike w:val="0"/>
        <w:color w:val="000000"/>
        <w:sz w:val="22"/>
        <w:u w:val="none" w:color="000000"/>
        <w:vertAlign w:val="baseline"/>
      </w:rPr>
    </w:lvl>
    <w:lvl w:ilvl="5" w:tplc="446AE8D2">
      <w:start w:val="1"/>
      <w:numFmt w:val="bullet"/>
      <w:lvlText w:val="▪"/>
      <w:lvlJc w:val="left"/>
      <w:pPr>
        <w:ind w:left="4068"/>
      </w:pPr>
      <w:rPr>
        <w:rFonts w:ascii="Times New Roman" w:eastAsia="Times New Roman" w:hAnsi="Times New Roman"/>
        <w:b w:val="0"/>
        <w:i w:val="0"/>
        <w:strike w:val="0"/>
        <w:dstrike w:val="0"/>
        <w:color w:val="000000"/>
        <w:sz w:val="22"/>
        <w:u w:val="none" w:color="000000"/>
        <w:vertAlign w:val="baseline"/>
      </w:rPr>
    </w:lvl>
    <w:lvl w:ilvl="6" w:tplc="52CA8F86">
      <w:start w:val="1"/>
      <w:numFmt w:val="bullet"/>
      <w:lvlText w:val="•"/>
      <w:lvlJc w:val="left"/>
      <w:pPr>
        <w:ind w:left="4788"/>
      </w:pPr>
      <w:rPr>
        <w:rFonts w:ascii="Times New Roman" w:eastAsia="Times New Roman" w:hAnsi="Times New Roman"/>
        <w:b w:val="0"/>
        <w:i w:val="0"/>
        <w:strike w:val="0"/>
        <w:dstrike w:val="0"/>
        <w:color w:val="000000"/>
        <w:sz w:val="22"/>
        <w:u w:val="none" w:color="000000"/>
        <w:vertAlign w:val="baseline"/>
      </w:rPr>
    </w:lvl>
    <w:lvl w:ilvl="7" w:tplc="9BDA68FE">
      <w:start w:val="1"/>
      <w:numFmt w:val="bullet"/>
      <w:lvlText w:val="o"/>
      <w:lvlJc w:val="left"/>
      <w:pPr>
        <w:ind w:left="5508"/>
      </w:pPr>
      <w:rPr>
        <w:rFonts w:ascii="Times New Roman" w:eastAsia="Times New Roman" w:hAnsi="Times New Roman"/>
        <w:b w:val="0"/>
        <w:i w:val="0"/>
        <w:strike w:val="0"/>
        <w:dstrike w:val="0"/>
        <w:color w:val="000000"/>
        <w:sz w:val="22"/>
        <w:u w:val="none" w:color="000000"/>
        <w:vertAlign w:val="baseline"/>
      </w:rPr>
    </w:lvl>
    <w:lvl w:ilvl="8" w:tplc="482077A4">
      <w:start w:val="1"/>
      <w:numFmt w:val="bullet"/>
      <w:lvlText w:val="▪"/>
      <w:lvlJc w:val="left"/>
      <w:pPr>
        <w:ind w:left="6228"/>
      </w:pPr>
      <w:rPr>
        <w:rFonts w:ascii="Times New Roman" w:eastAsia="Times New Roman" w:hAnsi="Times New Roman"/>
        <w:b w:val="0"/>
        <w:i w:val="0"/>
        <w:strike w:val="0"/>
        <w:dstrike w:val="0"/>
        <w:color w:val="000000"/>
        <w:sz w:val="22"/>
        <w:u w:val="none" w:color="000000"/>
        <w:vertAlign w:val="baseline"/>
      </w:rPr>
    </w:lvl>
  </w:abstractNum>
  <w:num w:numId="1">
    <w:abstractNumId w:val="16"/>
  </w:num>
  <w:num w:numId="2">
    <w:abstractNumId w:val="39"/>
  </w:num>
  <w:num w:numId="3">
    <w:abstractNumId w:val="8"/>
  </w:num>
  <w:num w:numId="4">
    <w:abstractNumId w:val="14"/>
  </w:num>
  <w:num w:numId="5">
    <w:abstractNumId w:val="41"/>
  </w:num>
  <w:num w:numId="6">
    <w:abstractNumId w:val="7"/>
  </w:num>
  <w:num w:numId="7">
    <w:abstractNumId w:val="20"/>
  </w:num>
  <w:num w:numId="8">
    <w:abstractNumId w:val="30"/>
  </w:num>
  <w:num w:numId="9">
    <w:abstractNumId w:val="25"/>
  </w:num>
  <w:num w:numId="10">
    <w:abstractNumId w:val="3"/>
  </w:num>
  <w:num w:numId="11">
    <w:abstractNumId w:val="4"/>
  </w:num>
  <w:num w:numId="12">
    <w:abstractNumId w:val="24"/>
  </w:num>
  <w:num w:numId="13">
    <w:abstractNumId w:val="33"/>
  </w:num>
  <w:num w:numId="14">
    <w:abstractNumId w:val="6"/>
  </w:num>
  <w:num w:numId="15">
    <w:abstractNumId w:val="19"/>
  </w:num>
  <w:num w:numId="16">
    <w:abstractNumId w:val="18"/>
  </w:num>
  <w:num w:numId="17">
    <w:abstractNumId w:val="9"/>
  </w:num>
  <w:num w:numId="18">
    <w:abstractNumId w:val="23"/>
  </w:num>
  <w:num w:numId="19">
    <w:abstractNumId w:val="29"/>
  </w:num>
  <w:num w:numId="20">
    <w:abstractNumId w:val="11"/>
  </w:num>
  <w:num w:numId="21">
    <w:abstractNumId w:val="42"/>
  </w:num>
  <w:num w:numId="22">
    <w:abstractNumId w:val="13"/>
  </w:num>
  <w:num w:numId="23">
    <w:abstractNumId w:val="32"/>
  </w:num>
  <w:num w:numId="24">
    <w:abstractNumId w:val="21"/>
  </w:num>
  <w:num w:numId="25">
    <w:abstractNumId w:val="36"/>
  </w:num>
  <w:num w:numId="26">
    <w:abstractNumId w:val="31"/>
  </w:num>
  <w:num w:numId="27">
    <w:abstractNumId w:val="38"/>
  </w:num>
  <w:num w:numId="28">
    <w:abstractNumId w:val="5"/>
  </w:num>
  <w:num w:numId="29">
    <w:abstractNumId w:val="35"/>
  </w:num>
  <w:num w:numId="30">
    <w:abstractNumId w:val="12"/>
  </w:num>
  <w:num w:numId="31">
    <w:abstractNumId w:val="28"/>
  </w:num>
  <w:num w:numId="32">
    <w:abstractNumId w:val="27"/>
  </w:num>
  <w:num w:numId="33">
    <w:abstractNumId w:val="15"/>
  </w:num>
  <w:num w:numId="34">
    <w:abstractNumId w:val="17"/>
  </w:num>
  <w:num w:numId="35">
    <w:abstractNumId w:val="26"/>
  </w:num>
  <w:num w:numId="36">
    <w:abstractNumId w:val="22"/>
  </w:num>
  <w:num w:numId="37">
    <w:abstractNumId w:val="40"/>
  </w:num>
  <w:num w:numId="38">
    <w:abstractNumId w:val="37"/>
  </w:num>
  <w:num w:numId="39">
    <w:abstractNumId w:val="34"/>
  </w:num>
  <w:num w:numId="4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doNotTrackMoves/>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744B"/>
    <w:rsid w:val="000013D3"/>
    <w:rsid w:val="00001459"/>
    <w:rsid w:val="00001DDE"/>
    <w:rsid w:val="00002BCA"/>
    <w:rsid w:val="00006787"/>
    <w:rsid w:val="00010286"/>
    <w:rsid w:val="00012CA1"/>
    <w:rsid w:val="0002101D"/>
    <w:rsid w:val="00021FC4"/>
    <w:rsid w:val="000224BA"/>
    <w:rsid w:val="000277BC"/>
    <w:rsid w:val="00031F8E"/>
    <w:rsid w:val="000343EE"/>
    <w:rsid w:val="00034959"/>
    <w:rsid w:val="000403E6"/>
    <w:rsid w:val="0004261B"/>
    <w:rsid w:val="00044007"/>
    <w:rsid w:val="00047D16"/>
    <w:rsid w:val="00060EF5"/>
    <w:rsid w:val="00066274"/>
    <w:rsid w:val="00066942"/>
    <w:rsid w:val="00066EB1"/>
    <w:rsid w:val="000822DD"/>
    <w:rsid w:val="0009040A"/>
    <w:rsid w:val="00091148"/>
    <w:rsid w:val="000A3AEC"/>
    <w:rsid w:val="000A3DD3"/>
    <w:rsid w:val="000A45C1"/>
    <w:rsid w:val="000A4C22"/>
    <w:rsid w:val="000B2420"/>
    <w:rsid w:val="000C431C"/>
    <w:rsid w:val="000C5133"/>
    <w:rsid w:val="000C61FE"/>
    <w:rsid w:val="000C6E8C"/>
    <w:rsid w:val="000C736F"/>
    <w:rsid w:val="000D4C0B"/>
    <w:rsid w:val="000D5326"/>
    <w:rsid w:val="000E0130"/>
    <w:rsid w:val="000E15C1"/>
    <w:rsid w:val="000F677F"/>
    <w:rsid w:val="00111D15"/>
    <w:rsid w:val="00116A00"/>
    <w:rsid w:val="001230AD"/>
    <w:rsid w:val="00127CA9"/>
    <w:rsid w:val="00131B11"/>
    <w:rsid w:val="001339CE"/>
    <w:rsid w:val="001420C2"/>
    <w:rsid w:val="00160A0E"/>
    <w:rsid w:val="00165910"/>
    <w:rsid w:val="00170C3A"/>
    <w:rsid w:val="001761D2"/>
    <w:rsid w:val="00176ECC"/>
    <w:rsid w:val="00182DA6"/>
    <w:rsid w:val="00190E7D"/>
    <w:rsid w:val="00191F7F"/>
    <w:rsid w:val="0019428E"/>
    <w:rsid w:val="00195519"/>
    <w:rsid w:val="001B0330"/>
    <w:rsid w:val="001B5D96"/>
    <w:rsid w:val="001C326F"/>
    <w:rsid w:val="001C35AA"/>
    <w:rsid w:val="001C54AB"/>
    <w:rsid w:val="001D14E3"/>
    <w:rsid w:val="001D774D"/>
    <w:rsid w:val="001E277A"/>
    <w:rsid w:val="001E452A"/>
    <w:rsid w:val="001E453E"/>
    <w:rsid w:val="001F7A62"/>
    <w:rsid w:val="0020631E"/>
    <w:rsid w:val="00215055"/>
    <w:rsid w:val="002157FC"/>
    <w:rsid w:val="0022299C"/>
    <w:rsid w:val="00236D15"/>
    <w:rsid w:val="00241275"/>
    <w:rsid w:val="00241F75"/>
    <w:rsid w:val="002463A4"/>
    <w:rsid w:val="002675A7"/>
    <w:rsid w:val="002706E0"/>
    <w:rsid w:val="00270DDC"/>
    <w:rsid w:val="00274D03"/>
    <w:rsid w:val="002869A2"/>
    <w:rsid w:val="002873C9"/>
    <w:rsid w:val="00290524"/>
    <w:rsid w:val="00293786"/>
    <w:rsid w:val="002A1F9E"/>
    <w:rsid w:val="002A377D"/>
    <w:rsid w:val="002A3B8D"/>
    <w:rsid w:val="002A5337"/>
    <w:rsid w:val="002A7866"/>
    <w:rsid w:val="002C4C35"/>
    <w:rsid w:val="002D17F6"/>
    <w:rsid w:val="002D1FEE"/>
    <w:rsid w:val="002E2EE0"/>
    <w:rsid w:val="002F1830"/>
    <w:rsid w:val="002F57D5"/>
    <w:rsid w:val="002F6C4A"/>
    <w:rsid w:val="00312346"/>
    <w:rsid w:val="00313751"/>
    <w:rsid w:val="00327486"/>
    <w:rsid w:val="003318D1"/>
    <w:rsid w:val="00331C89"/>
    <w:rsid w:val="003338FB"/>
    <w:rsid w:val="00344651"/>
    <w:rsid w:val="003478B8"/>
    <w:rsid w:val="003503DF"/>
    <w:rsid w:val="003513AD"/>
    <w:rsid w:val="00351895"/>
    <w:rsid w:val="0035393E"/>
    <w:rsid w:val="00362399"/>
    <w:rsid w:val="003638D5"/>
    <w:rsid w:val="003655B0"/>
    <w:rsid w:val="00366021"/>
    <w:rsid w:val="00371192"/>
    <w:rsid w:val="00371B1A"/>
    <w:rsid w:val="00371D7A"/>
    <w:rsid w:val="00377FC9"/>
    <w:rsid w:val="00381030"/>
    <w:rsid w:val="003848C1"/>
    <w:rsid w:val="00385189"/>
    <w:rsid w:val="003864C0"/>
    <w:rsid w:val="003A3213"/>
    <w:rsid w:val="003B1E55"/>
    <w:rsid w:val="003B4D02"/>
    <w:rsid w:val="003C5270"/>
    <w:rsid w:val="003C6141"/>
    <w:rsid w:val="003C769E"/>
    <w:rsid w:val="003D2249"/>
    <w:rsid w:val="003D3393"/>
    <w:rsid w:val="003E3128"/>
    <w:rsid w:val="003E6796"/>
    <w:rsid w:val="003F0C1D"/>
    <w:rsid w:val="003F5008"/>
    <w:rsid w:val="00402DC3"/>
    <w:rsid w:val="004038DD"/>
    <w:rsid w:val="00404920"/>
    <w:rsid w:val="00410CBD"/>
    <w:rsid w:val="0041258C"/>
    <w:rsid w:val="00413FB9"/>
    <w:rsid w:val="00414061"/>
    <w:rsid w:val="00416E1B"/>
    <w:rsid w:val="0042394D"/>
    <w:rsid w:val="0042643D"/>
    <w:rsid w:val="00433698"/>
    <w:rsid w:val="004431CB"/>
    <w:rsid w:val="00446E5F"/>
    <w:rsid w:val="00456D4D"/>
    <w:rsid w:val="00457EF8"/>
    <w:rsid w:val="00464241"/>
    <w:rsid w:val="00473384"/>
    <w:rsid w:val="00474F45"/>
    <w:rsid w:val="00484DD8"/>
    <w:rsid w:val="00497A9D"/>
    <w:rsid w:val="004B10FE"/>
    <w:rsid w:val="004B28E9"/>
    <w:rsid w:val="004B4777"/>
    <w:rsid w:val="004B7738"/>
    <w:rsid w:val="004C1DDC"/>
    <w:rsid w:val="004C47CA"/>
    <w:rsid w:val="004C50A3"/>
    <w:rsid w:val="004C6E95"/>
    <w:rsid w:val="004E06A6"/>
    <w:rsid w:val="004E2373"/>
    <w:rsid w:val="004E5633"/>
    <w:rsid w:val="004F5AD8"/>
    <w:rsid w:val="0050268D"/>
    <w:rsid w:val="0051302A"/>
    <w:rsid w:val="00522040"/>
    <w:rsid w:val="0052388C"/>
    <w:rsid w:val="0053175F"/>
    <w:rsid w:val="00541F68"/>
    <w:rsid w:val="00544D39"/>
    <w:rsid w:val="00545489"/>
    <w:rsid w:val="00546681"/>
    <w:rsid w:val="00546CBC"/>
    <w:rsid w:val="00551287"/>
    <w:rsid w:val="00555FBF"/>
    <w:rsid w:val="00565F94"/>
    <w:rsid w:val="005720F1"/>
    <w:rsid w:val="005805F7"/>
    <w:rsid w:val="005848A6"/>
    <w:rsid w:val="0059079A"/>
    <w:rsid w:val="00591F4B"/>
    <w:rsid w:val="00595BC8"/>
    <w:rsid w:val="005A3AFD"/>
    <w:rsid w:val="005B29C5"/>
    <w:rsid w:val="005B4EAE"/>
    <w:rsid w:val="005D1794"/>
    <w:rsid w:val="005D422F"/>
    <w:rsid w:val="005E4C18"/>
    <w:rsid w:val="005E5F73"/>
    <w:rsid w:val="005F026B"/>
    <w:rsid w:val="005F1454"/>
    <w:rsid w:val="005F3013"/>
    <w:rsid w:val="005F6AF2"/>
    <w:rsid w:val="005F7903"/>
    <w:rsid w:val="00600731"/>
    <w:rsid w:val="00606946"/>
    <w:rsid w:val="006112BA"/>
    <w:rsid w:val="00613795"/>
    <w:rsid w:val="00614877"/>
    <w:rsid w:val="00616629"/>
    <w:rsid w:val="0061744B"/>
    <w:rsid w:val="00630459"/>
    <w:rsid w:val="006320F0"/>
    <w:rsid w:val="00647376"/>
    <w:rsid w:val="00672C29"/>
    <w:rsid w:val="006739EE"/>
    <w:rsid w:val="00676AB7"/>
    <w:rsid w:val="00683BCF"/>
    <w:rsid w:val="00683C0F"/>
    <w:rsid w:val="00691316"/>
    <w:rsid w:val="006913C3"/>
    <w:rsid w:val="006B1F72"/>
    <w:rsid w:val="006B7744"/>
    <w:rsid w:val="006C1844"/>
    <w:rsid w:val="006C2E10"/>
    <w:rsid w:val="006C5DDB"/>
    <w:rsid w:val="006D16E1"/>
    <w:rsid w:val="006E510C"/>
    <w:rsid w:val="006E650B"/>
    <w:rsid w:val="006F05F5"/>
    <w:rsid w:val="006F09AC"/>
    <w:rsid w:val="006F71EF"/>
    <w:rsid w:val="006F7325"/>
    <w:rsid w:val="00701DDD"/>
    <w:rsid w:val="00711188"/>
    <w:rsid w:val="00711B51"/>
    <w:rsid w:val="007122C1"/>
    <w:rsid w:val="00723E17"/>
    <w:rsid w:val="007300CB"/>
    <w:rsid w:val="007332AB"/>
    <w:rsid w:val="00735DDD"/>
    <w:rsid w:val="00736821"/>
    <w:rsid w:val="00736BB4"/>
    <w:rsid w:val="0074357B"/>
    <w:rsid w:val="007525CB"/>
    <w:rsid w:val="007543D9"/>
    <w:rsid w:val="007720B4"/>
    <w:rsid w:val="00783C46"/>
    <w:rsid w:val="00790808"/>
    <w:rsid w:val="007A2212"/>
    <w:rsid w:val="007A230F"/>
    <w:rsid w:val="007A2582"/>
    <w:rsid w:val="007A70EF"/>
    <w:rsid w:val="007A7C4F"/>
    <w:rsid w:val="007B4649"/>
    <w:rsid w:val="007B6B31"/>
    <w:rsid w:val="007C09FA"/>
    <w:rsid w:val="007C1159"/>
    <w:rsid w:val="007C4EB5"/>
    <w:rsid w:val="007D35F4"/>
    <w:rsid w:val="007E2015"/>
    <w:rsid w:val="007E620B"/>
    <w:rsid w:val="007E6DD3"/>
    <w:rsid w:val="007F1925"/>
    <w:rsid w:val="007F7C5F"/>
    <w:rsid w:val="00800643"/>
    <w:rsid w:val="00801E52"/>
    <w:rsid w:val="0081147D"/>
    <w:rsid w:val="00812F07"/>
    <w:rsid w:val="00814CA6"/>
    <w:rsid w:val="00815434"/>
    <w:rsid w:val="0082227F"/>
    <w:rsid w:val="00823E56"/>
    <w:rsid w:val="00830ED0"/>
    <w:rsid w:val="00842068"/>
    <w:rsid w:val="00846294"/>
    <w:rsid w:val="00856200"/>
    <w:rsid w:val="008810EE"/>
    <w:rsid w:val="0088145D"/>
    <w:rsid w:val="00884BB2"/>
    <w:rsid w:val="00895724"/>
    <w:rsid w:val="008A7C5F"/>
    <w:rsid w:val="008C07DD"/>
    <w:rsid w:val="008D5CAB"/>
    <w:rsid w:val="008F1A3B"/>
    <w:rsid w:val="008F6295"/>
    <w:rsid w:val="00900694"/>
    <w:rsid w:val="0090690B"/>
    <w:rsid w:val="009070AA"/>
    <w:rsid w:val="00910031"/>
    <w:rsid w:val="00912D1E"/>
    <w:rsid w:val="00923098"/>
    <w:rsid w:val="00923396"/>
    <w:rsid w:val="00927F1F"/>
    <w:rsid w:val="00932F4D"/>
    <w:rsid w:val="009344FB"/>
    <w:rsid w:val="009421FA"/>
    <w:rsid w:val="00945BAF"/>
    <w:rsid w:val="009479D0"/>
    <w:rsid w:val="009551D7"/>
    <w:rsid w:val="00955CCA"/>
    <w:rsid w:val="00962ACB"/>
    <w:rsid w:val="00963FC2"/>
    <w:rsid w:val="00970A32"/>
    <w:rsid w:val="0098329B"/>
    <w:rsid w:val="0099238D"/>
    <w:rsid w:val="009B58D1"/>
    <w:rsid w:val="009B7DCE"/>
    <w:rsid w:val="009C640C"/>
    <w:rsid w:val="009D3250"/>
    <w:rsid w:val="009D32FF"/>
    <w:rsid w:val="009E26DE"/>
    <w:rsid w:val="009E3662"/>
    <w:rsid w:val="009F16F7"/>
    <w:rsid w:val="00A03FBB"/>
    <w:rsid w:val="00A1350B"/>
    <w:rsid w:val="00A144AF"/>
    <w:rsid w:val="00A173E5"/>
    <w:rsid w:val="00A177C7"/>
    <w:rsid w:val="00A23D60"/>
    <w:rsid w:val="00A27AD0"/>
    <w:rsid w:val="00A27C30"/>
    <w:rsid w:val="00A3529E"/>
    <w:rsid w:val="00A36735"/>
    <w:rsid w:val="00A425FB"/>
    <w:rsid w:val="00A464A3"/>
    <w:rsid w:val="00A51247"/>
    <w:rsid w:val="00A512C5"/>
    <w:rsid w:val="00A54D91"/>
    <w:rsid w:val="00A56A0C"/>
    <w:rsid w:val="00A56E31"/>
    <w:rsid w:val="00A605B8"/>
    <w:rsid w:val="00A63286"/>
    <w:rsid w:val="00A64C52"/>
    <w:rsid w:val="00A66DAC"/>
    <w:rsid w:val="00A67864"/>
    <w:rsid w:val="00A7254A"/>
    <w:rsid w:val="00A8211B"/>
    <w:rsid w:val="00A94D9E"/>
    <w:rsid w:val="00A96E90"/>
    <w:rsid w:val="00AA24C1"/>
    <w:rsid w:val="00AB0AED"/>
    <w:rsid w:val="00AB346E"/>
    <w:rsid w:val="00AB415D"/>
    <w:rsid w:val="00AC1C57"/>
    <w:rsid w:val="00AC61AA"/>
    <w:rsid w:val="00AD465D"/>
    <w:rsid w:val="00AE1054"/>
    <w:rsid w:val="00AE4EA5"/>
    <w:rsid w:val="00AE57C0"/>
    <w:rsid w:val="00AF0AE2"/>
    <w:rsid w:val="00AF2364"/>
    <w:rsid w:val="00AF2C32"/>
    <w:rsid w:val="00AF552D"/>
    <w:rsid w:val="00B069C1"/>
    <w:rsid w:val="00B076A2"/>
    <w:rsid w:val="00B121B9"/>
    <w:rsid w:val="00B1246D"/>
    <w:rsid w:val="00B23250"/>
    <w:rsid w:val="00B27938"/>
    <w:rsid w:val="00B30E32"/>
    <w:rsid w:val="00B31228"/>
    <w:rsid w:val="00B34FBE"/>
    <w:rsid w:val="00B44408"/>
    <w:rsid w:val="00B452E2"/>
    <w:rsid w:val="00B46B79"/>
    <w:rsid w:val="00B5285E"/>
    <w:rsid w:val="00B5750D"/>
    <w:rsid w:val="00B57A43"/>
    <w:rsid w:val="00B63B18"/>
    <w:rsid w:val="00B64271"/>
    <w:rsid w:val="00B70502"/>
    <w:rsid w:val="00B714BD"/>
    <w:rsid w:val="00B74D99"/>
    <w:rsid w:val="00B7649B"/>
    <w:rsid w:val="00B76787"/>
    <w:rsid w:val="00B81A2D"/>
    <w:rsid w:val="00B84211"/>
    <w:rsid w:val="00B85AA7"/>
    <w:rsid w:val="00B90E48"/>
    <w:rsid w:val="00B916B6"/>
    <w:rsid w:val="00BA4E10"/>
    <w:rsid w:val="00BB104D"/>
    <w:rsid w:val="00BB2964"/>
    <w:rsid w:val="00BB29B4"/>
    <w:rsid w:val="00BC3AD3"/>
    <w:rsid w:val="00BC6002"/>
    <w:rsid w:val="00BC7A8A"/>
    <w:rsid w:val="00BD374C"/>
    <w:rsid w:val="00BD576C"/>
    <w:rsid w:val="00BD5998"/>
    <w:rsid w:val="00BD61F4"/>
    <w:rsid w:val="00BE7339"/>
    <w:rsid w:val="00BF0EE0"/>
    <w:rsid w:val="00BF4178"/>
    <w:rsid w:val="00BF7136"/>
    <w:rsid w:val="00C06690"/>
    <w:rsid w:val="00C12403"/>
    <w:rsid w:val="00C12AC2"/>
    <w:rsid w:val="00C12EB4"/>
    <w:rsid w:val="00C25C1B"/>
    <w:rsid w:val="00C27BE6"/>
    <w:rsid w:val="00C27C20"/>
    <w:rsid w:val="00C27CEA"/>
    <w:rsid w:val="00C30720"/>
    <w:rsid w:val="00C41E67"/>
    <w:rsid w:val="00C5015D"/>
    <w:rsid w:val="00C501CF"/>
    <w:rsid w:val="00C50717"/>
    <w:rsid w:val="00C50D9F"/>
    <w:rsid w:val="00C527E3"/>
    <w:rsid w:val="00C56A35"/>
    <w:rsid w:val="00C57355"/>
    <w:rsid w:val="00C57603"/>
    <w:rsid w:val="00C72A75"/>
    <w:rsid w:val="00C7680D"/>
    <w:rsid w:val="00C77B9A"/>
    <w:rsid w:val="00C8755B"/>
    <w:rsid w:val="00C8797D"/>
    <w:rsid w:val="00C965FD"/>
    <w:rsid w:val="00C979BB"/>
    <w:rsid w:val="00CA1E86"/>
    <w:rsid w:val="00CA347A"/>
    <w:rsid w:val="00CA4220"/>
    <w:rsid w:val="00CA44E5"/>
    <w:rsid w:val="00CB637F"/>
    <w:rsid w:val="00CB67C3"/>
    <w:rsid w:val="00CC398C"/>
    <w:rsid w:val="00CC74A6"/>
    <w:rsid w:val="00CD6AA8"/>
    <w:rsid w:val="00CE3AAB"/>
    <w:rsid w:val="00CE4AD1"/>
    <w:rsid w:val="00CF0A06"/>
    <w:rsid w:val="00CF40C5"/>
    <w:rsid w:val="00D00F16"/>
    <w:rsid w:val="00D03BF9"/>
    <w:rsid w:val="00D056A7"/>
    <w:rsid w:val="00D26E74"/>
    <w:rsid w:val="00D27123"/>
    <w:rsid w:val="00D3005D"/>
    <w:rsid w:val="00D31EEB"/>
    <w:rsid w:val="00D32918"/>
    <w:rsid w:val="00D34FEE"/>
    <w:rsid w:val="00D40645"/>
    <w:rsid w:val="00D40F8A"/>
    <w:rsid w:val="00D42C93"/>
    <w:rsid w:val="00D44269"/>
    <w:rsid w:val="00D50EE5"/>
    <w:rsid w:val="00D5264C"/>
    <w:rsid w:val="00D562AE"/>
    <w:rsid w:val="00D71441"/>
    <w:rsid w:val="00D81759"/>
    <w:rsid w:val="00D8469A"/>
    <w:rsid w:val="00D846BA"/>
    <w:rsid w:val="00D84D1D"/>
    <w:rsid w:val="00D90E1A"/>
    <w:rsid w:val="00DB4DEF"/>
    <w:rsid w:val="00DE3A94"/>
    <w:rsid w:val="00DE76CA"/>
    <w:rsid w:val="00DF3CE3"/>
    <w:rsid w:val="00DF7D90"/>
    <w:rsid w:val="00E1260A"/>
    <w:rsid w:val="00E142FC"/>
    <w:rsid w:val="00E1457C"/>
    <w:rsid w:val="00E221DD"/>
    <w:rsid w:val="00E2285B"/>
    <w:rsid w:val="00E22D31"/>
    <w:rsid w:val="00E25CD0"/>
    <w:rsid w:val="00E31418"/>
    <w:rsid w:val="00E41FE3"/>
    <w:rsid w:val="00E44984"/>
    <w:rsid w:val="00E47B8F"/>
    <w:rsid w:val="00E50D9B"/>
    <w:rsid w:val="00E518F1"/>
    <w:rsid w:val="00E51C6E"/>
    <w:rsid w:val="00E52A0F"/>
    <w:rsid w:val="00E52A31"/>
    <w:rsid w:val="00E63D0B"/>
    <w:rsid w:val="00E64A07"/>
    <w:rsid w:val="00E7138C"/>
    <w:rsid w:val="00E75CB8"/>
    <w:rsid w:val="00EA153C"/>
    <w:rsid w:val="00EC7CD3"/>
    <w:rsid w:val="00ED3819"/>
    <w:rsid w:val="00ED62E9"/>
    <w:rsid w:val="00EE03A3"/>
    <w:rsid w:val="00EE1F30"/>
    <w:rsid w:val="00EE4942"/>
    <w:rsid w:val="00EE7F96"/>
    <w:rsid w:val="00EF0883"/>
    <w:rsid w:val="00EF0F73"/>
    <w:rsid w:val="00EF4976"/>
    <w:rsid w:val="00EF4DDB"/>
    <w:rsid w:val="00F14EB2"/>
    <w:rsid w:val="00F1738F"/>
    <w:rsid w:val="00F17E14"/>
    <w:rsid w:val="00F23F5F"/>
    <w:rsid w:val="00F24B09"/>
    <w:rsid w:val="00F31477"/>
    <w:rsid w:val="00F36280"/>
    <w:rsid w:val="00F44892"/>
    <w:rsid w:val="00F44F1A"/>
    <w:rsid w:val="00F501F6"/>
    <w:rsid w:val="00F5487A"/>
    <w:rsid w:val="00F567F8"/>
    <w:rsid w:val="00F56D7C"/>
    <w:rsid w:val="00F6231E"/>
    <w:rsid w:val="00F64FC6"/>
    <w:rsid w:val="00F653DA"/>
    <w:rsid w:val="00F70F06"/>
    <w:rsid w:val="00F719B1"/>
    <w:rsid w:val="00F71ECF"/>
    <w:rsid w:val="00F80C69"/>
    <w:rsid w:val="00F83903"/>
    <w:rsid w:val="00F87AAE"/>
    <w:rsid w:val="00F95629"/>
    <w:rsid w:val="00F96298"/>
    <w:rsid w:val="00F96DBA"/>
    <w:rsid w:val="00FA20A7"/>
    <w:rsid w:val="00FA4563"/>
    <w:rsid w:val="00FA50BB"/>
    <w:rsid w:val="00FA552B"/>
    <w:rsid w:val="00FA5BC0"/>
    <w:rsid w:val="00FA5CAE"/>
    <w:rsid w:val="00FA68AF"/>
    <w:rsid w:val="00FA6BCB"/>
    <w:rsid w:val="00FA773B"/>
    <w:rsid w:val="00FB6D4A"/>
    <w:rsid w:val="00FC09C0"/>
    <w:rsid w:val="00FC1BB9"/>
    <w:rsid w:val="00FC3469"/>
    <w:rsid w:val="00FC3B08"/>
    <w:rsid w:val="00FC41D5"/>
    <w:rsid w:val="00FC4A70"/>
    <w:rsid w:val="00FD15FF"/>
    <w:rsid w:val="00FE1A84"/>
    <w:rsid w:val="00FE1C78"/>
    <w:rsid w:val="00FE4094"/>
    <w:rsid w:val="00FE4D88"/>
    <w:rsid w:val="00FE54E2"/>
    <w:rsid w:val="00FE6345"/>
    <w:rsid w:val="00FE6E6D"/>
    <w:rsid w:val="00FE7E14"/>
    <w:rsid w:val="00FF7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14:docId w14:val="6016702F"/>
  <w15:docId w15:val="{5BDF1FDD-FCCD-45C2-AC83-A1F4EDD0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0B4"/>
    <w:pPr>
      <w:spacing w:after="200" w:line="276" w:lineRule="auto"/>
    </w:pPr>
    <w:rPr>
      <w:sz w:val="22"/>
      <w:szCs w:val="22"/>
      <w:lang w:eastAsia="en-US"/>
    </w:rPr>
  </w:style>
  <w:style w:type="paragraph" w:styleId="1">
    <w:name w:val="heading 1"/>
    <w:basedOn w:val="a"/>
    <w:next w:val="a"/>
    <w:link w:val="10"/>
    <w:uiPriority w:val="99"/>
    <w:qFormat/>
    <w:rsid w:val="00410CBD"/>
    <w:pPr>
      <w:keepNext/>
      <w:keepLines/>
      <w:spacing w:after="3" w:line="240" w:lineRule="auto"/>
      <w:ind w:left="10" w:right="-15" w:hanging="10"/>
      <w:jc w:val="center"/>
      <w:outlineLvl w:val="0"/>
    </w:pPr>
    <w:rPr>
      <w:rFonts w:ascii="Times New Roman" w:eastAsia="Times New Roman" w:hAnsi="Times New Roman"/>
      <w:b/>
      <w:color w:val="000000"/>
      <w:lang w:eastAsia="ru-RU"/>
    </w:rPr>
  </w:style>
  <w:style w:type="paragraph" w:styleId="2">
    <w:name w:val="heading 2"/>
    <w:basedOn w:val="a"/>
    <w:next w:val="a"/>
    <w:link w:val="20"/>
    <w:uiPriority w:val="99"/>
    <w:qFormat/>
    <w:rsid w:val="00410CBD"/>
    <w:pPr>
      <w:keepNext/>
      <w:keepLines/>
      <w:spacing w:after="3" w:line="240" w:lineRule="auto"/>
      <w:ind w:left="10" w:right="-15" w:hanging="10"/>
      <w:jc w:val="center"/>
      <w:outlineLvl w:val="1"/>
    </w:pPr>
    <w:rPr>
      <w:rFonts w:ascii="Times New Roman" w:eastAsia="Times New Roman" w:hAnsi="Times New Roman"/>
      <w:b/>
      <w:color w:val="000000"/>
      <w:lang w:eastAsia="ru-RU"/>
    </w:rPr>
  </w:style>
  <w:style w:type="paragraph" w:styleId="3">
    <w:name w:val="heading 3"/>
    <w:basedOn w:val="a"/>
    <w:next w:val="a"/>
    <w:link w:val="30"/>
    <w:uiPriority w:val="99"/>
    <w:qFormat/>
    <w:rsid w:val="00410CBD"/>
    <w:pPr>
      <w:keepNext/>
      <w:keepLines/>
      <w:spacing w:after="45" w:line="240" w:lineRule="auto"/>
      <w:ind w:left="552" w:right="-15" w:hanging="10"/>
      <w:outlineLvl w:val="2"/>
    </w:pPr>
    <w:rPr>
      <w:rFonts w:ascii="Times New Roman" w:eastAsia="Times New Roman" w:hAnsi="Times New Roman"/>
      <w:b/>
      <w:i/>
      <w:color w:val="00000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10CBD"/>
    <w:rPr>
      <w:rFonts w:ascii="Times New Roman" w:hAnsi="Times New Roman" w:cs="Times New Roman"/>
      <w:b/>
      <w:color w:val="000000"/>
      <w:sz w:val="22"/>
      <w:szCs w:val="22"/>
      <w:lang w:val="ru-RU" w:eastAsia="ru-RU" w:bidi="ar-SA"/>
    </w:rPr>
  </w:style>
  <w:style w:type="character" w:customStyle="1" w:styleId="20">
    <w:name w:val="Заголовок 2 Знак"/>
    <w:link w:val="2"/>
    <w:uiPriority w:val="99"/>
    <w:locked/>
    <w:rsid w:val="00410CBD"/>
    <w:rPr>
      <w:rFonts w:ascii="Times New Roman" w:hAnsi="Times New Roman" w:cs="Times New Roman"/>
      <w:b/>
      <w:color w:val="000000"/>
      <w:sz w:val="22"/>
      <w:szCs w:val="22"/>
      <w:lang w:val="ru-RU" w:eastAsia="ru-RU" w:bidi="ar-SA"/>
    </w:rPr>
  </w:style>
  <w:style w:type="character" w:customStyle="1" w:styleId="30">
    <w:name w:val="Заголовок 3 Знак"/>
    <w:link w:val="3"/>
    <w:uiPriority w:val="99"/>
    <w:locked/>
    <w:rsid w:val="00410CBD"/>
    <w:rPr>
      <w:rFonts w:ascii="Times New Roman" w:hAnsi="Times New Roman" w:cs="Times New Roman"/>
      <w:b/>
      <w:i/>
      <w:color w:val="000000"/>
      <w:sz w:val="22"/>
      <w:szCs w:val="22"/>
      <w:lang w:val="ru-RU" w:eastAsia="ru-RU" w:bidi="ar-SA"/>
    </w:rPr>
  </w:style>
  <w:style w:type="table" w:customStyle="1" w:styleId="TableGrid">
    <w:name w:val="TableGrid"/>
    <w:uiPriority w:val="99"/>
    <w:rsid w:val="00410CBD"/>
    <w:rPr>
      <w:rFonts w:eastAsia="Times New Roman"/>
      <w:sz w:val="22"/>
      <w:szCs w:val="22"/>
    </w:rPr>
    <w:tblPr>
      <w:tblCellMar>
        <w:top w:w="0" w:type="dxa"/>
        <w:left w:w="0" w:type="dxa"/>
        <w:bottom w:w="0" w:type="dxa"/>
        <w:right w:w="0" w:type="dxa"/>
      </w:tblCellMar>
    </w:tblPr>
  </w:style>
  <w:style w:type="paragraph" w:customStyle="1" w:styleId="11">
    <w:name w:val="Верхний колонтитул1"/>
    <w:basedOn w:val="a"/>
    <w:next w:val="a3"/>
    <w:link w:val="a4"/>
    <w:uiPriority w:val="99"/>
    <w:rsid w:val="00410CBD"/>
    <w:pPr>
      <w:tabs>
        <w:tab w:val="center" w:pos="4680"/>
        <w:tab w:val="right" w:pos="9360"/>
      </w:tabs>
      <w:spacing w:after="0" w:line="240" w:lineRule="auto"/>
    </w:pPr>
  </w:style>
  <w:style w:type="character" w:customStyle="1" w:styleId="a4">
    <w:name w:val="Верхний колонтитул Знак"/>
    <w:link w:val="11"/>
    <w:uiPriority w:val="99"/>
    <w:locked/>
    <w:rsid w:val="00410CBD"/>
    <w:rPr>
      <w:rFonts w:cs="Times New Roman"/>
    </w:rPr>
  </w:style>
  <w:style w:type="paragraph" w:styleId="a5">
    <w:name w:val="List Paragraph"/>
    <w:basedOn w:val="a"/>
    <w:uiPriority w:val="99"/>
    <w:qFormat/>
    <w:rsid w:val="00410CBD"/>
    <w:pPr>
      <w:spacing w:after="44" w:line="242" w:lineRule="auto"/>
      <w:ind w:left="720" w:right="9" w:hanging="10"/>
      <w:contextualSpacing/>
      <w:jc w:val="both"/>
    </w:pPr>
    <w:rPr>
      <w:rFonts w:ascii="Times New Roman" w:eastAsia="Times New Roman" w:hAnsi="Times New Roman"/>
      <w:color w:val="000000"/>
      <w:lang w:eastAsia="ru-RU"/>
    </w:rPr>
  </w:style>
  <w:style w:type="paragraph" w:styleId="a6">
    <w:name w:val="footer"/>
    <w:basedOn w:val="a"/>
    <w:link w:val="a7"/>
    <w:uiPriority w:val="99"/>
    <w:rsid w:val="00410CBD"/>
    <w:pPr>
      <w:tabs>
        <w:tab w:val="center" w:pos="4677"/>
        <w:tab w:val="right" w:pos="9355"/>
      </w:tabs>
      <w:spacing w:after="0" w:line="240" w:lineRule="auto"/>
      <w:ind w:left="-5" w:right="9" w:hanging="10"/>
      <w:jc w:val="both"/>
    </w:pPr>
    <w:rPr>
      <w:rFonts w:ascii="Times New Roman" w:eastAsia="Times New Roman" w:hAnsi="Times New Roman"/>
      <w:color w:val="000000"/>
      <w:lang w:eastAsia="ru-RU"/>
    </w:rPr>
  </w:style>
  <w:style w:type="character" w:customStyle="1" w:styleId="a7">
    <w:name w:val="Нижний колонтитул Знак"/>
    <w:link w:val="a6"/>
    <w:uiPriority w:val="99"/>
    <w:locked/>
    <w:rsid w:val="00410CBD"/>
    <w:rPr>
      <w:rFonts w:ascii="Times New Roman" w:hAnsi="Times New Roman" w:cs="Times New Roman"/>
      <w:color w:val="000000"/>
      <w:lang w:eastAsia="ru-RU"/>
    </w:rPr>
  </w:style>
  <w:style w:type="paragraph" w:customStyle="1" w:styleId="12">
    <w:name w:val="Заголовок оглавления1"/>
    <w:basedOn w:val="1"/>
    <w:next w:val="a"/>
    <w:uiPriority w:val="99"/>
    <w:rsid w:val="00410CBD"/>
    <w:pPr>
      <w:spacing w:before="240" w:after="0" w:line="259" w:lineRule="auto"/>
      <w:ind w:left="0" w:right="0" w:firstLine="0"/>
      <w:jc w:val="left"/>
      <w:outlineLvl w:val="9"/>
    </w:pPr>
    <w:rPr>
      <w:rFonts w:ascii="Calibri Light" w:hAnsi="Calibri Light"/>
      <w:b w:val="0"/>
      <w:color w:val="2E74B5"/>
      <w:sz w:val="32"/>
      <w:szCs w:val="32"/>
    </w:rPr>
  </w:style>
  <w:style w:type="paragraph" w:styleId="13">
    <w:name w:val="toc 1"/>
    <w:basedOn w:val="a"/>
    <w:next w:val="a"/>
    <w:autoRedefine/>
    <w:uiPriority w:val="99"/>
    <w:rsid w:val="00410CBD"/>
    <w:pPr>
      <w:tabs>
        <w:tab w:val="right" w:leader="dot" w:pos="15309"/>
      </w:tabs>
      <w:spacing w:after="100" w:line="242" w:lineRule="auto"/>
      <w:ind w:right="9" w:hanging="10"/>
    </w:pPr>
    <w:rPr>
      <w:rFonts w:ascii="Times New Roman" w:eastAsia="Times New Roman" w:hAnsi="Times New Roman"/>
      <w:color w:val="000000"/>
      <w:lang w:eastAsia="ru-RU"/>
    </w:rPr>
  </w:style>
  <w:style w:type="character" w:customStyle="1" w:styleId="14">
    <w:name w:val="Гиперссылка1"/>
    <w:uiPriority w:val="99"/>
    <w:rsid w:val="00410CBD"/>
    <w:rPr>
      <w:rFonts w:cs="Times New Roman"/>
      <w:color w:val="0563C1"/>
      <w:u w:val="single"/>
    </w:rPr>
  </w:style>
  <w:style w:type="paragraph" w:styleId="a8">
    <w:name w:val="Balloon Text"/>
    <w:basedOn w:val="a"/>
    <w:link w:val="a9"/>
    <w:uiPriority w:val="99"/>
    <w:semiHidden/>
    <w:rsid w:val="00410CBD"/>
    <w:pPr>
      <w:spacing w:after="0" w:line="240" w:lineRule="auto"/>
      <w:ind w:left="-5" w:right="9" w:hanging="10"/>
      <w:jc w:val="both"/>
    </w:pPr>
    <w:rPr>
      <w:rFonts w:ascii="Tahoma" w:eastAsia="Times New Roman" w:hAnsi="Tahoma" w:cs="Tahoma"/>
      <w:color w:val="000000"/>
      <w:sz w:val="16"/>
      <w:szCs w:val="16"/>
      <w:lang w:eastAsia="ru-RU"/>
    </w:rPr>
  </w:style>
  <w:style w:type="character" w:customStyle="1" w:styleId="a9">
    <w:name w:val="Текст выноски Знак"/>
    <w:link w:val="a8"/>
    <w:uiPriority w:val="99"/>
    <w:semiHidden/>
    <w:locked/>
    <w:rsid w:val="00410CBD"/>
    <w:rPr>
      <w:rFonts w:ascii="Tahoma" w:hAnsi="Tahoma" w:cs="Tahoma"/>
      <w:color w:val="000000"/>
      <w:sz w:val="16"/>
      <w:szCs w:val="16"/>
      <w:lang w:eastAsia="ru-RU"/>
    </w:rPr>
  </w:style>
  <w:style w:type="paragraph" w:styleId="aa">
    <w:name w:val="No Spacing"/>
    <w:uiPriority w:val="99"/>
    <w:qFormat/>
    <w:rsid w:val="00410CBD"/>
    <w:pPr>
      <w:ind w:left="-5" w:right="9" w:hanging="10"/>
      <w:jc w:val="both"/>
    </w:pPr>
    <w:rPr>
      <w:rFonts w:ascii="Times New Roman" w:eastAsia="Times New Roman" w:hAnsi="Times New Roman"/>
      <w:color w:val="000000"/>
      <w:sz w:val="22"/>
      <w:szCs w:val="22"/>
    </w:rPr>
  </w:style>
  <w:style w:type="character" w:customStyle="1" w:styleId="15">
    <w:name w:val="Просмотренная гиперссылка1"/>
    <w:uiPriority w:val="99"/>
    <w:semiHidden/>
    <w:rsid w:val="00410CBD"/>
    <w:rPr>
      <w:rFonts w:cs="Times New Roman"/>
      <w:color w:val="800080"/>
      <w:u w:val="single"/>
    </w:rPr>
  </w:style>
  <w:style w:type="paragraph" w:styleId="HTML">
    <w:name w:val="HTML Preformatted"/>
    <w:basedOn w:val="a"/>
    <w:link w:val="HTML0"/>
    <w:uiPriority w:val="99"/>
    <w:semiHidden/>
    <w:rsid w:val="00410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color w:val="000000"/>
      <w:sz w:val="20"/>
      <w:szCs w:val="20"/>
      <w:lang w:eastAsia="zh-CN"/>
    </w:rPr>
  </w:style>
  <w:style w:type="character" w:customStyle="1" w:styleId="HTML0">
    <w:name w:val="Стандартный HTML Знак"/>
    <w:link w:val="HTML"/>
    <w:uiPriority w:val="99"/>
    <w:semiHidden/>
    <w:locked/>
    <w:rsid w:val="00410CBD"/>
    <w:rPr>
      <w:rFonts w:ascii="Courier New" w:hAnsi="Courier New" w:cs="Courier New"/>
      <w:color w:val="000000"/>
      <w:sz w:val="20"/>
      <w:szCs w:val="20"/>
      <w:lang w:eastAsia="zh-CN"/>
    </w:rPr>
  </w:style>
  <w:style w:type="paragraph" w:styleId="ab">
    <w:name w:val="Normal (Web)"/>
    <w:basedOn w:val="a"/>
    <w:uiPriority w:val="99"/>
    <w:rsid w:val="00410CBD"/>
    <w:pPr>
      <w:suppressAutoHyphens/>
      <w:spacing w:before="280" w:after="280" w:line="240" w:lineRule="auto"/>
    </w:pPr>
    <w:rPr>
      <w:rFonts w:ascii="Times New Roman" w:eastAsia="Times New Roman" w:hAnsi="Times New Roman"/>
      <w:sz w:val="24"/>
      <w:szCs w:val="24"/>
      <w:lang w:eastAsia="zh-CN"/>
    </w:rPr>
  </w:style>
  <w:style w:type="paragraph" w:styleId="ac">
    <w:name w:val="footnote text"/>
    <w:basedOn w:val="a"/>
    <w:link w:val="ad"/>
    <w:uiPriority w:val="99"/>
    <w:semiHidden/>
    <w:rsid w:val="00410CBD"/>
    <w:pPr>
      <w:suppressAutoHyphens/>
      <w:spacing w:after="0" w:line="240" w:lineRule="auto"/>
    </w:pPr>
    <w:rPr>
      <w:rFonts w:ascii="Times New Roman" w:eastAsia="Times New Roman" w:hAnsi="Times New Roman"/>
      <w:sz w:val="20"/>
      <w:szCs w:val="20"/>
      <w:lang w:eastAsia="zh-CN"/>
    </w:rPr>
  </w:style>
  <w:style w:type="character" w:customStyle="1" w:styleId="ad">
    <w:name w:val="Текст сноски Знак"/>
    <w:link w:val="ac"/>
    <w:uiPriority w:val="99"/>
    <w:semiHidden/>
    <w:locked/>
    <w:rsid w:val="00410CBD"/>
    <w:rPr>
      <w:rFonts w:ascii="Times New Roman" w:hAnsi="Times New Roman" w:cs="Times New Roman"/>
      <w:sz w:val="20"/>
      <w:szCs w:val="20"/>
      <w:lang w:eastAsia="zh-CN"/>
    </w:rPr>
  </w:style>
  <w:style w:type="paragraph" w:styleId="ae">
    <w:name w:val="caption"/>
    <w:basedOn w:val="a"/>
    <w:uiPriority w:val="99"/>
    <w:qFormat/>
    <w:rsid w:val="00410C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
    <w:name w:val="Body Text"/>
    <w:basedOn w:val="a"/>
    <w:link w:val="af0"/>
    <w:uiPriority w:val="99"/>
    <w:semiHidden/>
    <w:rsid w:val="00410CBD"/>
    <w:pPr>
      <w:suppressAutoHyphens/>
      <w:spacing w:after="120" w:line="240" w:lineRule="auto"/>
    </w:pPr>
    <w:rPr>
      <w:rFonts w:ascii="Times New Roman" w:eastAsia="Times New Roman" w:hAnsi="Times New Roman"/>
      <w:sz w:val="24"/>
      <w:szCs w:val="24"/>
      <w:lang w:eastAsia="zh-CN"/>
    </w:rPr>
  </w:style>
  <w:style w:type="character" w:customStyle="1" w:styleId="af0">
    <w:name w:val="Основной текст Знак"/>
    <w:link w:val="af"/>
    <w:uiPriority w:val="99"/>
    <w:semiHidden/>
    <w:locked/>
    <w:rsid w:val="00410CBD"/>
    <w:rPr>
      <w:rFonts w:ascii="Times New Roman" w:hAnsi="Times New Roman" w:cs="Times New Roman"/>
      <w:sz w:val="24"/>
      <w:szCs w:val="24"/>
      <w:lang w:eastAsia="zh-CN"/>
    </w:rPr>
  </w:style>
  <w:style w:type="paragraph" w:styleId="af1">
    <w:name w:val="List"/>
    <w:basedOn w:val="af"/>
    <w:uiPriority w:val="99"/>
    <w:semiHidden/>
    <w:rsid w:val="00410CBD"/>
    <w:rPr>
      <w:rFonts w:cs="Mangal"/>
    </w:rPr>
  </w:style>
  <w:style w:type="paragraph" w:styleId="af2">
    <w:name w:val="Body Text Indent"/>
    <w:basedOn w:val="a"/>
    <w:link w:val="af3"/>
    <w:uiPriority w:val="99"/>
    <w:semiHidden/>
    <w:rsid w:val="00410CBD"/>
    <w:pPr>
      <w:suppressAutoHyphens/>
      <w:spacing w:after="0" w:line="240" w:lineRule="auto"/>
      <w:ind w:firstLine="720"/>
      <w:jc w:val="center"/>
    </w:pPr>
    <w:rPr>
      <w:rFonts w:ascii="Times New Roman" w:eastAsia="Times New Roman" w:hAnsi="Times New Roman"/>
      <w:sz w:val="28"/>
      <w:szCs w:val="20"/>
      <w:lang w:eastAsia="zh-CN"/>
    </w:rPr>
  </w:style>
  <w:style w:type="character" w:customStyle="1" w:styleId="af3">
    <w:name w:val="Основной текст с отступом Знак"/>
    <w:link w:val="af2"/>
    <w:uiPriority w:val="99"/>
    <w:semiHidden/>
    <w:locked/>
    <w:rsid w:val="00410CBD"/>
    <w:rPr>
      <w:rFonts w:ascii="Times New Roman" w:hAnsi="Times New Roman" w:cs="Times New Roman"/>
      <w:sz w:val="20"/>
      <w:szCs w:val="20"/>
      <w:lang w:eastAsia="zh-CN"/>
    </w:rPr>
  </w:style>
  <w:style w:type="paragraph" w:customStyle="1" w:styleId="16">
    <w:name w:val="Заголовок1"/>
    <w:basedOn w:val="a"/>
    <w:next w:val="af"/>
    <w:uiPriority w:val="99"/>
    <w:rsid w:val="00410CBD"/>
    <w:pPr>
      <w:keepNext/>
      <w:suppressAutoHyphens/>
      <w:spacing w:before="240" w:after="120" w:line="240" w:lineRule="auto"/>
    </w:pPr>
    <w:rPr>
      <w:rFonts w:ascii="Arial" w:hAnsi="Arial" w:cs="Mangal"/>
      <w:sz w:val="28"/>
      <w:szCs w:val="28"/>
      <w:lang w:eastAsia="zh-CN"/>
    </w:rPr>
  </w:style>
  <w:style w:type="paragraph" w:customStyle="1" w:styleId="31">
    <w:name w:val="Указатель3"/>
    <w:basedOn w:val="a"/>
    <w:uiPriority w:val="99"/>
    <w:rsid w:val="00410CB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1">
    <w:name w:val="Название объекта2"/>
    <w:basedOn w:val="a"/>
    <w:uiPriority w:val="99"/>
    <w:rsid w:val="00410C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2">
    <w:name w:val="Указатель2"/>
    <w:basedOn w:val="a"/>
    <w:uiPriority w:val="99"/>
    <w:rsid w:val="00410CB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7">
    <w:name w:val="Название объекта1"/>
    <w:basedOn w:val="a"/>
    <w:uiPriority w:val="99"/>
    <w:rsid w:val="00410CBD"/>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8">
    <w:name w:val="Указатель1"/>
    <w:basedOn w:val="a"/>
    <w:uiPriority w:val="99"/>
    <w:rsid w:val="00410CBD"/>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FR1">
    <w:name w:val="FR1"/>
    <w:uiPriority w:val="99"/>
    <w:rsid w:val="00410CBD"/>
    <w:pPr>
      <w:widowControl w:val="0"/>
      <w:suppressAutoHyphens/>
      <w:autoSpaceDE w:val="0"/>
      <w:spacing w:line="312" w:lineRule="auto"/>
    </w:pPr>
    <w:rPr>
      <w:rFonts w:ascii="Arial" w:eastAsia="Times New Roman" w:hAnsi="Arial" w:cs="Arial"/>
      <w:sz w:val="18"/>
      <w:lang w:eastAsia="zh-CN"/>
    </w:rPr>
  </w:style>
  <w:style w:type="paragraph" w:customStyle="1" w:styleId="210">
    <w:name w:val="Основной текст с отступом 21"/>
    <w:basedOn w:val="a"/>
    <w:uiPriority w:val="99"/>
    <w:rsid w:val="00410CBD"/>
    <w:pPr>
      <w:suppressAutoHyphens/>
      <w:spacing w:after="120" w:line="480" w:lineRule="auto"/>
      <w:ind w:left="283"/>
    </w:pPr>
    <w:rPr>
      <w:rFonts w:ascii="Times New Roman" w:eastAsia="Times New Roman" w:hAnsi="Times New Roman"/>
      <w:sz w:val="24"/>
      <w:szCs w:val="24"/>
      <w:lang w:eastAsia="zh-CN"/>
    </w:rPr>
  </w:style>
  <w:style w:type="paragraph" w:customStyle="1" w:styleId="211">
    <w:name w:val="Основной текст 21"/>
    <w:basedOn w:val="a"/>
    <w:uiPriority w:val="99"/>
    <w:rsid w:val="00410CBD"/>
    <w:pPr>
      <w:suppressAutoHyphens/>
      <w:spacing w:after="120" w:line="480" w:lineRule="auto"/>
    </w:pPr>
    <w:rPr>
      <w:rFonts w:ascii="Times New Roman" w:eastAsia="Times New Roman" w:hAnsi="Times New Roman"/>
      <w:sz w:val="24"/>
      <w:szCs w:val="24"/>
      <w:lang w:eastAsia="zh-CN"/>
    </w:rPr>
  </w:style>
  <w:style w:type="paragraph" w:customStyle="1" w:styleId="5">
    <w:name w:val="Знак5"/>
    <w:basedOn w:val="a"/>
    <w:uiPriority w:val="99"/>
    <w:rsid w:val="00410CBD"/>
    <w:pPr>
      <w:suppressAutoHyphens/>
      <w:spacing w:after="160" w:line="240" w:lineRule="exact"/>
    </w:pPr>
    <w:rPr>
      <w:rFonts w:ascii="Verdana" w:eastAsia="Times New Roman" w:hAnsi="Verdana" w:cs="Verdana"/>
      <w:sz w:val="20"/>
      <w:szCs w:val="20"/>
      <w:lang w:val="en-US" w:eastAsia="zh-CN"/>
    </w:rPr>
  </w:style>
  <w:style w:type="paragraph" w:customStyle="1" w:styleId="af4">
    <w:name w:val="Содержимое таблицы"/>
    <w:basedOn w:val="a"/>
    <w:uiPriority w:val="99"/>
    <w:rsid w:val="00410CBD"/>
    <w:pPr>
      <w:suppressLineNumbers/>
      <w:suppressAutoHyphens/>
      <w:spacing w:after="0" w:line="240" w:lineRule="auto"/>
    </w:pPr>
    <w:rPr>
      <w:rFonts w:ascii="Times New Roman" w:eastAsia="Times New Roman" w:hAnsi="Times New Roman"/>
      <w:sz w:val="24"/>
      <w:szCs w:val="24"/>
      <w:lang w:eastAsia="zh-CN"/>
    </w:rPr>
  </w:style>
  <w:style w:type="paragraph" w:customStyle="1" w:styleId="af5">
    <w:name w:val="Заголовок таблицы"/>
    <w:basedOn w:val="af4"/>
    <w:uiPriority w:val="99"/>
    <w:rsid w:val="00410CBD"/>
    <w:pPr>
      <w:jc w:val="center"/>
    </w:pPr>
    <w:rPr>
      <w:b/>
      <w:bCs/>
    </w:rPr>
  </w:style>
  <w:style w:type="paragraph" w:customStyle="1" w:styleId="af6">
    <w:name w:val="Содержимое врезки"/>
    <w:basedOn w:val="af"/>
    <w:uiPriority w:val="99"/>
    <w:rsid w:val="00410CBD"/>
  </w:style>
  <w:style w:type="paragraph" w:customStyle="1" w:styleId="19">
    <w:name w:val="Обычный1"/>
    <w:uiPriority w:val="99"/>
    <w:rsid w:val="00410CBD"/>
    <w:pPr>
      <w:suppressAutoHyphens/>
      <w:autoSpaceDE w:val="0"/>
    </w:pPr>
    <w:rPr>
      <w:rFonts w:ascii="Times New Roman" w:eastAsia="Times New Roman" w:hAnsi="Times New Roman"/>
      <w:color w:val="000000"/>
      <w:sz w:val="24"/>
      <w:szCs w:val="24"/>
      <w:lang w:eastAsia="zh-CN"/>
    </w:rPr>
  </w:style>
  <w:style w:type="character" w:styleId="af7">
    <w:name w:val="footnote reference"/>
    <w:uiPriority w:val="99"/>
    <w:semiHidden/>
    <w:rsid w:val="00410CBD"/>
    <w:rPr>
      <w:rFonts w:cs="Times New Roman"/>
      <w:vertAlign w:val="superscript"/>
    </w:rPr>
  </w:style>
  <w:style w:type="character" w:styleId="af8">
    <w:name w:val="endnote reference"/>
    <w:uiPriority w:val="99"/>
    <w:semiHidden/>
    <w:rsid w:val="00410CBD"/>
    <w:rPr>
      <w:rFonts w:cs="Times New Roman"/>
      <w:vertAlign w:val="superscript"/>
    </w:rPr>
  </w:style>
  <w:style w:type="character" w:customStyle="1" w:styleId="WW8Num2z0">
    <w:name w:val="WW8Num2z0"/>
    <w:uiPriority w:val="99"/>
    <w:rsid w:val="00410CBD"/>
    <w:rPr>
      <w:rFonts w:ascii="Times New Roman" w:hAnsi="Times New Roman"/>
      <w:sz w:val="20"/>
    </w:rPr>
  </w:style>
  <w:style w:type="character" w:customStyle="1" w:styleId="WW8Num2z2">
    <w:name w:val="WW8Num2z2"/>
    <w:uiPriority w:val="99"/>
    <w:rsid w:val="00410CBD"/>
    <w:rPr>
      <w:rFonts w:ascii="Wingdings" w:hAnsi="Wingdings"/>
      <w:sz w:val="20"/>
    </w:rPr>
  </w:style>
  <w:style w:type="character" w:customStyle="1" w:styleId="WW8Num3z0">
    <w:name w:val="WW8Num3z0"/>
    <w:uiPriority w:val="99"/>
    <w:rsid w:val="00410CBD"/>
    <w:rPr>
      <w:rFonts w:ascii="Symbol" w:hAnsi="Symbol"/>
    </w:rPr>
  </w:style>
  <w:style w:type="character" w:customStyle="1" w:styleId="32">
    <w:name w:val="Основной шрифт абзаца3"/>
    <w:uiPriority w:val="99"/>
    <w:rsid w:val="00410CBD"/>
  </w:style>
  <w:style w:type="character" w:customStyle="1" w:styleId="23">
    <w:name w:val="Основной шрифт абзаца2"/>
    <w:uiPriority w:val="99"/>
    <w:rsid w:val="00410CBD"/>
  </w:style>
  <w:style w:type="character" w:customStyle="1" w:styleId="WW8Num6z0">
    <w:name w:val="WW8Num6z0"/>
    <w:uiPriority w:val="99"/>
    <w:rsid w:val="00410CBD"/>
    <w:rPr>
      <w:rFonts w:ascii="Times New Roman" w:hAnsi="Times New Roman"/>
      <w:sz w:val="20"/>
    </w:rPr>
  </w:style>
  <w:style w:type="character" w:customStyle="1" w:styleId="WW8Num6z2">
    <w:name w:val="WW8Num6z2"/>
    <w:uiPriority w:val="99"/>
    <w:rsid w:val="00410CBD"/>
    <w:rPr>
      <w:rFonts w:ascii="Wingdings" w:hAnsi="Wingdings"/>
      <w:sz w:val="20"/>
    </w:rPr>
  </w:style>
  <w:style w:type="character" w:customStyle="1" w:styleId="WW8Num7z0">
    <w:name w:val="WW8Num7z0"/>
    <w:uiPriority w:val="99"/>
    <w:rsid w:val="00410CBD"/>
    <w:rPr>
      <w:rFonts w:ascii="Symbol" w:hAnsi="Symbol"/>
    </w:rPr>
  </w:style>
  <w:style w:type="character" w:customStyle="1" w:styleId="WW8Num7z1">
    <w:name w:val="WW8Num7z1"/>
    <w:uiPriority w:val="99"/>
    <w:rsid w:val="00410CBD"/>
    <w:rPr>
      <w:rFonts w:ascii="Courier New" w:hAnsi="Courier New"/>
    </w:rPr>
  </w:style>
  <w:style w:type="character" w:customStyle="1" w:styleId="WW8Num7z2">
    <w:name w:val="WW8Num7z2"/>
    <w:uiPriority w:val="99"/>
    <w:rsid w:val="00410CBD"/>
    <w:rPr>
      <w:rFonts w:ascii="Wingdings" w:hAnsi="Wingdings"/>
    </w:rPr>
  </w:style>
  <w:style w:type="character" w:customStyle="1" w:styleId="1a">
    <w:name w:val="Основной шрифт абзаца1"/>
    <w:uiPriority w:val="99"/>
    <w:rsid w:val="00410CBD"/>
  </w:style>
  <w:style w:type="character" w:customStyle="1" w:styleId="af9">
    <w:name w:val="Символ сноски"/>
    <w:uiPriority w:val="99"/>
    <w:rsid w:val="00410CBD"/>
    <w:rPr>
      <w:vertAlign w:val="superscript"/>
    </w:rPr>
  </w:style>
  <w:style w:type="character" w:customStyle="1" w:styleId="1b">
    <w:name w:val="Знак сноски1"/>
    <w:uiPriority w:val="99"/>
    <w:rsid w:val="00410CBD"/>
    <w:rPr>
      <w:vertAlign w:val="superscript"/>
    </w:rPr>
  </w:style>
  <w:style w:type="character" w:customStyle="1" w:styleId="afa">
    <w:name w:val="Символы концевой сноски"/>
    <w:uiPriority w:val="99"/>
    <w:rsid w:val="00410CBD"/>
    <w:rPr>
      <w:vertAlign w:val="superscript"/>
    </w:rPr>
  </w:style>
  <w:style w:type="character" w:customStyle="1" w:styleId="WW-">
    <w:name w:val="WW-Символы концевой сноски"/>
    <w:uiPriority w:val="99"/>
    <w:rsid w:val="00410CBD"/>
  </w:style>
  <w:style w:type="character" w:customStyle="1" w:styleId="24">
    <w:name w:val="Знак сноски2"/>
    <w:uiPriority w:val="99"/>
    <w:rsid w:val="00410CBD"/>
    <w:rPr>
      <w:vertAlign w:val="superscript"/>
    </w:rPr>
  </w:style>
  <w:style w:type="character" w:customStyle="1" w:styleId="1c">
    <w:name w:val="Знак концевой сноски1"/>
    <w:uiPriority w:val="99"/>
    <w:rsid w:val="00410CBD"/>
    <w:rPr>
      <w:vertAlign w:val="superscript"/>
    </w:rPr>
  </w:style>
  <w:style w:type="character" w:customStyle="1" w:styleId="25">
    <w:name w:val="Просмотренная гиперссылка2"/>
    <w:uiPriority w:val="99"/>
    <w:semiHidden/>
    <w:rsid w:val="00410CBD"/>
    <w:rPr>
      <w:rFonts w:cs="Times New Roman"/>
      <w:color w:val="954F72"/>
      <w:u w:val="single"/>
    </w:rPr>
  </w:style>
  <w:style w:type="paragraph" w:styleId="a3">
    <w:name w:val="header"/>
    <w:basedOn w:val="a"/>
    <w:link w:val="1d"/>
    <w:uiPriority w:val="99"/>
    <w:rsid w:val="00410CBD"/>
    <w:pPr>
      <w:tabs>
        <w:tab w:val="center" w:pos="4677"/>
        <w:tab w:val="right" w:pos="9355"/>
      </w:tabs>
      <w:spacing w:after="0" w:line="240" w:lineRule="auto"/>
    </w:pPr>
  </w:style>
  <w:style w:type="character" w:customStyle="1" w:styleId="1d">
    <w:name w:val="Верхний колонтитул Знак1"/>
    <w:link w:val="a3"/>
    <w:uiPriority w:val="99"/>
    <w:locked/>
    <w:rsid w:val="00410CBD"/>
    <w:rPr>
      <w:rFonts w:cs="Times New Roman"/>
    </w:rPr>
  </w:style>
  <w:style w:type="character" w:styleId="afb">
    <w:name w:val="Hyperlink"/>
    <w:uiPriority w:val="99"/>
    <w:rsid w:val="00410CBD"/>
    <w:rPr>
      <w:rFonts w:cs="Times New Roman"/>
      <w:color w:val="0000FF"/>
      <w:u w:val="single"/>
    </w:rPr>
  </w:style>
  <w:style w:type="character" w:styleId="afc">
    <w:name w:val="FollowedHyperlink"/>
    <w:uiPriority w:val="99"/>
    <w:semiHidden/>
    <w:rsid w:val="00410CBD"/>
    <w:rPr>
      <w:rFonts w:cs="Times New Roman"/>
      <w:color w:val="800080"/>
      <w:u w:val="single"/>
    </w:rPr>
  </w:style>
  <w:style w:type="table" w:styleId="afd">
    <w:name w:val="Table Grid"/>
    <w:basedOn w:val="a1"/>
    <w:uiPriority w:val="99"/>
    <w:rsid w:val="0045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uiPriority w:val="99"/>
    <w:rsid w:val="00FE6345"/>
    <w:rPr>
      <w:rFonts w:cs="Times New Roman"/>
    </w:rPr>
  </w:style>
  <w:style w:type="paragraph" w:customStyle="1" w:styleId="c1">
    <w:name w:val="c1"/>
    <w:basedOn w:val="a"/>
    <w:uiPriority w:val="99"/>
    <w:rsid w:val="003848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uiPriority w:val="99"/>
    <w:rsid w:val="003848C1"/>
    <w:rPr>
      <w:rFonts w:cs="Times New Roman"/>
    </w:rPr>
  </w:style>
  <w:style w:type="paragraph" w:customStyle="1" w:styleId="c3">
    <w:name w:val="c3"/>
    <w:basedOn w:val="a"/>
    <w:uiPriority w:val="99"/>
    <w:rsid w:val="001B033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uiPriority w:val="99"/>
    <w:rsid w:val="001B0330"/>
    <w:rPr>
      <w:rFonts w:cs="Times New Roman"/>
    </w:rPr>
  </w:style>
  <w:style w:type="paragraph" w:customStyle="1" w:styleId="p7">
    <w:name w:val="p7"/>
    <w:basedOn w:val="a"/>
    <w:uiPriority w:val="99"/>
    <w:rsid w:val="001230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uiPriority w:val="99"/>
    <w:rsid w:val="001230AD"/>
    <w:rPr>
      <w:rFonts w:cs="Times New Roman"/>
    </w:rPr>
  </w:style>
  <w:style w:type="paragraph" w:customStyle="1" w:styleId="p2">
    <w:name w:val="p2"/>
    <w:basedOn w:val="a"/>
    <w:uiPriority w:val="99"/>
    <w:rsid w:val="001230A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1230AD"/>
    <w:rPr>
      <w:rFonts w:cs="Times New Roman"/>
    </w:rPr>
  </w:style>
  <w:style w:type="character" w:customStyle="1" w:styleId="s7">
    <w:name w:val="s7"/>
    <w:uiPriority w:val="99"/>
    <w:rsid w:val="001230AD"/>
    <w:rPr>
      <w:rFonts w:cs="Times New Roman"/>
    </w:rPr>
  </w:style>
  <w:style w:type="table" w:customStyle="1" w:styleId="TableGrid1">
    <w:name w:val="TableGrid1"/>
    <w:uiPriority w:val="99"/>
    <w:rsid w:val="00970A32"/>
    <w:rPr>
      <w:rFonts w:eastAsia="Times New Roman"/>
      <w:sz w:val="22"/>
      <w:szCs w:val="22"/>
    </w:rPr>
    <w:tblPr>
      <w:tblCellMar>
        <w:top w:w="0" w:type="dxa"/>
        <w:left w:w="0" w:type="dxa"/>
        <w:bottom w:w="0" w:type="dxa"/>
        <w:right w:w="0" w:type="dxa"/>
      </w:tblCellMar>
    </w:tblPr>
  </w:style>
  <w:style w:type="table" w:customStyle="1" w:styleId="TableGrid2">
    <w:name w:val="TableGrid2"/>
    <w:uiPriority w:val="99"/>
    <w:rsid w:val="009F16F7"/>
    <w:rPr>
      <w:rFonts w:eastAsia="Times New Roman"/>
      <w:sz w:val="22"/>
      <w:szCs w:val="22"/>
    </w:rPr>
    <w:tblPr>
      <w:tblCellMar>
        <w:top w:w="0" w:type="dxa"/>
        <w:left w:w="0" w:type="dxa"/>
        <w:bottom w:w="0" w:type="dxa"/>
        <w:right w:w="0" w:type="dxa"/>
      </w:tblCellMar>
    </w:tblPr>
  </w:style>
  <w:style w:type="table" w:customStyle="1" w:styleId="TableGrid3">
    <w:name w:val="TableGrid3"/>
    <w:uiPriority w:val="99"/>
    <w:rsid w:val="0004261B"/>
    <w:rPr>
      <w:rFonts w:eastAsia="Times New Roman"/>
      <w:sz w:val="22"/>
      <w:szCs w:val="22"/>
    </w:rPr>
    <w:tblPr>
      <w:tblCellMar>
        <w:top w:w="0" w:type="dxa"/>
        <w:left w:w="0" w:type="dxa"/>
        <w:bottom w:w="0" w:type="dxa"/>
        <w:right w:w="0" w:type="dxa"/>
      </w:tblCellMar>
    </w:tblPr>
  </w:style>
  <w:style w:type="table" w:customStyle="1" w:styleId="TableGrid4">
    <w:name w:val="TableGrid4"/>
    <w:uiPriority w:val="99"/>
    <w:rsid w:val="00E52A31"/>
    <w:rPr>
      <w:rFonts w:eastAsia="Times New Roman"/>
      <w:sz w:val="22"/>
      <w:szCs w:val="22"/>
    </w:rPr>
    <w:tblPr>
      <w:tblCellMar>
        <w:top w:w="0" w:type="dxa"/>
        <w:left w:w="0" w:type="dxa"/>
        <w:bottom w:w="0" w:type="dxa"/>
        <w:right w:w="0" w:type="dxa"/>
      </w:tblCellMar>
    </w:tblPr>
  </w:style>
  <w:style w:type="table" w:customStyle="1" w:styleId="TableGrid5">
    <w:name w:val="TableGrid5"/>
    <w:uiPriority w:val="99"/>
    <w:rsid w:val="00900694"/>
    <w:rPr>
      <w:rFonts w:eastAsia="Times New Roman"/>
      <w:sz w:val="22"/>
      <w:szCs w:val="22"/>
    </w:rPr>
    <w:tblPr>
      <w:tblCellMar>
        <w:top w:w="0" w:type="dxa"/>
        <w:left w:w="0" w:type="dxa"/>
        <w:bottom w:w="0" w:type="dxa"/>
        <w:right w:w="0" w:type="dxa"/>
      </w:tblCellMar>
    </w:tblPr>
  </w:style>
  <w:style w:type="table" w:customStyle="1" w:styleId="TableGrid6">
    <w:name w:val="TableGrid6"/>
    <w:uiPriority w:val="99"/>
    <w:rsid w:val="00900694"/>
    <w:rPr>
      <w:rFonts w:eastAsia="Times New Roman"/>
      <w:sz w:val="22"/>
      <w:szCs w:val="22"/>
    </w:rPr>
    <w:tblPr>
      <w:tblCellMar>
        <w:top w:w="0" w:type="dxa"/>
        <w:left w:w="0" w:type="dxa"/>
        <w:bottom w:w="0" w:type="dxa"/>
        <w:right w:w="0" w:type="dxa"/>
      </w:tblCellMar>
    </w:tblPr>
  </w:style>
  <w:style w:type="table" w:customStyle="1" w:styleId="TableGrid7">
    <w:name w:val="TableGrid7"/>
    <w:uiPriority w:val="99"/>
    <w:rsid w:val="00A96E90"/>
    <w:rPr>
      <w:rFonts w:eastAsia="Times New Roman"/>
      <w:sz w:val="22"/>
      <w:szCs w:val="22"/>
    </w:rPr>
    <w:tblPr>
      <w:tblCellMar>
        <w:top w:w="0" w:type="dxa"/>
        <w:left w:w="0" w:type="dxa"/>
        <w:bottom w:w="0" w:type="dxa"/>
        <w:right w:w="0" w:type="dxa"/>
      </w:tblCellMar>
    </w:tblPr>
  </w:style>
  <w:style w:type="table" w:customStyle="1" w:styleId="1e">
    <w:name w:val="Сетка таблицы1"/>
    <w:uiPriority w:val="99"/>
    <w:rsid w:val="00F80C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Grid8"/>
    <w:uiPriority w:val="99"/>
    <w:rsid w:val="004F5AD8"/>
    <w:rPr>
      <w:rFonts w:eastAsia="Times New Roman"/>
      <w:sz w:val="22"/>
      <w:szCs w:val="22"/>
    </w:rPr>
    <w:tblPr>
      <w:tblCellMar>
        <w:top w:w="0" w:type="dxa"/>
        <w:left w:w="0" w:type="dxa"/>
        <w:bottom w:w="0" w:type="dxa"/>
        <w:right w:w="0" w:type="dxa"/>
      </w:tblCellMar>
    </w:tblPr>
  </w:style>
  <w:style w:type="table" w:customStyle="1" w:styleId="TableGrid9">
    <w:name w:val="TableGrid9"/>
    <w:uiPriority w:val="99"/>
    <w:rsid w:val="004F5AD8"/>
    <w:rPr>
      <w:rFonts w:eastAsia="Times New Roman"/>
      <w:sz w:val="22"/>
      <w:szCs w:val="22"/>
    </w:rPr>
    <w:tblPr>
      <w:tblCellMar>
        <w:top w:w="0" w:type="dxa"/>
        <w:left w:w="0" w:type="dxa"/>
        <w:bottom w:w="0" w:type="dxa"/>
        <w:right w:w="0" w:type="dxa"/>
      </w:tblCellMar>
    </w:tblPr>
  </w:style>
  <w:style w:type="paragraph" w:customStyle="1" w:styleId="26">
    <w:name w:val="Заголовок оглавления2"/>
    <w:basedOn w:val="1"/>
    <w:next w:val="a"/>
    <w:uiPriority w:val="99"/>
    <w:rsid w:val="004F5AD8"/>
    <w:pPr>
      <w:spacing w:before="240" w:after="0" w:line="259" w:lineRule="auto"/>
      <w:ind w:left="0" w:right="0" w:firstLine="0"/>
      <w:jc w:val="left"/>
      <w:outlineLvl w:val="9"/>
    </w:pPr>
    <w:rPr>
      <w:rFonts w:ascii="Calibri Light" w:hAnsi="Calibri Light"/>
      <w:b w:val="0"/>
      <w:color w:val="2E74B5"/>
      <w:sz w:val="32"/>
      <w:szCs w:val="32"/>
    </w:rPr>
  </w:style>
  <w:style w:type="character" w:customStyle="1" w:styleId="apple-converted-space">
    <w:name w:val="apple-converted-space"/>
    <w:uiPriority w:val="99"/>
    <w:rsid w:val="00FA50BB"/>
    <w:rPr>
      <w:rFonts w:cs="Times New Roman"/>
    </w:rPr>
  </w:style>
  <w:style w:type="character" w:styleId="aff">
    <w:name w:val="Strong"/>
    <w:uiPriority w:val="99"/>
    <w:qFormat/>
    <w:rsid w:val="00FA50BB"/>
    <w:rPr>
      <w:rFonts w:cs="Times New Roman"/>
      <w:b/>
      <w:bCs/>
    </w:rPr>
  </w:style>
  <w:style w:type="character" w:styleId="aff0">
    <w:name w:val="annotation reference"/>
    <w:uiPriority w:val="99"/>
    <w:semiHidden/>
    <w:rsid w:val="00416E1B"/>
    <w:rPr>
      <w:rFonts w:cs="Times New Roman"/>
      <w:sz w:val="16"/>
      <w:szCs w:val="16"/>
    </w:rPr>
  </w:style>
  <w:style w:type="paragraph" w:styleId="aff1">
    <w:name w:val="annotation text"/>
    <w:basedOn w:val="a"/>
    <w:link w:val="aff2"/>
    <w:uiPriority w:val="99"/>
    <w:semiHidden/>
    <w:rsid w:val="00416E1B"/>
    <w:pPr>
      <w:spacing w:line="240" w:lineRule="auto"/>
    </w:pPr>
    <w:rPr>
      <w:sz w:val="20"/>
      <w:szCs w:val="20"/>
    </w:rPr>
  </w:style>
  <w:style w:type="character" w:customStyle="1" w:styleId="aff2">
    <w:name w:val="Текст примечания Знак"/>
    <w:link w:val="aff1"/>
    <w:uiPriority w:val="99"/>
    <w:semiHidden/>
    <w:locked/>
    <w:rsid w:val="00416E1B"/>
    <w:rPr>
      <w:rFonts w:cs="Times New Roman"/>
      <w:sz w:val="20"/>
      <w:szCs w:val="20"/>
    </w:rPr>
  </w:style>
  <w:style w:type="paragraph" w:styleId="aff3">
    <w:name w:val="annotation subject"/>
    <w:basedOn w:val="aff1"/>
    <w:next w:val="aff1"/>
    <w:link w:val="aff4"/>
    <w:uiPriority w:val="99"/>
    <w:semiHidden/>
    <w:rsid w:val="00416E1B"/>
    <w:rPr>
      <w:b/>
      <w:bCs/>
    </w:rPr>
  </w:style>
  <w:style w:type="character" w:customStyle="1" w:styleId="aff4">
    <w:name w:val="Тема примечания Знак"/>
    <w:link w:val="aff3"/>
    <w:uiPriority w:val="99"/>
    <w:semiHidden/>
    <w:locked/>
    <w:rsid w:val="00416E1B"/>
    <w:rPr>
      <w:rFonts w:cs="Times New Roman"/>
      <w:b/>
      <w:bCs/>
      <w:sz w:val="20"/>
      <w:szCs w:val="20"/>
    </w:rPr>
  </w:style>
  <w:style w:type="paragraph" w:customStyle="1" w:styleId="c4">
    <w:name w:val="c4"/>
    <w:basedOn w:val="a"/>
    <w:uiPriority w:val="99"/>
    <w:rsid w:val="000349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
    <w:name w:val="c6"/>
    <w:uiPriority w:val="99"/>
    <w:rsid w:val="00034959"/>
    <w:rPr>
      <w:rFonts w:cs="Times New Roman"/>
    </w:rPr>
  </w:style>
  <w:style w:type="paragraph" w:customStyle="1" w:styleId="c7">
    <w:name w:val="c7"/>
    <w:basedOn w:val="a"/>
    <w:uiPriority w:val="99"/>
    <w:rsid w:val="00DB4DE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uiPriority w:val="99"/>
    <w:rsid w:val="002A533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9">
    <w:name w:val="c9"/>
    <w:uiPriority w:val="99"/>
    <w:rsid w:val="002A53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941641">
      <w:marLeft w:val="0"/>
      <w:marRight w:val="0"/>
      <w:marTop w:val="0"/>
      <w:marBottom w:val="0"/>
      <w:divBdr>
        <w:top w:val="none" w:sz="0" w:space="0" w:color="auto"/>
        <w:left w:val="none" w:sz="0" w:space="0" w:color="auto"/>
        <w:bottom w:val="none" w:sz="0" w:space="0" w:color="auto"/>
        <w:right w:val="none" w:sz="0" w:space="0" w:color="auto"/>
      </w:divBdr>
    </w:div>
    <w:div w:id="1560941642">
      <w:marLeft w:val="0"/>
      <w:marRight w:val="0"/>
      <w:marTop w:val="0"/>
      <w:marBottom w:val="0"/>
      <w:divBdr>
        <w:top w:val="none" w:sz="0" w:space="0" w:color="auto"/>
        <w:left w:val="none" w:sz="0" w:space="0" w:color="auto"/>
        <w:bottom w:val="none" w:sz="0" w:space="0" w:color="auto"/>
        <w:right w:val="none" w:sz="0" w:space="0" w:color="auto"/>
      </w:divBdr>
    </w:div>
    <w:div w:id="1560941643">
      <w:marLeft w:val="0"/>
      <w:marRight w:val="0"/>
      <w:marTop w:val="0"/>
      <w:marBottom w:val="0"/>
      <w:divBdr>
        <w:top w:val="none" w:sz="0" w:space="0" w:color="auto"/>
        <w:left w:val="none" w:sz="0" w:space="0" w:color="auto"/>
        <w:bottom w:val="none" w:sz="0" w:space="0" w:color="auto"/>
        <w:right w:val="none" w:sz="0" w:space="0" w:color="auto"/>
      </w:divBdr>
    </w:div>
    <w:div w:id="1560941644">
      <w:marLeft w:val="0"/>
      <w:marRight w:val="0"/>
      <w:marTop w:val="0"/>
      <w:marBottom w:val="0"/>
      <w:divBdr>
        <w:top w:val="none" w:sz="0" w:space="0" w:color="auto"/>
        <w:left w:val="none" w:sz="0" w:space="0" w:color="auto"/>
        <w:bottom w:val="none" w:sz="0" w:space="0" w:color="auto"/>
        <w:right w:val="none" w:sz="0" w:space="0" w:color="auto"/>
      </w:divBdr>
    </w:div>
    <w:div w:id="1560941645">
      <w:marLeft w:val="0"/>
      <w:marRight w:val="0"/>
      <w:marTop w:val="0"/>
      <w:marBottom w:val="0"/>
      <w:divBdr>
        <w:top w:val="none" w:sz="0" w:space="0" w:color="auto"/>
        <w:left w:val="none" w:sz="0" w:space="0" w:color="auto"/>
        <w:bottom w:val="none" w:sz="0" w:space="0" w:color="auto"/>
        <w:right w:val="none" w:sz="0" w:space="0" w:color="auto"/>
      </w:divBdr>
    </w:div>
    <w:div w:id="1560941646">
      <w:marLeft w:val="0"/>
      <w:marRight w:val="0"/>
      <w:marTop w:val="0"/>
      <w:marBottom w:val="0"/>
      <w:divBdr>
        <w:top w:val="none" w:sz="0" w:space="0" w:color="auto"/>
        <w:left w:val="none" w:sz="0" w:space="0" w:color="auto"/>
        <w:bottom w:val="none" w:sz="0" w:space="0" w:color="auto"/>
        <w:right w:val="none" w:sz="0" w:space="0" w:color="auto"/>
      </w:divBdr>
    </w:div>
    <w:div w:id="1560941647">
      <w:marLeft w:val="0"/>
      <w:marRight w:val="0"/>
      <w:marTop w:val="0"/>
      <w:marBottom w:val="0"/>
      <w:divBdr>
        <w:top w:val="none" w:sz="0" w:space="0" w:color="auto"/>
        <w:left w:val="none" w:sz="0" w:space="0" w:color="auto"/>
        <w:bottom w:val="none" w:sz="0" w:space="0" w:color="auto"/>
        <w:right w:val="none" w:sz="0" w:space="0" w:color="auto"/>
      </w:divBdr>
    </w:div>
    <w:div w:id="1560941648">
      <w:marLeft w:val="0"/>
      <w:marRight w:val="0"/>
      <w:marTop w:val="0"/>
      <w:marBottom w:val="0"/>
      <w:divBdr>
        <w:top w:val="none" w:sz="0" w:space="0" w:color="auto"/>
        <w:left w:val="none" w:sz="0" w:space="0" w:color="auto"/>
        <w:bottom w:val="none" w:sz="0" w:space="0" w:color="auto"/>
        <w:right w:val="none" w:sz="0" w:space="0" w:color="auto"/>
      </w:divBdr>
    </w:div>
    <w:div w:id="1560941649">
      <w:marLeft w:val="0"/>
      <w:marRight w:val="0"/>
      <w:marTop w:val="0"/>
      <w:marBottom w:val="0"/>
      <w:divBdr>
        <w:top w:val="none" w:sz="0" w:space="0" w:color="auto"/>
        <w:left w:val="none" w:sz="0" w:space="0" w:color="auto"/>
        <w:bottom w:val="none" w:sz="0" w:space="0" w:color="auto"/>
        <w:right w:val="none" w:sz="0" w:space="0" w:color="auto"/>
      </w:divBdr>
    </w:div>
    <w:div w:id="1560941650">
      <w:marLeft w:val="0"/>
      <w:marRight w:val="0"/>
      <w:marTop w:val="0"/>
      <w:marBottom w:val="0"/>
      <w:divBdr>
        <w:top w:val="none" w:sz="0" w:space="0" w:color="auto"/>
        <w:left w:val="none" w:sz="0" w:space="0" w:color="auto"/>
        <w:bottom w:val="none" w:sz="0" w:space="0" w:color="auto"/>
        <w:right w:val="none" w:sz="0" w:space="0" w:color="auto"/>
      </w:divBdr>
    </w:div>
    <w:div w:id="1560941651">
      <w:marLeft w:val="0"/>
      <w:marRight w:val="0"/>
      <w:marTop w:val="0"/>
      <w:marBottom w:val="0"/>
      <w:divBdr>
        <w:top w:val="none" w:sz="0" w:space="0" w:color="auto"/>
        <w:left w:val="none" w:sz="0" w:space="0" w:color="auto"/>
        <w:bottom w:val="none" w:sz="0" w:space="0" w:color="auto"/>
        <w:right w:val="none" w:sz="0" w:space="0" w:color="auto"/>
      </w:divBdr>
    </w:div>
    <w:div w:id="1560941652">
      <w:marLeft w:val="0"/>
      <w:marRight w:val="0"/>
      <w:marTop w:val="0"/>
      <w:marBottom w:val="0"/>
      <w:divBdr>
        <w:top w:val="none" w:sz="0" w:space="0" w:color="auto"/>
        <w:left w:val="none" w:sz="0" w:space="0" w:color="auto"/>
        <w:bottom w:val="none" w:sz="0" w:space="0" w:color="auto"/>
        <w:right w:val="none" w:sz="0" w:space="0" w:color="auto"/>
      </w:divBdr>
    </w:div>
    <w:div w:id="1560941653">
      <w:marLeft w:val="0"/>
      <w:marRight w:val="0"/>
      <w:marTop w:val="0"/>
      <w:marBottom w:val="0"/>
      <w:divBdr>
        <w:top w:val="none" w:sz="0" w:space="0" w:color="auto"/>
        <w:left w:val="none" w:sz="0" w:space="0" w:color="auto"/>
        <w:bottom w:val="none" w:sz="0" w:space="0" w:color="auto"/>
        <w:right w:val="none" w:sz="0" w:space="0" w:color="auto"/>
      </w:divBdr>
    </w:div>
    <w:div w:id="1560941654">
      <w:marLeft w:val="0"/>
      <w:marRight w:val="0"/>
      <w:marTop w:val="0"/>
      <w:marBottom w:val="0"/>
      <w:divBdr>
        <w:top w:val="none" w:sz="0" w:space="0" w:color="auto"/>
        <w:left w:val="none" w:sz="0" w:space="0" w:color="auto"/>
        <w:bottom w:val="none" w:sz="0" w:space="0" w:color="auto"/>
        <w:right w:val="none" w:sz="0" w:space="0" w:color="auto"/>
      </w:divBdr>
    </w:div>
    <w:div w:id="1560941655">
      <w:marLeft w:val="0"/>
      <w:marRight w:val="0"/>
      <w:marTop w:val="0"/>
      <w:marBottom w:val="0"/>
      <w:divBdr>
        <w:top w:val="none" w:sz="0" w:space="0" w:color="auto"/>
        <w:left w:val="none" w:sz="0" w:space="0" w:color="auto"/>
        <w:bottom w:val="none" w:sz="0" w:space="0" w:color="auto"/>
        <w:right w:val="none" w:sz="0" w:space="0" w:color="auto"/>
      </w:divBdr>
      <w:divsChild>
        <w:div w:id="1560941754">
          <w:marLeft w:val="0"/>
          <w:marRight w:val="0"/>
          <w:marTop w:val="0"/>
          <w:marBottom w:val="0"/>
          <w:divBdr>
            <w:top w:val="none" w:sz="0" w:space="0" w:color="auto"/>
            <w:left w:val="none" w:sz="0" w:space="0" w:color="auto"/>
            <w:bottom w:val="none" w:sz="0" w:space="0" w:color="auto"/>
            <w:right w:val="none" w:sz="0" w:space="0" w:color="auto"/>
          </w:divBdr>
          <w:divsChild>
            <w:div w:id="1560941640">
              <w:marLeft w:val="0"/>
              <w:marRight w:val="0"/>
              <w:marTop w:val="0"/>
              <w:marBottom w:val="0"/>
              <w:divBdr>
                <w:top w:val="none" w:sz="0" w:space="0" w:color="auto"/>
                <w:left w:val="none" w:sz="0" w:space="0" w:color="auto"/>
                <w:bottom w:val="none" w:sz="0" w:space="0" w:color="auto"/>
                <w:right w:val="none" w:sz="0" w:space="0" w:color="auto"/>
              </w:divBdr>
              <w:divsChild>
                <w:div w:id="15609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1656">
      <w:marLeft w:val="0"/>
      <w:marRight w:val="0"/>
      <w:marTop w:val="0"/>
      <w:marBottom w:val="0"/>
      <w:divBdr>
        <w:top w:val="none" w:sz="0" w:space="0" w:color="auto"/>
        <w:left w:val="none" w:sz="0" w:space="0" w:color="auto"/>
        <w:bottom w:val="none" w:sz="0" w:space="0" w:color="auto"/>
        <w:right w:val="none" w:sz="0" w:space="0" w:color="auto"/>
      </w:divBdr>
    </w:div>
    <w:div w:id="1560941657">
      <w:marLeft w:val="0"/>
      <w:marRight w:val="0"/>
      <w:marTop w:val="0"/>
      <w:marBottom w:val="0"/>
      <w:divBdr>
        <w:top w:val="none" w:sz="0" w:space="0" w:color="auto"/>
        <w:left w:val="none" w:sz="0" w:space="0" w:color="auto"/>
        <w:bottom w:val="none" w:sz="0" w:space="0" w:color="auto"/>
        <w:right w:val="none" w:sz="0" w:space="0" w:color="auto"/>
      </w:divBdr>
    </w:div>
    <w:div w:id="1560941658">
      <w:marLeft w:val="0"/>
      <w:marRight w:val="0"/>
      <w:marTop w:val="0"/>
      <w:marBottom w:val="0"/>
      <w:divBdr>
        <w:top w:val="none" w:sz="0" w:space="0" w:color="auto"/>
        <w:left w:val="none" w:sz="0" w:space="0" w:color="auto"/>
        <w:bottom w:val="none" w:sz="0" w:space="0" w:color="auto"/>
        <w:right w:val="none" w:sz="0" w:space="0" w:color="auto"/>
      </w:divBdr>
    </w:div>
    <w:div w:id="1560941659">
      <w:marLeft w:val="0"/>
      <w:marRight w:val="0"/>
      <w:marTop w:val="0"/>
      <w:marBottom w:val="0"/>
      <w:divBdr>
        <w:top w:val="none" w:sz="0" w:space="0" w:color="auto"/>
        <w:left w:val="none" w:sz="0" w:space="0" w:color="auto"/>
        <w:bottom w:val="none" w:sz="0" w:space="0" w:color="auto"/>
        <w:right w:val="none" w:sz="0" w:space="0" w:color="auto"/>
      </w:divBdr>
    </w:div>
    <w:div w:id="1560941660">
      <w:marLeft w:val="0"/>
      <w:marRight w:val="0"/>
      <w:marTop w:val="0"/>
      <w:marBottom w:val="0"/>
      <w:divBdr>
        <w:top w:val="none" w:sz="0" w:space="0" w:color="auto"/>
        <w:left w:val="none" w:sz="0" w:space="0" w:color="auto"/>
        <w:bottom w:val="none" w:sz="0" w:space="0" w:color="auto"/>
        <w:right w:val="none" w:sz="0" w:space="0" w:color="auto"/>
      </w:divBdr>
    </w:div>
    <w:div w:id="1560941661">
      <w:marLeft w:val="0"/>
      <w:marRight w:val="0"/>
      <w:marTop w:val="0"/>
      <w:marBottom w:val="0"/>
      <w:divBdr>
        <w:top w:val="none" w:sz="0" w:space="0" w:color="auto"/>
        <w:left w:val="none" w:sz="0" w:space="0" w:color="auto"/>
        <w:bottom w:val="none" w:sz="0" w:space="0" w:color="auto"/>
        <w:right w:val="none" w:sz="0" w:space="0" w:color="auto"/>
      </w:divBdr>
    </w:div>
    <w:div w:id="1560941662">
      <w:marLeft w:val="0"/>
      <w:marRight w:val="0"/>
      <w:marTop w:val="0"/>
      <w:marBottom w:val="0"/>
      <w:divBdr>
        <w:top w:val="none" w:sz="0" w:space="0" w:color="auto"/>
        <w:left w:val="none" w:sz="0" w:space="0" w:color="auto"/>
        <w:bottom w:val="none" w:sz="0" w:space="0" w:color="auto"/>
        <w:right w:val="none" w:sz="0" w:space="0" w:color="auto"/>
      </w:divBdr>
    </w:div>
    <w:div w:id="1560941663">
      <w:marLeft w:val="0"/>
      <w:marRight w:val="0"/>
      <w:marTop w:val="0"/>
      <w:marBottom w:val="0"/>
      <w:divBdr>
        <w:top w:val="none" w:sz="0" w:space="0" w:color="auto"/>
        <w:left w:val="none" w:sz="0" w:space="0" w:color="auto"/>
        <w:bottom w:val="none" w:sz="0" w:space="0" w:color="auto"/>
        <w:right w:val="none" w:sz="0" w:space="0" w:color="auto"/>
      </w:divBdr>
    </w:div>
    <w:div w:id="1560941664">
      <w:marLeft w:val="0"/>
      <w:marRight w:val="0"/>
      <w:marTop w:val="0"/>
      <w:marBottom w:val="0"/>
      <w:divBdr>
        <w:top w:val="none" w:sz="0" w:space="0" w:color="auto"/>
        <w:left w:val="none" w:sz="0" w:space="0" w:color="auto"/>
        <w:bottom w:val="none" w:sz="0" w:space="0" w:color="auto"/>
        <w:right w:val="none" w:sz="0" w:space="0" w:color="auto"/>
      </w:divBdr>
    </w:div>
    <w:div w:id="1560941665">
      <w:marLeft w:val="0"/>
      <w:marRight w:val="0"/>
      <w:marTop w:val="0"/>
      <w:marBottom w:val="0"/>
      <w:divBdr>
        <w:top w:val="none" w:sz="0" w:space="0" w:color="auto"/>
        <w:left w:val="none" w:sz="0" w:space="0" w:color="auto"/>
        <w:bottom w:val="none" w:sz="0" w:space="0" w:color="auto"/>
        <w:right w:val="none" w:sz="0" w:space="0" w:color="auto"/>
      </w:divBdr>
    </w:div>
    <w:div w:id="1560941666">
      <w:marLeft w:val="0"/>
      <w:marRight w:val="0"/>
      <w:marTop w:val="0"/>
      <w:marBottom w:val="0"/>
      <w:divBdr>
        <w:top w:val="none" w:sz="0" w:space="0" w:color="auto"/>
        <w:left w:val="none" w:sz="0" w:space="0" w:color="auto"/>
        <w:bottom w:val="none" w:sz="0" w:space="0" w:color="auto"/>
        <w:right w:val="none" w:sz="0" w:space="0" w:color="auto"/>
      </w:divBdr>
    </w:div>
    <w:div w:id="1560941667">
      <w:marLeft w:val="0"/>
      <w:marRight w:val="0"/>
      <w:marTop w:val="0"/>
      <w:marBottom w:val="0"/>
      <w:divBdr>
        <w:top w:val="none" w:sz="0" w:space="0" w:color="auto"/>
        <w:left w:val="none" w:sz="0" w:space="0" w:color="auto"/>
        <w:bottom w:val="none" w:sz="0" w:space="0" w:color="auto"/>
        <w:right w:val="none" w:sz="0" w:space="0" w:color="auto"/>
      </w:divBdr>
    </w:div>
    <w:div w:id="1560941668">
      <w:marLeft w:val="0"/>
      <w:marRight w:val="0"/>
      <w:marTop w:val="0"/>
      <w:marBottom w:val="0"/>
      <w:divBdr>
        <w:top w:val="none" w:sz="0" w:space="0" w:color="auto"/>
        <w:left w:val="none" w:sz="0" w:space="0" w:color="auto"/>
        <w:bottom w:val="none" w:sz="0" w:space="0" w:color="auto"/>
        <w:right w:val="none" w:sz="0" w:space="0" w:color="auto"/>
      </w:divBdr>
    </w:div>
    <w:div w:id="1560941669">
      <w:marLeft w:val="0"/>
      <w:marRight w:val="0"/>
      <w:marTop w:val="0"/>
      <w:marBottom w:val="0"/>
      <w:divBdr>
        <w:top w:val="none" w:sz="0" w:space="0" w:color="auto"/>
        <w:left w:val="none" w:sz="0" w:space="0" w:color="auto"/>
        <w:bottom w:val="none" w:sz="0" w:space="0" w:color="auto"/>
        <w:right w:val="none" w:sz="0" w:space="0" w:color="auto"/>
      </w:divBdr>
    </w:div>
    <w:div w:id="1560941670">
      <w:marLeft w:val="0"/>
      <w:marRight w:val="0"/>
      <w:marTop w:val="0"/>
      <w:marBottom w:val="0"/>
      <w:divBdr>
        <w:top w:val="none" w:sz="0" w:space="0" w:color="auto"/>
        <w:left w:val="none" w:sz="0" w:space="0" w:color="auto"/>
        <w:bottom w:val="none" w:sz="0" w:space="0" w:color="auto"/>
        <w:right w:val="none" w:sz="0" w:space="0" w:color="auto"/>
      </w:divBdr>
    </w:div>
    <w:div w:id="1560941671">
      <w:marLeft w:val="0"/>
      <w:marRight w:val="0"/>
      <w:marTop w:val="0"/>
      <w:marBottom w:val="0"/>
      <w:divBdr>
        <w:top w:val="none" w:sz="0" w:space="0" w:color="auto"/>
        <w:left w:val="none" w:sz="0" w:space="0" w:color="auto"/>
        <w:bottom w:val="none" w:sz="0" w:space="0" w:color="auto"/>
        <w:right w:val="none" w:sz="0" w:space="0" w:color="auto"/>
      </w:divBdr>
    </w:div>
    <w:div w:id="1560941672">
      <w:marLeft w:val="0"/>
      <w:marRight w:val="0"/>
      <w:marTop w:val="0"/>
      <w:marBottom w:val="0"/>
      <w:divBdr>
        <w:top w:val="none" w:sz="0" w:space="0" w:color="auto"/>
        <w:left w:val="none" w:sz="0" w:space="0" w:color="auto"/>
        <w:bottom w:val="none" w:sz="0" w:space="0" w:color="auto"/>
        <w:right w:val="none" w:sz="0" w:space="0" w:color="auto"/>
      </w:divBdr>
    </w:div>
    <w:div w:id="1560941673">
      <w:marLeft w:val="0"/>
      <w:marRight w:val="0"/>
      <w:marTop w:val="0"/>
      <w:marBottom w:val="0"/>
      <w:divBdr>
        <w:top w:val="none" w:sz="0" w:space="0" w:color="auto"/>
        <w:left w:val="none" w:sz="0" w:space="0" w:color="auto"/>
        <w:bottom w:val="none" w:sz="0" w:space="0" w:color="auto"/>
        <w:right w:val="none" w:sz="0" w:space="0" w:color="auto"/>
      </w:divBdr>
    </w:div>
    <w:div w:id="1560941674">
      <w:marLeft w:val="0"/>
      <w:marRight w:val="0"/>
      <w:marTop w:val="0"/>
      <w:marBottom w:val="0"/>
      <w:divBdr>
        <w:top w:val="none" w:sz="0" w:space="0" w:color="auto"/>
        <w:left w:val="none" w:sz="0" w:space="0" w:color="auto"/>
        <w:bottom w:val="none" w:sz="0" w:space="0" w:color="auto"/>
        <w:right w:val="none" w:sz="0" w:space="0" w:color="auto"/>
      </w:divBdr>
    </w:div>
    <w:div w:id="1560941675">
      <w:marLeft w:val="0"/>
      <w:marRight w:val="0"/>
      <w:marTop w:val="0"/>
      <w:marBottom w:val="0"/>
      <w:divBdr>
        <w:top w:val="none" w:sz="0" w:space="0" w:color="auto"/>
        <w:left w:val="none" w:sz="0" w:space="0" w:color="auto"/>
        <w:bottom w:val="none" w:sz="0" w:space="0" w:color="auto"/>
        <w:right w:val="none" w:sz="0" w:space="0" w:color="auto"/>
      </w:divBdr>
    </w:div>
    <w:div w:id="1560941676">
      <w:marLeft w:val="0"/>
      <w:marRight w:val="0"/>
      <w:marTop w:val="0"/>
      <w:marBottom w:val="0"/>
      <w:divBdr>
        <w:top w:val="none" w:sz="0" w:space="0" w:color="auto"/>
        <w:left w:val="none" w:sz="0" w:space="0" w:color="auto"/>
        <w:bottom w:val="none" w:sz="0" w:space="0" w:color="auto"/>
        <w:right w:val="none" w:sz="0" w:space="0" w:color="auto"/>
      </w:divBdr>
    </w:div>
    <w:div w:id="1560941677">
      <w:marLeft w:val="0"/>
      <w:marRight w:val="0"/>
      <w:marTop w:val="0"/>
      <w:marBottom w:val="0"/>
      <w:divBdr>
        <w:top w:val="none" w:sz="0" w:space="0" w:color="auto"/>
        <w:left w:val="none" w:sz="0" w:space="0" w:color="auto"/>
        <w:bottom w:val="none" w:sz="0" w:space="0" w:color="auto"/>
        <w:right w:val="none" w:sz="0" w:space="0" w:color="auto"/>
      </w:divBdr>
    </w:div>
    <w:div w:id="1560941678">
      <w:marLeft w:val="0"/>
      <w:marRight w:val="0"/>
      <w:marTop w:val="0"/>
      <w:marBottom w:val="0"/>
      <w:divBdr>
        <w:top w:val="none" w:sz="0" w:space="0" w:color="auto"/>
        <w:left w:val="none" w:sz="0" w:space="0" w:color="auto"/>
        <w:bottom w:val="none" w:sz="0" w:space="0" w:color="auto"/>
        <w:right w:val="none" w:sz="0" w:space="0" w:color="auto"/>
      </w:divBdr>
    </w:div>
    <w:div w:id="1560941679">
      <w:marLeft w:val="0"/>
      <w:marRight w:val="0"/>
      <w:marTop w:val="0"/>
      <w:marBottom w:val="0"/>
      <w:divBdr>
        <w:top w:val="none" w:sz="0" w:space="0" w:color="auto"/>
        <w:left w:val="none" w:sz="0" w:space="0" w:color="auto"/>
        <w:bottom w:val="none" w:sz="0" w:space="0" w:color="auto"/>
        <w:right w:val="none" w:sz="0" w:space="0" w:color="auto"/>
      </w:divBdr>
    </w:div>
    <w:div w:id="1560941680">
      <w:marLeft w:val="0"/>
      <w:marRight w:val="0"/>
      <w:marTop w:val="0"/>
      <w:marBottom w:val="0"/>
      <w:divBdr>
        <w:top w:val="none" w:sz="0" w:space="0" w:color="auto"/>
        <w:left w:val="none" w:sz="0" w:space="0" w:color="auto"/>
        <w:bottom w:val="none" w:sz="0" w:space="0" w:color="auto"/>
        <w:right w:val="none" w:sz="0" w:space="0" w:color="auto"/>
      </w:divBdr>
    </w:div>
    <w:div w:id="1560941681">
      <w:marLeft w:val="0"/>
      <w:marRight w:val="0"/>
      <w:marTop w:val="0"/>
      <w:marBottom w:val="0"/>
      <w:divBdr>
        <w:top w:val="none" w:sz="0" w:space="0" w:color="auto"/>
        <w:left w:val="none" w:sz="0" w:space="0" w:color="auto"/>
        <w:bottom w:val="none" w:sz="0" w:space="0" w:color="auto"/>
        <w:right w:val="none" w:sz="0" w:space="0" w:color="auto"/>
      </w:divBdr>
    </w:div>
    <w:div w:id="1560941682">
      <w:marLeft w:val="0"/>
      <w:marRight w:val="0"/>
      <w:marTop w:val="0"/>
      <w:marBottom w:val="0"/>
      <w:divBdr>
        <w:top w:val="none" w:sz="0" w:space="0" w:color="auto"/>
        <w:left w:val="none" w:sz="0" w:space="0" w:color="auto"/>
        <w:bottom w:val="none" w:sz="0" w:space="0" w:color="auto"/>
        <w:right w:val="none" w:sz="0" w:space="0" w:color="auto"/>
      </w:divBdr>
    </w:div>
    <w:div w:id="1560941683">
      <w:marLeft w:val="0"/>
      <w:marRight w:val="0"/>
      <w:marTop w:val="0"/>
      <w:marBottom w:val="0"/>
      <w:divBdr>
        <w:top w:val="none" w:sz="0" w:space="0" w:color="auto"/>
        <w:left w:val="none" w:sz="0" w:space="0" w:color="auto"/>
        <w:bottom w:val="none" w:sz="0" w:space="0" w:color="auto"/>
        <w:right w:val="none" w:sz="0" w:space="0" w:color="auto"/>
      </w:divBdr>
    </w:div>
    <w:div w:id="1560941684">
      <w:marLeft w:val="0"/>
      <w:marRight w:val="0"/>
      <w:marTop w:val="0"/>
      <w:marBottom w:val="0"/>
      <w:divBdr>
        <w:top w:val="none" w:sz="0" w:space="0" w:color="auto"/>
        <w:left w:val="none" w:sz="0" w:space="0" w:color="auto"/>
        <w:bottom w:val="none" w:sz="0" w:space="0" w:color="auto"/>
        <w:right w:val="none" w:sz="0" w:space="0" w:color="auto"/>
      </w:divBdr>
    </w:div>
    <w:div w:id="1560941685">
      <w:marLeft w:val="0"/>
      <w:marRight w:val="0"/>
      <w:marTop w:val="0"/>
      <w:marBottom w:val="0"/>
      <w:divBdr>
        <w:top w:val="none" w:sz="0" w:space="0" w:color="auto"/>
        <w:left w:val="none" w:sz="0" w:space="0" w:color="auto"/>
        <w:bottom w:val="none" w:sz="0" w:space="0" w:color="auto"/>
        <w:right w:val="none" w:sz="0" w:space="0" w:color="auto"/>
      </w:divBdr>
    </w:div>
    <w:div w:id="1560941686">
      <w:marLeft w:val="0"/>
      <w:marRight w:val="0"/>
      <w:marTop w:val="0"/>
      <w:marBottom w:val="0"/>
      <w:divBdr>
        <w:top w:val="none" w:sz="0" w:space="0" w:color="auto"/>
        <w:left w:val="none" w:sz="0" w:space="0" w:color="auto"/>
        <w:bottom w:val="none" w:sz="0" w:space="0" w:color="auto"/>
        <w:right w:val="none" w:sz="0" w:space="0" w:color="auto"/>
      </w:divBdr>
    </w:div>
    <w:div w:id="1560941687">
      <w:marLeft w:val="0"/>
      <w:marRight w:val="0"/>
      <w:marTop w:val="0"/>
      <w:marBottom w:val="0"/>
      <w:divBdr>
        <w:top w:val="none" w:sz="0" w:space="0" w:color="auto"/>
        <w:left w:val="none" w:sz="0" w:space="0" w:color="auto"/>
        <w:bottom w:val="none" w:sz="0" w:space="0" w:color="auto"/>
        <w:right w:val="none" w:sz="0" w:space="0" w:color="auto"/>
      </w:divBdr>
    </w:div>
    <w:div w:id="1560941688">
      <w:marLeft w:val="0"/>
      <w:marRight w:val="0"/>
      <w:marTop w:val="0"/>
      <w:marBottom w:val="0"/>
      <w:divBdr>
        <w:top w:val="none" w:sz="0" w:space="0" w:color="auto"/>
        <w:left w:val="none" w:sz="0" w:space="0" w:color="auto"/>
        <w:bottom w:val="none" w:sz="0" w:space="0" w:color="auto"/>
        <w:right w:val="none" w:sz="0" w:space="0" w:color="auto"/>
      </w:divBdr>
    </w:div>
    <w:div w:id="1560941689">
      <w:marLeft w:val="0"/>
      <w:marRight w:val="0"/>
      <w:marTop w:val="0"/>
      <w:marBottom w:val="0"/>
      <w:divBdr>
        <w:top w:val="none" w:sz="0" w:space="0" w:color="auto"/>
        <w:left w:val="none" w:sz="0" w:space="0" w:color="auto"/>
        <w:bottom w:val="none" w:sz="0" w:space="0" w:color="auto"/>
        <w:right w:val="none" w:sz="0" w:space="0" w:color="auto"/>
      </w:divBdr>
    </w:div>
    <w:div w:id="1560941690">
      <w:marLeft w:val="0"/>
      <w:marRight w:val="0"/>
      <w:marTop w:val="0"/>
      <w:marBottom w:val="0"/>
      <w:divBdr>
        <w:top w:val="none" w:sz="0" w:space="0" w:color="auto"/>
        <w:left w:val="none" w:sz="0" w:space="0" w:color="auto"/>
        <w:bottom w:val="none" w:sz="0" w:space="0" w:color="auto"/>
        <w:right w:val="none" w:sz="0" w:space="0" w:color="auto"/>
      </w:divBdr>
    </w:div>
    <w:div w:id="1560941691">
      <w:marLeft w:val="0"/>
      <w:marRight w:val="0"/>
      <w:marTop w:val="0"/>
      <w:marBottom w:val="0"/>
      <w:divBdr>
        <w:top w:val="none" w:sz="0" w:space="0" w:color="auto"/>
        <w:left w:val="none" w:sz="0" w:space="0" w:color="auto"/>
        <w:bottom w:val="none" w:sz="0" w:space="0" w:color="auto"/>
        <w:right w:val="none" w:sz="0" w:space="0" w:color="auto"/>
      </w:divBdr>
    </w:div>
    <w:div w:id="1560941692">
      <w:marLeft w:val="0"/>
      <w:marRight w:val="0"/>
      <w:marTop w:val="0"/>
      <w:marBottom w:val="0"/>
      <w:divBdr>
        <w:top w:val="none" w:sz="0" w:space="0" w:color="auto"/>
        <w:left w:val="none" w:sz="0" w:space="0" w:color="auto"/>
        <w:bottom w:val="none" w:sz="0" w:space="0" w:color="auto"/>
        <w:right w:val="none" w:sz="0" w:space="0" w:color="auto"/>
      </w:divBdr>
    </w:div>
    <w:div w:id="1560941693">
      <w:marLeft w:val="0"/>
      <w:marRight w:val="0"/>
      <w:marTop w:val="0"/>
      <w:marBottom w:val="0"/>
      <w:divBdr>
        <w:top w:val="none" w:sz="0" w:space="0" w:color="auto"/>
        <w:left w:val="none" w:sz="0" w:space="0" w:color="auto"/>
        <w:bottom w:val="none" w:sz="0" w:space="0" w:color="auto"/>
        <w:right w:val="none" w:sz="0" w:space="0" w:color="auto"/>
      </w:divBdr>
    </w:div>
    <w:div w:id="1560941694">
      <w:marLeft w:val="0"/>
      <w:marRight w:val="0"/>
      <w:marTop w:val="0"/>
      <w:marBottom w:val="0"/>
      <w:divBdr>
        <w:top w:val="none" w:sz="0" w:space="0" w:color="auto"/>
        <w:left w:val="none" w:sz="0" w:space="0" w:color="auto"/>
        <w:bottom w:val="none" w:sz="0" w:space="0" w:color="auto"/>
        <w:right w:val="none" w:sz="0" w:space="0" w:color="auto"/>
      </w:divBdr>
    </w:div>
    <w:div w:id="1560941695">
      <w:marLeft w:val="0"/>
      <w:marRight w:val="0"/>
      <w:marTop w:val="0"/>
      <w:marBottom w:val="0"/>
      <w:divBdr>
        <w:top w:val="none" w:sz="0" w:space="0" w:color="auto"/>
        <w:left w:val="none" w:sz="0" w:space="0" w:color="auto"/>
        <w:bottom w:val="none" w:sz="0" w:space="0" w:color="auto"/>
        <w:right w:val="none" w:sz="0" w:space="0" w:color="auto"/>
      </w:divBdr>
    </w:div>
    <w:div w:id="1560941696">
      <w:marLeft w:val="0"/>
      <w:marRight w:val="0"/>
      <w:marTop w:val="0"/>
      <w:marBottom w:val="0"/>
      <w:divBdr>
        <w:top w:val="none" w:sz="0" w:space="0" w:color="auto"/>
        <w:left w:val="none" w:sz="0" w:space="0" w:color="auto"/>
        <w:bottom w:val="none" w:sz="0" w:space="0" w:color="auto"/>
        <w:right w:val="none" w:sz="0" w:space="0" w:color="auto"/>
      </w:divBdr>
    </w:div>
    <w:div w:id="1560941697">
      <w:marLeft w:val="0"/>
      <w:marRight w:val="0"/>
      <w:marTop w:val="0"/>
      <w:marBottom w:val="0"/>
      <w:divBdr>
        <w:top w:val="none" w:sz="0" w:space="0" w:color="auto"/>
        <w:left w:val="none" w:sz="0" w:space="0" w:color="auto"/>
        <w:bottom w:val="none" w:sz="0" w:space="0" w:color="auto"/>
        <w:right w:val="none" w:sz="0" w:space="0" w:color="auto"/>
      </w:divBdr>
    </w:div>
    <w:div w:id="1560941698">
      <w:marLeft w:val="0"/>
      <w:marRight w:val="0"/>
      <w:marTop w:val="0"/>
      <w:marBottom w:val="0"/>
      <w:divBdr>
        <w:top w:val="none" w:sz="0" w:space="0" w:color="auto"/>
        <w:left w:val="none" w:sz="0" w:space="0" w:color="auto"/>
        <w:bottom w:val="none" w:sz="0" w:space="0" w:color="auto"/>
        <w:right w:val="none" w:sz="0" w:space="0" w:color="auto"/>
      </w:divBdr>
    </w:div>
    <w:div w:id="1560941699">
      <w:marLeft w:val="0"/>
      <w:marRight w:val="0"/>
      <w:marTop w:val="0"/>
      <w:marBottom w:val="0"/>
      <w:divBdr>
        <w:top w:val="none" w:sz="0" w:space="0" w:color="auto"/>
        <w:left w:val="none" w:sz="0" w:space="0" w:color="auto"/>
        <w:bottom w:val="none" w:sz="0" w:space="0" w:color="auto"/>
        <w:right w:val="none" w:sz="0" w:space="0" w:color="auto"/>
      </w:divBdr>
    </w:div>
    <w:div w:id="1560941700">
      <w:marLeft w:val="0"/>
      <w:marRight w:val="0"/>
      <w:marTop w:val="0"/>
      <w:marBottom w:val="0"/>
      <w:divBdr>
        <w:top w:val="none" w:sz="0" w:space="0" w:color="auto"/>
        <w:left w:val="none" w:sz="0" w:space="0" w:color="auto"/>
        <w:bottom w:val="none" w:sz="0" w:space="0" w:color="auto"/>
        <w:right w:val="none" w:sz="0" w:space="0" w:color="auto"/>
      </w:divBdr>
    </w:div>
    <w:div w:id="1560941701">
      <w:marLeft w:val="0"/>
      <w:marRight w:val="0"/>
      <w:marTop w:val="0"/>
      <w:marBottom w:val="0"/>
      <w:divBdr>
        <w:top w:val="none" w:sz="0" w:space="0" w:color="auto"/>
        <w:left w:val="none" w:sz="0" w:space="0" w:color="auto"/>
        <w:bottom w:val="none" w:sz="0" w:space="0" w:color="auto"/>
        <w:right w:val="none" w:sz="0" w:space="0" w:color="auto"/>
      </w:divBdr>
    </w:div>
    <w:div w:id="1560941702">
      <w:marLeft w:val="0"/>
      <w:marRight w:val="0"/>
      <w:marTop w:val="0"/>
      <w:marBottom w:val="0"/>
      <w:divBdr>
        <w:top w:val="none" w:sz="0" w:space="0" w:color="auto"/>
        <w:left w:val="none" w:sz="0" w:space="0" w:color="auto"/>
        <w:bottom w:val="none" w:sz="0" w:space="0" w:color="auto"/>
        <w:right w:val="none" w:sz="0" w:space="0" w:color="auto"/>
      </w:divBdr>
    </w:div>
    <w:div w:id="1560941703">
      <w:marLeft w:val="0"/>
      <w:marRight w:val="0"/>
      <w:marTop w:val="0"/>
      <w:marBottom w:val="0"/>
      <w:divBdr>
        <w:top w:val="none" w:sz="0" w:space="0" w:color="auto"/>
        <w:left w:val="none" w:sz="0" w:space="0" w:color="auto"/>
        <w:bottom w:val="none" w:sz="0" w:space="0" w:color="auto"/>
        <w:right w:val="none" w:sz="0" w:space="0" w:color="auto"/>
      </w:divBdr>
    </w:div>
    <w:div w:id="1560941704">
      <w:marLeft w:val="0"/>
      <w:marRight w:val="0"/>
      <w:marTop w:val="0"/>
      <w:marBottom w:val="0"/>
      <w:divBdr>
        <w:top w:val="none" w:sz="0" w:space="0" w:color="auto"/>
        <w:left w:val="none" w:sz="0" w:space="0" w:color="auto"/>
        <w:bottom w:val="none" w:sz="0" w:space="0" w:color="auto"/>
        <w:right w:val="none" w:sz="0" w:space="0" w:color="auto"/>
      </w:divBdr>
    </w:div>
    <w:div w:id="1560941705">
      <w:marLeft w:val="0"/>
      <w:marRight w:val="0"/>
      <w:marTop w:val="0"/>
      <w:marBottom w:val="0"/>
      <w:divBdr>
        <w:top w:val="none" w:sz="0" w:space="0" w:color="auto"/>
        <w:left w:val="none" w:sz="0" w:space="0" w:color="auto"/>
        <w:bottom w:val="none" w:sz="0" w:space="0" w:color="auto"/>
        <w:right w:val="none" w:sz="0" w:space="0" w:color="auto"/>
      </w:divBdr>
    </w:div>
    <w:div w:id="1560941706">
      <w:marLeft w:val="0"/>
      <w:marRight w:val="0"/>
      <w:marTop w:val="0"/>
      <w:marBottom w:val="0"/>
      <w:divBdr>
        <w:top w:val="none" w:sz="0" w:space="0" w:color="auto"/>
        <w:left w:val="none" w:sz="0" w:space="0" w:color="auto"/>
        <w:bottom w:val="none" w:sz="0" w:space="0" w:color="auto"/>
        <w:right w:val="none" w:sz="0" w:space="0" w:color="auto"/>
      </w:divBdr>
    </w:div>
    <w:div w:id="1560941707">
      <w:marLeft w:val="0"/>
      <w:marRight w:val="0"/>
      <w:marTop w:val="0"/>
      <w:marBottom w:val="0"/>
      <w:divBdr>
        <w:top w:val="none" w:sz="0" w:space="0" w:color="auto"/>
        <w:left w:val="none" w:sz="0" w:space="0" w:color="auto"/>
        <w:bottom w:val="none" w:sz="0" w:space="0" w:color="auto"/>
        <w:right w:val="none" w:sz="0" w:space="0" w:color="auto"/>
      </w:divBdr>
    </w:div>
    <w:div w:id="1560941708">
      <w:marLeft w:val="0"/>
      <w:marRight w:val="0"/>
      <w:marTop w:val="0"/>
      <w:marBottom w:val="0"/>
      <w:divBdr>
        <w:top w:val="none" w:sz="0" w:space="0" w:color="auto"/>
        <w:left w:val="none" w:sz="0" w:space="0" w:color="auto"/>
        <w:bottom w:val="none" w:sz="0" w:space="0" w:color="auto"/>
        <w:right w:val="none" w:sz="0" w:space="0" w:color="auto"/>
      </w:divBdr>
    </w:div>
    <w:div w:id="1560941709">
      <w:marLeft w:val="0"/>
      <w:marRight w:val="0"/>
      <w:marTop w:val="0"/>
      <w:marBottom w:val="0"/>
      <w:divBdr>
        <w:top w:val="none" w:sz="0" w:space="0" w:color="auto"/>
        <w:left w:val="none" w:sz="0" w:space="0" w:color="auto"/>
        <w:bottom w:val="none" w:sz="0" w:space="0" w:color="auto"/>
        <w:right w:val="none" w:sz="0" w:space="0" w:color="auto"/>
      </w:divBdr>
    </w:div>
    <w:div w:id="1560941710">
      <w:marLeft w:val="0"/>
      <w:marRight w:val="0"/>
      <w:marTop w:val="0"/>
      <w:marBottom w:val="0"/>
      <w:divBdr>
        <w:top w:val="none" w:sz="0" w:space="0" w:color="auto"/>
        <w:left w:val="none" w:sz="0" w:space="0" w:color="auto"/>
        <w:bottom w:val="none" w:sz="0" w:space="0" w:color="auto"/>
        <w:right w:val="none" w:sz="0" w:space="0" w:color="auto"/>
      </w:divBdr>
    </w:div>
    <w:div w:id="1560941711">
      <w:marLeft w:val="0"/>
      <w:marRight w:val="0"/>
      <w:marTop w:val="0"/>
      <w:marBottom w:val="0"/>
      <w:divBdr>
        <w:top w:val="none" w:sz="0" w:space="0" w:color="auto"/>
        <w:left w:val="none" w:sz="0" w:space="0" w:color="auto"/>
        <w:bottom w:val="none" w:sz="0" w:space="0" w:color="auto"/>
        <w:right w:val="none" w:sz="0" w:space="0" w:color="auto"/>
      </w:divBdr>
    </w:div>
    <w:div w:id="1560941712">
      <w:marLeft w:val="0"/>
      <w:marRight w:val="0"/>
      <w:marTop w:val="0"/>
      <w:marBottom w:val="0"/>
      <w:divBdr>
        <w:top w:val="none" w:sz="0" w:space="0" w:color="auto"/>
        <w:left w:val="none" w:sz="0" w:space="0" w:color="auto"/>
        <w:bottom w:val="none" w:sz="0" w:space="0" w:color="auto"/>
        <w:right w:val="none" w:sz="0" w:space="0" w:color="auto"/>
      </w:divBdr>
    </w:div>
    <w:div w:id="1560941713">
      <w:marLeft w:val="0"/>
      <w:marRight w:val="0"/>
      <w:marTop w:val="0"/>
      <w:marBottom w:val="0"/>
      <w:divBdr>
        <w:top w:val="none" w:sz="0" w:space="0" w:color="auto"/>
        <w:left w:val="none" w:sz="0" w:space="0" w:color="auto"/>
        <w:bottom w:val="none" w:sz="0" w:space="0" w:color="auto"/>
        <w:right w:val="none" w:sz="0" w:space="0" w:color="auto"/>
      </w:divBdr>
    </w:div>
    <w:div w:id="1560941714">
      <w:marLeft w:val="0"/>
      <w:marRight w:val="0"/>
      <w:marTop w:val="0"/>
      <w:marBottom w:val="0"/>
      <w:divBdr>
        <w:top w:val="none" w:sz="0" w:space="0" w:color="auto"/>
        <w:left w:val="none" w:sz="0" w:space="0" w:color="auto"/>
        <w:bottom w:val="none" w:sz="0" w:space="0" w:color="auto"/>
        <w:right w:val="none" w:sz="0" w:space="0" w:color="auto"/>
      </w:divBdr>
    </w:div>
    <w:div w:id="1560941715">
      <w:marLeft w:val="0"/>
      <w:marRight w:val="0"/>
      <w:marTop w:val="0"/>
      <w:marBottom w:val="0"/>
      <w:divBdr>
        <w:top w:val="none" w:sz="0" w:space="0" w:color="auto"/>
        <w:left w:val="none" w:sz="0" w:space="0" w:color="auto"/>
        <w:bottom w:val="none" w:sz="0" w:space="0" w:color="auto"/>
        <w:right w:val="none" w:sz="0" w:space="0" w:color="auto"/>
      </w:divBdr>
    </w:div>
    <w:div w:id="1560941716">
      <w:marLeft w:val="0"/>
      <w:marRight w:val="0"/>
      <w:marTop w:val="0"/>
      <w:marBottom w:val="0"/>
      <w:divBdr>
        <w:top w:val="none" w:sz="0" w:space="0" w:color="auto"/>
        <w:left w:val="none" w:sz="0" w:space="0" w:color="auto"/>
        <w:bottom w:val="none" w:sz="0" w:space="0" w:color="auto"/>
        <w:right w:val="none" w:sz="0" w:space="0" w:color="auto"/>
      </w:divBdr>
    </w:div>
    <w:div w:id="1560941717">
      <w:marLeft w:val="0"/>
      <w:marRight w:val="0"/>
      <w:marTop w:val="0"/>
      <w:marBottom w:val="0"/>
      <w:divBdr>
        <w:top w:val="none" w:sz="0" w:space="0" w:color="auto"/>
        <w:left w:val="none" w:sz="0" w:space="0" w:color="auto"/>
        <w:bottom w:val="none" w:sz="0" w:space="0" w:color="auto"/>
        <w:right w:val="none" w:sz="0" w:space="0" w:color="auto"/>
      </w:divBdr>
    </w:div>
    <w:div w:id="1560941718">
      <w:marLeft w:val="0"/>
      <w:marRight w:val="0"/>
      <w:marTop w:val="0"/>
      <w:marBottom w:val="0"/>
      <w:divBdr>
        <w:top w:val="none" w:sz="0" w:space="0" w:color="auto"/>
        <w:left w:val="none" w:sz="0" w:space="0" w:color="auto"/>
        <w:bottom w:val="none" w:sz="0" w:space="0" w:color="auto"/>
        <w:right w:val="none" w:sz="0" w:space="0" w:color="auto"/>
      </w:divBdr>
    </w:div>
    <w:div w:id="1560941719">
      <w:marLeft w:val="0"/>
      <w:marRight w:val="0"/>
      <w:marTop w:val="0"/>
      <w:marBottom w:val="0"/>
      <w:divBdr>
        <w:top w:val="none" w:sz="0" w:space="0" w:color="auto"/>
        <w:left w:val="none" w:sz="0" w:space="0" w:color="auto"/>
        <w:bottom w:val="none" w:sz="0" w:space="0" w:color="auto"/>
        <w:right w:val="none" w:sz="0" w:space="0" w:color="auto"/>
      </w:divBdr>
    </w:div>
    <w:div w:id="1560941720">
      <w:marLeft w:val="0"/>
      <w:marRight w:val="0"/>
      <w:marTop w:val="0"/>
      <w:marBottom w:val="0"/>
      <w:divBdr>
        <w:top w:val="none" w:sz="0" w:space="0" w:color="auto"/>
        <w:left w:val="none" w:sz="0" w:space="0" w:color="auto"/>
        <w:bottom w:val="none" w:sz="0" w:space="0" w:color="auto"/>
        <w:right w:val="none" w:sz="0" w:space="0" w:color="auto"/>
      </w:divBdr>
    </w:div>
    <w:div w:id="1560941721">
      <w:marLeft w:val="0"/>
      <w:marRight w:val="0"/>
      <w:marTop w:val="0"/>
      <w:marBottom w:val="0"/>
      <w:divBdr>
        <w:top w:val="none" w:sz="0" w:space="0" w:color="auto"/>
        <w:left w:val="none" w:sz="0" w:space="0" w:color="auto"/>
        <w:bottom w:val="none" w:sz="0" w:space="0" w:color="auto"/>
        <w:right w:val="none" w:sz="0" w:space="0" w:color="auto"/>
      </w:divBdr>
    </w:div>
    <w:div w:id="1560941722">
      <w:marLeft w:val="0"/>
      <w:marRight w:val="0"/>
      <w:marTop w:val="0"/>
      <w:marBottom w:val="0"/>
      <w:divBdr>
        <w:top w:val="none" w:sz="0" w:space="0" w:color="auto"/>
        <w:left w:val="none" w:sz="0" w:space="0" w:color="auto"/>
        <w:bottom w:val="none" w:sz="0" w:space="0" w:color="auto"/>
        <w:right w:val="none" w:sz="0" w:space="0" w:color="auto"/>
      </w:divBdr>
    </w:div>
    <w:div w:id="1560941723">
      <w:marLeft w:val="0"/>
      <w:marRight w:val="0"/>
      <w:marTop w:val="0"/>
      <w:marBottom w:val="0"/>
      <w:divBdr>
        <w:top w:val="none" w:sz="0" w:space="0" w:color="auto"/>
        <w:left w:val="none" w:sz="0" w:space="0" w:color="auto"/>
        <w:bottom w:val="none" w:sz="0" w:space="0" w:color="auto"/>
        <w:right w:val="none" w:sz="0" w:space="0" w:color="auto"/>
      </w:divBdr>
    </w:div>
    <w:div w:id="1560941724">
      <w:marLeft w:val="0"/>
      <w:marRight w:val="0"/>
      <w:marTop w:val="0"/>
      <w:marBottom w:val="0"/>
      <w:divBdr>
        <w:top w:val="none" w:sz="0" w:space="0" w:color="auto"/>
        <w:left w:val="none" w:sz="0" w:space="0" w:color="auto"/>
        <w:bottom w:val="none" w:sz="0" w:space="0" w:color="auto"/>
        <w:right w:val="none" w:sz="0" w:space="0" w:color="auto"/>
      </w:divBdr>
    </w:div>
    <w:div w:id="1560941725">
      <w:marLeft w:val="0"/>
      <w:marRight w:val="0"/>
      <w:marTop w:val="0"/>
      <w:marBottom w:val="0"/>
      <w:divBdr>
        <w:top w:val="none" w:sz="0" w:space="0" w:color="auto"/>
        <w:left w:val="none" w:sz="0" w:space="0" w:color="auto"/>
        <w:bottom w:val="none" w:sz="0" w:space="0" w:color="auto"/>
        <w:right w:val="none" w:sz="0" w:space="0" w:color="auto"/>
      </w:divBdr>
    </w:div>
    <w:div w:id="1560941726">
      <w:marLeft w:val="0"/>
      <w:marRight w:val="0"/>
      <w:marTop w:val="0"/>
      <w:marBottom w:val="0"/>
      <w:divBdr>
        <w:top w:val="none" w:sz="0" w:space="0" w:color="auto"/>
        <w:left w:val="none" w:sz="0" w:space="0" w:color="auto"/>
        <w:bottom w:val="none" w:sz="0" w:space="0" w:color="auto"/>
        <w:right w:val="none" w:sz="0" w:space="0" w:color="auto"/>
      </w:divBdr>
    </w:div>
    <w:div w:id="1560941727">
      <w:marLeft w:val="0"/>
      <w:marRight w:val="0"/>
      <w:marTop w:val="0"/>
      <w:marBottom w:val="0"/>
      <w:divBdr>
        <w:top w:val="none" w:sz="0" w:space="0" w:color="auto"/>
        <w:left w:val="none" w:sz="0" w:space="0" w:color="auto"/>
        <w:bottom w:val="none" w:sz="0" w:space="0" w:color="auto"/>
        <w:right w:val="none" w:sz="0" w:space="0" w:color="auto"/>
      </w:divBdr>
    </w:div>
    <w:div w:id="1560941728">
      <w:marLeft w:val="0"/>
      <w:marRight w:val="0"/>
      <w:marTop w:val="0"/>
      <w:marBottom w:val="0"/>
      <w:divBdr>
        <w:top w:val="none" w:sz="0" w:space="0" w:color="auto"/>
        <w:left w:val="none" w:sz="0" w:space="0" w:color="auto"/>
        <w:bottom w:val="none" w:sz="0" w:space="0" w:color="auto"/>
        <w:right w:val="none" w:sz="0" w:space="0" w:color="auto"/>
      </w:divBdr>
    </w:div>
    <w:div w:id="1560941729">
      <w:marLeft w:val="0"/>
      <w:marRight w:val="0"/>
      <w:marTop w:val="0"/>
      <w:marBottom w:val="0"/>
      <w:divBdr>
        <w:top w:val="none" w:sz="0" w:space="0" w:color="auto"/>
        <w:left w:val="none" w:sz="0" w:space="0" w:color="auto"/>
        <w:bottom w:val="none" w:sz="0" w:space="0" w:color="auto"/>
        <w:right w:val="none" w:sz="0" w:space="0" w:color="auto"/>
      </w:divBdr>
    </w:div>
    <w:div w:id="1560941730">
      <w:marLeft w:val="0"/>
      <w:marRight w:val="0"/>
      <w:marTop w:val="0"/>
      <w:marBottom w:val="0"/>
      <w:divBdr>
        <w:top w:val="none" w:sz="0" w:space="0" w:color="auto"/>
        <w:left w:val="none" w:sz="0" w:space="0" w:color="auto"/>
        <w:bottom w:val="none" w:sz="0" w:space="0" w:color="auto"/>
        <w:right w:val="none" w:sz="0" w:space="0" w:color="auto"/>
      </w:divBdr>
    </w:div>
    <w:div w:id="1560941731">
      <w:marLeft w:val="0"/>
      <w:marRight w:val="0"/>
      <w:marTop w:val="0"/>
      <w:marBottom w:val="0"/>
      <w:divBdr>
        <w:top w:val="none" w:sz="0" w:space="0" w:color="auto"/>
        <w:left w:val="none" w:sz="0" w:space="0" w:color="auto"/>
        <w:bottom w:val="none" w:sz="0" w:space="0" w:color="auto"/>
        <w:right w:val="none" w:sz="0" w:space="0" w:color="auto"/>
      </w:divBdr>
    </w:div>
    <w:div w:id="1560941732">
      <w:marLeft w:val="0"/>
      <w:marRight w:val="0"/>
      <w:marTop w:val="0"/>
      <w:marBottom w:val="0"/>
      <w:divBdr>
        <w:top w:val="none" w:sz="0" w:space="0" w:color="auto"/>
        <w:left w:val="none" w:sz="0" w:space="0" w:color="auto"/>
        <w:bottom w:val="none" w:sz="0" w:space="0" w:color="auto"/>
        <w:right w:val="none" w:sz="0" w:space="0" w:color="auto"/>
      </w:divBdr>
    </w:div>
    <w:div w:id="1560941733">
      <w:marLeft w:val="0"/>
      <w:marRight w:val="0"/>
      <w:marTop w:val="0"/>
      <w:marBottom w:val="0"/>
      <w:divBdr>
        <w:top w:val="none" w:sz="0" w:space="0" w:color="auto"/>
        <w:left w:val="none" w:sz="0" w:space="0" w:color="auto"/>
        <w:bottom w:val="none" w:sz="0" w:space="0" w:color="auto"/>
        <w:right w:val="none" w:sz="0" w:space="0" w:color="auto"/>
      </w:divBdr>
    </w:div>
    <w:div w:id="1560941734">
      <w:marLeft w:val="0"/>
      <w:marRight w:val="0"/>
      <w:marTop w:val="0"/>
      <w:marBottom w:val="0"/>
      <w:divBdr>
        <w:top w:val="none" w:sz="0" w:space="0" w:color="auto"/>
        <w:left w:val="none" w:sz="0" w:space="0" w:color="auto"/>
        <w:bottom w:val="none" w:sz="0" w:space="0" w:color="auto"/>
        <w:right w:val="none" w:sz="0" w:space="0" w:color="auto"/>
      </w:divBdr>
    </w:div>
    <w:div w:id="1560941736">
      <w:marLeft w:val="0"/>
      <w:marRight w:val="0"/>
      <w:marTop w:val="0"/>
      <w:marBottom w:val="0"/>
      <w:divBdr>
        <w:top w:val="none" w:sz="0" w:space="0" w:color="auto"/>
        <w:left w:val="none" w:sz="0" w:space="0" w:color="auto"/>
        <w:bottom w:val="none" w:sz="0" w:space="0" w:color="auto"/>
        <w:right w:val="none" w:sz="0" w:space="0" w:color="auto"/>
      </w:divBdr>
    </w:div>
    <w:div w:id="1560941737">
      <w:marLeft w:val="0"/>
      <w:marRight w:val="0"/>
      <w:marTop w:val="0"/>
      <w:marBottom w:val="0"/>
      <w:divBdr>
        <w:top w:val="none" w:sz="0" w:space="0" w:color="auto"/>
        <w:left w:val="none" w:sz="0" w:space="0" w:color="auto"/>
        <w:bottom w:val="none" w:sz="0" w:space="0" w:color="auto"/>
        <w:right w:val="none" w:sz="0" w:space="0" w:color="auto"/>
      </w:divBdr>
    </w:div>
    <w:div w:id="1560941738">
      <w:marLeft w:val="0"/>
      <w:marRight w:val="0"/>
      <w:marTop w:val="0"/>
      <w:marBottom w:val="0"/>
      <w:divBdr>
        <w:top w:val="none" w:sz="0" w:space="0" w:color="auto"/>
        <w:left w:val="none" w:sz="0" w:space="0" w:color="auto"/>
        <w:bottom w:val="none" w:sz="0" w:space="0" w:color="auto"/>
        <w:right w:val="none" w:sz="0" w:space="0" w:color="auto"/>
      </w:divBdr>
    </w:div>
    <w:div w:id="1560941739">
      <w:marLeft w:val="0"/>
      <w:marRight w:val="0"/>
      <w:marTop w:val="0"/>
      <w:marBottom w:val="0"/>
      <w:divBdr>
        <w:top w:val="none" w:sz="0" w:space="0" w:color="auto"/>
        <w:left w:val="none" w:sz="0" w:space="0" w:color="auto"/>
        <w:bottom w:val="none" w:sz="0" w:space="0" w:color="auto"/>
        <w:right w:val="none" w:sz="0" w:space="0" w:color="auto"/>
      </w:divBdr>
    </w:div>
    <w:div w:id="1560941740">
      <w:marLeft w:val="0"/>
      <w:marRight w:val="0"/>
      <w:marTop w:val="0"/>
      <w:marBottom w:val="0"/>
      <w:divBdr>
        <w:top w:val="none" w:sz="0" w:space="0" w:color="auto"/>
        <w:left w:val="none" w:sz="0" w:space="0" w:color="auto"/>
        <w:bottom w:val="none" w:sz="0" w:space="0" w:color="auto"/>
        <w:right w:val="none" w:sz="0" w:space="0" w:color="auto"/>
      </w:divBdr>
    </w:div>
    <w:div w:id="1560941741">
      <w:marLeft w:val="0"/>
      <w:marRight w:val="0"/>
      <w:marTop w:val="0"/>
      <w:marBottom w:val="0"/>
      <w:divBdr>
        <w:top w:val="none" w:sz="0" w:space="0" w:color="auto"/>
        <w:left w:val="none" w:sz="0" w:space="0" w:color="auto"/>
        <w:bottom w:val="none" w:sz="0" w:space="0" w:color="auto"/>
        <w:right w:val="none" w:sz="0" w:space="0" w:color="auto"/>
      </w:divBdr>
    </w:div>
    <w:div w:id="1560941742">
      <w:marLeft w:val="0"/>
      <w:marRight w:val="0"/>
      <w:marTop w:val="0"/>
      <w:marBottom w:val="0"/>
      <w:divBdr>
        <w:top w:val="none" w:sz="0" w:space="0" w:color="auto"/>
        <w:left w:val="none" w:sz="0" w:space="0" w:color="auto"/>
        <w:bottom w:val="none" w:sz="0" w:space="0" w:color="auto"/>
        <w:right w:val="none" w:sz="0" w:space="0" w:color="auto"/>
      </w:divBdr>
    </w:div>
    <w:div w:id="1560941743">
      <w:marLeft w:val="0"/>
      <w:marRight w:val="0"/>
      <w:marTop w:val="0"/>
      <w:marBottom w:val="0"/>
      <w:divBdr>
        <w:top w:val="none" w:sz="0" w:space="0" w:color="auto"/>
        <w:left w:val="none" w:sz="0" w:space="0" w:color="auto"/>
        <w:bottom w:val="none" w:sz="0" w:space="0" w:color="auto"/>
        <w:right w:val="none" w:sz="0" w:space="0" w:color="auto"/>
      </w:divBdr>
    </w:div>
    <w:div w:id="1560941744">
      <w:marLeft w:val="0"/>
      <w:marRight w:val="0"/>
      <w:marTop w:val="0"/>
      <w:marBottom w:val="0"/>
      <w:divBdr>
        <w:top w:val="none" w:sz="0" w:space="0" w:color="auto"/>
        <w:left w:val="none" w:sz="0" w:space="0" w:color="auto"/>
        <w:bottom w:val="none" w:sz="0" w:space="0" w:color="auto"/>
        <w:right w:val="none" w:sz="0" w:space="0" w:color="auto"/>
      </w:divBdr>
    </w:div>
    <w:div w:id="1560941745">
      <w:marLeft w:val="0"/>
      <w:marRight w:val="0"/>
      <w:marTop w:val="0"/>
      <w:marBottom w:val="0"/>
      <w:divBdr>
        <w:top w:val="none" w:sz="0" w:space="0" w:color="auto"/>
        <w:left w:val="none" w:sz="0" w:space="0" w:color="auto"/>
        <w:bottom w:val="none" w:sz="0" w:space="0" w:color="auto"/>
        <w:right w:val="none" w:sz="0" w:space="0" w:color="auto"/>
      </w:divBdr>
    </w:div>
    <w:div w:id="1560941746">
      <w:marLeft w:val="0"/>
      <w:marRight w:val="0"/>
      <w:marTop w:val="0"/>
      <w:marBottom w:val="0"/>
      <w:divBdr>
        <w:top w:val="none" w:sz="0" w:space="0" w:color="auto"/>
        <w:left w:val="none" w:sz="0" w:space="0" w:color="auto"/>
        <w:bottom w:val="none" w:sz="0" w:space="0" w:color="auto"/>
        <w:right w:val="none" w:sz="0" w:space="0" w:color="auto"/>
      </w:divBdr>
    </w:div>
    <w:div w:id="1560941747">
      <w:marLeft w:val="0"/>
      <w:marRight w:val="0"/>
      <w:marTop w:val="0"/>
      <w:marBottom w:val="0"/>
      <w:divBdr>
        <w:top w:val="none" w:sz="0" w:space="0" w:color="auto"/>
        <w:left w:val="none" w:sz="0" w:space="0" w:color="auto"/>
        <w:bottom w:val="none" w:sz="0" w:space="0" w:color="auto"/>
        <w:right w:val="none" w:sz="0" w:space="0" w:color="auto"/>
      </w:divBdr>
    </w:div>
    <w:div w:id="1560941748">
      <w:marLeft w:val="0"/>
      <w:marRight w:val="0"/>
      <w:marTop w:val="0"/>
      <w:marBottom w:val="0"/>
      <w:divBdr>
        <w:top w:val="none" w:sz="0" w:space="0" w:color="auto"/>
        <w:left w:val="none" w:sz="0" w:space="0" w:color="auto"/>
        <w:bottom w:val="none" w:sz="0" w:space="0" w:color="auto"/>
        <w:right w:val="none" w:sz="0" w:space="0" w:color="auto"/>
      </w:divBdr>
    </w:div>
    <w:div w:id="1560941749">
      <w:marLeft w:val="0"/>
      <w:marRight w:val="0"/>
      <w:marTop w:val="0"/>
      <w:marBottom w:val="0"/>
      <w:divBdr>
        <w:top w:val="none" w:sz="0" w:space="0" w:color="auto"/>
        <w:left w:val="none" w:sz="0" w:space="0" w:color="auto"/>
        <w:bottom w:val="none" w:sz="0" w:space="0" w:color="auto"/>
        <w:right w:val="none" w:sz="0" w:space="0" w:color="auto"/>
      </w:divBdr>
    </w:div>
    <w:div w:id="1560941750">
      <w:marLeft w:val="0"/>
      <w:marRight w:val="0"/>
      <w:marTop w:val="0"/>
      <w:marBottom w:val="0"/>
      <w:divBdr>
        <w:top w:val="none" w:sz="0" w:space="0" w:color="auto"/>
        <w:left w:val="none" w:sz="0" w:space="0" w:color="auto"/>
        <w:bottom w:val="none" w:sz="0" w:space="0" w:color="auto"/>
        <w:right w:val="none" w:sz="0" w:space="0" w:color="auto"/>
      </w:divBdr>
    </w:div>
    <w:div w:id="1560941751">
      <w:marLeft w:val="0"/>
      <w:marRight w:val="0"/>
      <w:marTop w:val="0"/>
      <w:marBottom w:val="0"/>
      <w:divBdr>
        <w:top w:val="none" w:sz="0" w:space="0" w:color="auto"/>
        <w:left w:val="none" w:sz="0" w:space="0" w:color="auto"/>
        <w:bottom w:val="none" w:sz="0" w:space="0" w:color="auto"/>
        <w:right w:val="none" w:sz="0" w:space="0" w:color="auto"/>
      </w:divBdr>
    </w:div>
    <w:div w:id="1560941752">
      <w:marLeft w:val="0"/>
      <w:marRight w:val="0"/>
      <w:marTop w:val="0"/>
      <w:marBottom w:val="0"/>
      <w:divBdr>
        <w:top w:val="none" w:sz="0" w:space="0" w:color="auto"/>
        <w:left w:val="none" w:sz="0" w:space="0" w:color="auto"/>
        <w:bottom w:val="none" w:sz="0" w:space="0" w:color="auto"/>
        <w:right w:val="none" w:sz="0" w:space="0" w:color="auto"/>
      </w:divBdr>
    </w:div>
    <w:div w:id="1560941753">
      <w:marLeft w:val="0"/>
      <w:marRight w:val="0"/>
      <w:marTop w:val="0"/>
      <w:marBottom w:val="0"/>
      <w:divBdr>
        <w:top w:val="none" w:sz="0" w:space="0" w:color="auto"/>
        <w:left w:val="none" w:sz="0" w:space="0" w:color="auto"/>
        <w:bottom w:val="none" w:sz="0" w:space="0" w:color="auto"/>
        <w:right w:val="none" w:sz="0" w:space="0" w:color="auto"/>
      </w:divBdr>
    </w:div>
    <w:div w:id="1560941755">
      <w:marLeft w:val="0"/>
      <w:marRight w:val="0"/>
      <w:marTop w:val="0"/>
      <w:marBottom w:val="0"/>
      <w:divBdr>
        <w:top w:val="none" w:sz="0" w:space="0" w:color="auto"/>
        <w:left w:val="none" w:sz="0" w:space="0" w:color="auto"/>
        <w:bottom w:val="none" w:sz="0" w:space="0" w:color="auto"/>
        <w:right w:val="none" w:sz="0" w:space="0" w:color="auto"/>
      </w:divBdr>
    </w:div>
    <w:div w:id="1560941756">
      <w:marLeft w:val="0"/>
      <w:marRight w:val="0"/>
      <w:marTop w:val="0"/>
      <w:marBottom w:val="0"/>
      <w:divBdr>
        <w:top w:val="none" w:sz="0" w:space="0" w:color="auto"/>
        <w:left w:val="none" w:sz="0" w:space="0" w:color="auto"/>
        <w:bottom w:val="none" w:sz="0" w:space="0" w:color="auto"/>
        <w:right w:val="none" w:sz="0" w:space="0" w:color="auto"/>
      </w:divBdr>
    </w:div>
    <w:div w:id="1560941757">
      <w:marLeft w:val="0"/>
      <w:marRight w:val="0"/>
      <w:marTop w:val="0"/>
      <w:marBottom w:val="0"/>
      <w:divBdr>
        <w:top w:val="none" w:sz="0" w:space="0" w:color="auto"/>
        <w:left w:val="none" w:sz="0" w:space="0" w:color="auto"/>
        <w:bottom w:val="none" w:sz="0" w:space="0" w:color="auto"/>
        <w:right w:val="none" w:sz="0" w:space="0" w:color="auto"/>
      </w:divBdr>
    </w:div>
    <w:div w:id="1560941758">
      <w:marLeft w:val="0"/>
      <w:marRight w:val="0"/>
      <w:marTop w:val="0"/>
      <w:marBottom w:val="0"/>
      <w:divBdr>
        <w:top w:val="none" w:sz="0" w:space="0" w:color="auto"/>
        <w:left w:val="none" w:sz="0" w:space="0" w:color="auto"/>
        <w:bottom w:val="none" w:sz="0" w:space="0" w:color="auto"/>
        <w:right w:val="none" w:sz="0" w:space="0" w:color="auto"/>
      </w:divBdr>
    </w:div>
    <w:div w:id="1560941759">
      <w:marLeft w:val="0"/>
      <w:marRight w:val="0"/>
      <w:marTop w:val="0"/>
      <w:marBottom w:val="0"/>
      <w:divBdr>
        <w:top w:val="none" w:sz="0" w:space="0" w:color="auto"/>
        <w:left w:val="none" w:sz="0" w:space="0" w:color="auto"/>
        <w:bottom w:val="none" w:sz="0" w:space="0" w:color="auto"/>
        <w:right w:val="none" w:sz="0" w:space="0" w:color="auto"/>
      </w:divBdr>
    </w:div>
    <w:div w:id="1560941760">
      <w:marLeft w:val="0"/>
      <w:marRight w:val="0"/>
      <w:marTop w:val="0"/>
      <w:marBottom w:val="0"/>
      <w:divBdr>
        <w:top w:val="none" w:sz="0" w:space="0" w:color="auto"/>
        <w:left w:val="none" w:sz="0" w:space="0" w:color="auto"/>
        <w:bottom w:val="none" w:sz="0" w:space="0" w:color="auto"/>
        <w:right w:val="none" w:sz="0" w:space="0" w:color="auto"/>
      </w:divBdr>
    </w:div>
    <w:div w:id="1560941761">
      <w:marLeft w:val="0"/>
      <w:marRight w:val="0"/>
      <w:marTop w:val="0"/>
      <w:marBottom w:val="0"/>
      <w:divBdr>
        <w:top w:val="none" w:sz="0" w:space="0" w:color="auto"/>
        <w:left w:val="none" w:sz="0" w:space="0" w:color="auto"/>
        <w:bottom w:val="none" w:sz="0" w:space="0" w:color="auto"/>
        <w:right w:val="none" w:sz="0" w:space="0" w:color="auto"/>
      </w:divBdr>
    </w:div>
    <w:div w:id="1560941762">
      <w:marLeft w:val="0"/>
      <w:marRight w:val="0"/>
      <w:marTop w:val="0"/>
      <w:marBottom w:val="0"/>
      <w:divBdr>
        <w:top w:val="none" w:sz="0" w:space="0" w:color="auto"/>
        <w:left w:val="none" w:sz="0" w:space="0" w:color="auto"/>
        <w:bottom w:val="none" w:sz="0" w:space="0" w:color="auto"/>
        <w:right w:val="none" w:sz="0" w:space="0" w:color="auto"/>
      </w:divBdr>
    </w:div>
    <w:div w:id="1560941763">
      <w:marLeft w:val="0"/>
      <w:marRight w:val="0"/>
      <w:marTop w:val="0"/>
      <w:marBottom w:val="0"/>
      <w:divBdr>
        <w:top w:val="none" w:sz="0" w:space="0" w:color="auto"/>
        <w:left w:val="none" w:sz="0" w:space="0" w:color="auto"/>
        <w:bottom w:val="none" w:sz="0" w:space="0" w:color="auto"/>
        <w:right w:val="none" w:sz="0" w:space="0" w:color="auto"/>
      </w:divBdr>
    </w:div>
    <w:div w:id="1560941764">
      <w:marLeft w:val="0"/>
      <w:marRight w:val="0"/>
      <w:marTop w:val="0"/>
      <w:marBottom w:val="0"/>
      <w:divBdr>
        <w:top w:val="none" w:sz="0" w:space="0" w:color="auto"/>
        <w:left w:val="none" w:sz="0" w:space="0" w:color="auto"/>
        <w:bottom w:val="none" w:sz="0" w:space="0" w:color="auto"/>
        <w:right w:val="none" w:sz="0" w:space="0" w:color="auto"/>
      </w:divBdr>
    </w:div>
    <w:div w:id="1560941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nimatika.narod.ru/Narabotki5_3_1.ht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40</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Ирина Анатольевна</cp:lastModifiedBy>
  <cp:revision>84</cp:revision>
  <cp:lastPrinted>2019-06-18T17:13:00Z</cp:lastPrinted>
  <dcterms:created xsi:type="dcterms:W3CDTF">2017-10-26T11:45:00Z</dcterms:created>
  <dcterms:modified xsi:type="dcterms:W3CDTF">2019-06-18T17:13:00Z</dcterms:modified>
</cp:coreProperties>
</file>