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E7" w:rsidRDefault="00CD08E7" w:rsidP="00D9606C">
      <w:pPr>
        <w:spacing w:after="160" w:line="259" w:lineRule="auto"/>
        <w:ind w:left="0" w:firstLine="0"/>
        <w:jc w:val="left"/>
        <w:rPr>
          <w:b/>
          <w:sz w:val="24"/>
          <w:szCs w:val="24"/>
        </w:rPr>
      </w:pPr>
    </w:p>
    <w:p w:rsidR="00D9606C" w:rsidRDefault="00D9606C" w:rsidP="00D9606C">
      <w:pPr>
        <w:spacing w:after="0" w:line="240" w:lineRule="auto"/>
        <w:ind w:left="0" w:firstLine="0"/>
        <w:jc w:val="center"/>
        <w:rPr>
          <w:b/>
          <w:sz w:val="24"/>
          <w:szCs w:val="24"/>
        </w:rPr>
      </w:pPr>
      <w:bookmarkStart w:id="0" w:name="_Toc446340128"/>
    </w:p>
    <w:p w:rsidR="00D9606C" w:rsidRDefault="00D9606C" w:rsidP="00D9606C">
      <w:pPr>
        <w:spacing w:after="0" w:line="240" w:lineRule="auto"/>
        <w:ind w:left="0" w:firstLine="0"/>
        <w:jc w:val="center"/>
        <w:rPr>
          <w:b/>
          <w:sz w:val="24"/>
          <w:szCs w:val="24"/>
        </w:rPr>
      </w:pPr>
    </w:p>
    <w:p w:rsidR="00D9606C" w:rsidRDefault="00D9606C" w:rsidP="00D9606C">
      <w:pPr>
        <w:spacing w:after="0" w:line="240" w:lineRule="auto"/>
        <w:ind w:left="0" w:firstLine="0"/>
        <w:jc w:val="center"/>
        <w:rPr>
          <w:b/>
          <w:sz w:val="24"/>
          <w:szCs w:val="24"/>
        </w:rPr>
      </w:pPr>
    </w:p>
    <w:p w:rsidR="00D9606C" w:rsidRDefault="00B52818" w:rsidP="00D9606C">
      <w:pPr>
        <w:spacing w:after="0" w:line="240" w:lineRule="auto"/>
        <w:ind w:left="0" w:firstLine="0"/>
        <w:jc w:val="center"/>
        <w:rPr>
          <w:b/>
          <w:sz w:val="24"/>
          <w:szCs w:val="24"/>
        </w:rPr>
      </w:pPr>
      <w:bookmarkStart w:id="1" w:name="_GoBack"/>
      <w:r>
        <w:rPr>
          <w:noProof/>
        </w:rPr>
        <w:drawing>
          <wp:anchor distT="0" distB="0" distL="114300" distR="114300" simplePos="0" relativeHeight="251657216" behindDoc="1" locked="0" layoutInCell="1" allowOverlap="1" wp14:anchorId="30BD02F6" wp14:editId="5E277553">
            <wp:simplePos x="0" y="0"/>
            <wp:positionH relativeFrom="margin">
              <wp:posOffset>-2320925</wp:posOffset>
            </wp:positionH>
            <wp:positionV relativeFrom="margin">
              <wp:posOffset>1273175</wp:posOffset>
            </wp:positionV>
            <wp:extent cx="10821670" cy="7611745"/>
            <wp:effectExtent l="0" t="1600200" r="0" b="1589405"/>
            <wp:wrapNone/>
            <wp:docPr id="2" name="Рисунок 2" descr="http://www.playcast.ru/uploads/2016/01/09/16743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ycast.ru/uploads/2016/01/09/1674326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0821670" cy="76117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D9606C" w:rsidRPr="00D9606C" w:rsidRDefault="00D9606C" w:rsidP="00D9606C">
      <w:pPr>
        <w:spacing w:after="0" w:line="240" w:lineRule="auto"/>
        <w:ind w:left="0" w:firstLine="0"/>
        <w:jc w:val="center"/>
        <w:rPr>
          <w:b/>
          <w:sz w:val="24"/>
          <w:szCs w:val="24"/>
        </w:rPr>
      </w:pPr>
      <w:r w:rsidRPr="00D9606C">
        <w:rPr>
          <w:b/>
          <w:sz w:val="24"/>
          <w:szCs w:val="24"/>
        </w:rPr>
        <w:t xml:space="preserve">МУНИЦИПАЛЬНОЕ БЮДЖЕТНОЕ ДОШКОЛЬНОЕ </w:t>
      </w:r>
    </w:p>
    <w:p w:rsidR="00D9606C" w:rsidRPr="00D9606C" w:rsidRDefault="00D9606C" w:rsidP="00D9606C">
      <w:pPr>
        <w:spacing w:after="0" w:line="240" w:lineRule="auto"/>
        <w:ind w:left="0" w:firstLine="0"/>
        <w:jc w:val="center"/>
        <w:rPr>
          <w:b/>
          <w:sz w:val="24"/>
          <w:szCs w:val="24"/>
        </w:rPr>
      </w:pPr>
      <w:r w:rsidRPr="00D9606C">
        <w:rPr>
          <w:b/>
          <w:sz w:val="24"/>
          <w:szCs w:val="24"/>
        </w:rPr>
        <w:t>ОБРАЗОВАТЕЛЬНОЕ УЧРЕЖДЕНИЕ</w:t>
      </w:r>
    </w:p>
    <w:p w:rsidR="00D9606C" w:rsidRPr="00D9606C" w:rsidRDefault="00D9606C" w:rsidP="00D9606C">
      <w:pPr>
        <w:spacing w:after="0" w:line="240" w:lineRule="auto"/>
        <w:ind w:left="0" w:firstLine="0"/>
        <w:jc w:val="center"/>
        <w:rPr>
          <w:b/>
          <w:sz w:val="24"/>
          <w:szCs w:val="24"/>
        </w:rPr>
      </w:pPr>
      <w:r w:rsidRPr="00D9606C">
        <w:rPr>
          <w:b/>
          <w:sz w:val="24"/>
          <w:szCs w:val="24"/>
        </w:rPr>
        <w:t xml:space="preserve">«ДЕТСКИЙ САД № 1 «КОСМОС» </w:t>
      </w:r>
    </w:p>
    <w:p w:rsidR="00D9606C" w:rsidRPr="00D9606C" w:rsidRDefault="00D9606C" w:rsidP="00D9606C">
      <w:pPr>
        <w:spacing w:after="0" w:line="240" w:lineRule="auto"/>
        <w:ind w:left="0" w:firstLine="0"/>
        <w:jc w:val="center"/>
        <w:rPr>
          <w:b/>
          <w:sz w:val="24"/>
          <w:szCs w:val="24"/>
        </w:rPr>
      </w:pPr>
      <w:r w:rsidRPr="00D9606C">
        <w:rPr>
          <w:b/>
          <w:sz w:val="24"/>
          <w:szCs w:val="24"/>
        </w:rPr>
        <w:t>ГОРОДА ЕВПАТОРИИ РЕСПУБЛИКИ КРЫМ</w:t>
      </w:r>
    </w:p>
    <w:p w:rsidR="00D9606C" w:rsidRPr="00D9606C" w:rsidRDefault="00D9606C" w:rsidP="00D9606C">
      <w:pPr>
        <w:spacing w:after="0" w:line="240" w:lineRule="auto"/>
        <w:ind w:left="0" w:firstLine="0"/>
        <w:jc w:val="center"/>
        <w:rPr>
          <w:b/>
          <w:sz w:val="24"/>
          <w:szCs w:val="24"/>
        </w:rPr>
      </w:pPr>
    </w:p>
    <w:p w:rsidR="00D9606C" w:rsidRPr="00D9606C" w:rsidRDefault="00D9606C" w:rsidP="00D9606C">
      <w:pPr>
        <w:spacing w:after="0" w:line="240" w:lineRule="auto"/>
        <w:ind w:left="0" w:firstLine="0"/>
        <w:jc w:val="center"/>
        <w:rPr>
          <w:b/>
          <w:sz w:val="24"/>
          <w:szCs w:val="24"/>
        </w:rPr>
      </w:pPr>
    </w:p>
    <w:p w:rsidR="00D9606C" w:rsidRPr="00D9606C" w:rsidRDefault="00D9606C" w:rsidP="00D9606C">
      <w:pPr>
        <w:spacing w:after="0" w:line="240" w:lineRule="auto"/>
        <w:ind w:left="0" w:firstLine="0"/>
        <w:jc w:val="center"/>
        <w:rPr>
          <w:b/>
          <w:sz w:val="24"/>
          <w:szCs w:val="24"/>
        </w:rPr>
      </w:pPr>
    </w:p>
    <w:p w:rsidR="00D9606C" w:rsidRPr="00D9606C" w:rsidRDefault="00D9606C" w:rsidP="00D9606C">
      <w:pPr>
        <w:spacing w:after="0" w:line="240" w:lineRule="auto"/>
        <w:ind w:left="0" w:firstLine="0"/>
        <w:jc w:val="center"/>
        <w:rPr>
          <w:b/>
          <w:sz w:val="24"/>
          <w:szCs w:val="24"/>
        </w:rPr>
      </w:pPr>
    </w:p>
    <w:tbl>
      <w:tblPr>
        <w:tblW w:w="8080" w:type="dxa"/>
        <w:tblInd w:w="1534" w:type="dxa"/>
        <w:tblLayout w:type="fixed"/>
        <w:tblCellMar>
          <w:left w:w="0" w:type="dxa"/>
          <w:right w:w="0" w:type="dxa"/>
        </w:tblCellMar>
        <w:tblLook w:val="04A0" w:firstRow="1" w:lastRow="0" w:firstColumn="1" w:lastColumn="0" w:noHBand="0" w:noVBand="1"/>
      </w:tblPr>
      <w:tblGrid>
        <w:gridCol w:w="4111"/>
        <w:gridCol w:w="3969"/>
      </w:tblGrid>
      <w:tr w:rsidR="00D9606C" w:rsidRPr="00D9606C" w:rsidTr="00D9606C">
        <w:trPr>
          <w:trHeight w:val="1590"/>
        </w:trPr>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06C" w:rsidRPr="00D9606C" w:rsidRDefault="00D9606C" w:rsidP="00D9606C">
            <w:pPr>
              <w:spacing w:after="0" w:line="240" w:lineRule="auto"/>
              <w:ind w:left="0" w:firstLine="0"/>
              <w:jc w:val="left"/>
              <w:rPr>
                <w:sz w:val="24"/>
                <w:szCs w:val="24"/>
              </w:rPr>
            </w:pPr>
            <w:r w:rsidRPr="00D9606C">
              <w:rPr>
                <w:sz w:val="24"/>
                <w:szCs w:val="24"/>
              </w:rPr>
              <w:t>Принято:</w:t>
            </w:r>
          </w:p>
          <w:p w:rsidR="00D9606C" w:rsidRPr="00D9606C" w:rsidRDefault="00D9606C" w:rsidP="00D9606C">
            <w:pPr>
              <w:spacing w:after="0" w:line="240" w:lineRule="auto"/>
              <w:ind w:left="0" w:firstLine="0"/>
              <w:jc w:val="left"/>
              <w:rPr>
                <w:sz w:val="24"/>
                <w:szCs w:val="24"/>
              </w:rPr>
            </w:pPr>
            <w:r w:rsidRPr="00D9606C">
              <w:rPr>
                <w:sz w:val="24"/>
                <w:szCs w:val="24"/>
              </w:rPr>
              <w:t>Педагогическим советом</w:t>
            </w:r>
          </w:p>
          <w:p w:rsidR="00D9606C" w:rsidRDefault="00D9606C" w:rsidP="00865A34">
            <w:pPr>
              <w:spacing w:after="0" w:line="240" w:lineRule="auto"/>
              <w:ind w:left="0" w:firstLine="0"/>
              <w:jc w:val="left"/>
              <w:rPr>
                <w:sz w:val="24"/>
                <w:szCs w:val="24"/>
              </w:rPr>
            </w:pPr>
            <w:r w:rsidRPr="00D9606C">
              <w:rPr>
                <w:sz w:val="24"/>
                <w:szCs w:val="24"/>
              </w:rPr>
              <w:t>Протокол №___  </w:t>
            </w:r>
          </w:p>
          <w:p w:rsidR="00865A34" w:rsidRPr="00D9606C" w:rsidRDefault="00865A34" w:rsidP="00865A34">
            <w:pPr>
              <w:spacing w:after="0" w:line="240" w:lineRule="auto"/>
              <w:ind w:left="0" w:firstLine="0"/>
              <w:jc w:val="left"/>
              <w:rPr>
                <w:sz w:val="24"/>
                <w:szCs w:val="24"/>
              </w:rPr>
            </w:pPr>
            <w:r>
              <w:rPr>
                <w:sz w:val="24"/>
                <w:szCs w:val="24"/>
              </w:rPr>
              <w:t>от «28»августа 2018 г.</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606C" w:rsidRPr="00D9606C" w:rsidRDefault="00D9606C" w:rsidP="00D9606C">
            <w:pPr>
              <w:spacing w:after="0" w:line="240" w:lineRule="auto"/>
              <w:ind w:left="0" w:firstLine="0"/>
              <w:jc w:val="left"/>
              <w:rPr>
                <w:sz w:val="24"/>
                <w:szCs w:val="24"/>
              </w:rPr>
            </w:pPr>
            <w:r w:rsidRPr="00D9606C">
              <w:rPr>
                <w:sz w:val="24"/>
                <w:szCs w:val="24"/>
              </w:rPr>
              <w:t>Утверждено:</w:t>
            </w:r>
          </w:p>
          <w:p w:rsidR="00D9606C" w:rsidRPr="00D9606C" w:rsidRDefault="00D9606C" w:rsidP="00D9606C">
            <w:pPr>
              <w:spacing w:after="0" w:line="240" w:lineRule="auto"/>
              <w:ind w:left="0" w:firstLine="0"/>
              <w:jc w:val="left"/>
              <w:rPr>
                <w:sz w:val="24"/>
                <w:szCs w:val="24"/>
              </w:rPr>
            </w:pPr>
            <w:r w:rsidRPr="00D9606C">
              <w:rPr>
                <w:sz w:val="24"/>
                <w:szCs w:val="24"/>
              </w:rPr>
              <w:t xml:space="preserve">Заведующий   МБДОУ </w:t>
            </w:r>
          </w:p>
          <w:p w:rsidR="00D9606C" w:rsidRPr="00D9606C" w:rsidRDefault="00D9606C" w:rsidP="00D9606C">
            <w:pPr>
              <w:spacing w:after="0" w:line="240" w:lineRule="auto"/>
              <w:ind w:left="0" w:firstLine="0"/>
              <w:jc w:val="left"/>
              <w:rPr>
                <w:sz w:val="24"/>
                <w:szCs w:val="24"/>
              </w:rPr>
            </w:pPr>
            <w:r w:rsidRPr="00D9606C">
              <w:rPr>
                <w:sz w:val="24"/>
                <w:szCs w:val="24"/>
              </w:rPr>
              <w:t>Клещевич Г.Н.________________</w:t>
            </w:r>
          </w:p>
          <w:p w:rsidR="00D9606C" w:rsidRPr="00D9606C" w:rsidRDefault="00D9606C" w:rsidP="00D9606C">
            <w:pPr>
              <w:spacing w:after="0" w:line="240" w:lineRule="auto"/>
              <w:ind w:left="0" w:firstLine="0"/>
              <w:jc w:val="left"/>
              <w:rPr>
                <w:sz w:val="24"/>
                <w:szCs w:val="24"/>
              </w:rPr>
            </w:pPr>
            <w:r w:rsidRPr="00D9606C">
              <w:rPr>
                <w:sz w:val="24"/>
                <w:szCs w:val="24"/>
              </w:rPr>
              <w:t xml:space="preserve">№___ </w:t>
            </w:r>
            <w:r w:rsidR="00865A34">
              <w:rPr>
                <w:sz w:val="24"/>
                <w:szCs w:val="24"/>
              </w:rPr>
              <w:t>от «28»августа 2018 г.</w:t>
            </w:r>
          </w:p>
          <w:p w:rsidR="00D9606C" w:rsidRPr="00D9606C" w:rsidRDefault="00D9606C" w:rsidP="00D9606C">
            <w:pPr>
              <w:spacing w:after="0" w:line="240" w:lineRule="auto"/>
              <w:ind w:left="0" w:firstLine="0"/>
              <w:jc w:val="left"/>
              <w:rPr>
                <w:sz w:val="24"/>
                <w:szCs w:val="24"/>
              </w:rPr>
            </w:pPr>
          </w:p>
        </w:tc>
      </w:tr>
    </w:tbl>
    <w:p w:rsidR="00D9606C" w:rsidRPr="00D9606C" w:rsidRDefault="00D9606C" w:rsidP="00D9606C">
      <w:pPr>
        <w:spacing w:after="0" w:line="240" w:lineRule="auto"/>
        <w:ind w:left="0" w:firstLine="0"/>
        <w:jc w:val="center"/>
        <w:rPr>
          <w:b/>
          <w:sz w:val="24"/>
          <w:szCs w:val="24"/>
        </w:rPr>
      </w:pPr>
    </w:p>
    <w:p w:rsidR="00D9606C" w:rsidRPr="00D9606C" w:rsidRDefault="00D9606C" w:rsidP="00D9606C">
      <w:pPr>
        <w:spacing w:after="0" w:line="240" w:lineRule="auto"/>
        <w:ind w:left="0" w:firstLine="0"/>
        <w:rPr>
          <w:b/>
          <w:sz w:val="24"/>
          <w:szCs w:val="24"/>
        </w:rPr>
      </w:pPr>
    </w:p>
    <w:p w:rsidR="00D9606C" w:rsidRPr="00D9606C" w:rsidRDefault="00D9606C" w:rsidP="00D9606C">
      <w:pPr>
        <w:spacing w:after="0" w:line="240" w:lineRule="auto"/>
        <w:ind w:left="0" w:firstLine="0"/>
        <w:jc w:val="center"/>
        <w:rPr>
          <w:b/>
          <w:sz w:val="24"/>
          <w:szCs w:val="24"/>
        </w:rPr>
      </w:pPr>
    </w:p>
    <w:p w:rsidR="00D9606C" w:rsidRPr="00D9606C" w:rsidRDefault="00D9606C" w:rsidP="00D9606C">
      <w:pPr>
        <w:spacing w:after="0" w:line="240" w:lineRule="auto"/>
        <w:ind w:left="0" w:firstLine="0"/>
        <w:jc w:val="center"/>
        <w:rPr>
          <w:b/>
          <w:sz w:val="32"/>
          <w:szCs w:val="24"/>
        </w:rPr>
      </w:pPr>
      <w:r w:rsidRPr="00D9606C">
        <w:rPr>
          <w:b/>
          <w:sz w:val="32"/>
          <w:szCs w:val="24"/>
        </w:rPr>
        <w:t>РАБОЧАЯ ПРОГРАММА</w:t>
      </w:r>
    </w:p>
    <w:p w:rsidR="00D9606C" w:rsidRPr="00D9606C" w:rsidRDefault="00D9606C" w:rsidP="00D9606C">
      <w:pPr>
        <w:tabs>
          <w:tab w:val="center" w:pos="5103"/>
          <w:tab w:val="left" w:pos="7817"/>
        </w:tabs>
        <w:spacing w:after="0" w:line="240" w:lineRule="auto"/>
        <w:ind w:left="0" w:firstLine="0"/>
        <w:jc w:val="left"/>
        <w:rPr>
          <w:b/>
          <w:sz w:val="32"/>
          <w:szCs w:val="24"/>
        </w:rPr>
      </w:pPr>
      <w:r w:rsidRPr="00D9606C">
        <w:rPr>
          <w:b/>
          <w:sz w:val="32"/>
          <w:szCs w:val="24"/>
        </w:rPr>
        <w:tab/>
      </w:r>
      <w:r>
        <w:rPr>
          <w:b/>
          <w:sz w:val="32"/>
          <w:szCs w:val="24"/>
        </w:rPr>
        <w:t>ПОДГОТОВИТЕЛЬНО</w:t>
      </w:r>
      <w:r w:rsidRPr="00D9606C">
        <w:rPr>
          <w:b/>
          <w:sz w:val="32"/>
          <w:szCs w:val="24"/>
        </w:rPr>
        <w:t xml:space="preserve">Й ГРУППЫ </w:t>
      </w:r>
      <w:r w:rsidRPr="00D9606C">
        <w:rPr>
          <w:b/>
          <w:sz w:val="32"/>
          <w:szCs w:val="24"/>
        </w:rPr>
        <w:tab/>
      </w:r>
    </w:p>
    <w:p w:rsidR="00D9606C" w:rsidRPr="00D9606C" w:rsidRDefault="00D9606C" w:rsidP="00D9606C">
      <w:pPr>
        <w:spacing w:after="0" w:line="240" w:lineRule="auto"/>
        <w:ind w:left="0" w:firstLine="0"/>
        <w:jc w:val="center"/>
        <w:rPr>
          <w:b/>
          <w:sz w:val="32"/>
          <w:szCs w:val="24"/>
        </w:rPr>
      </w:pPr>
      <w:r w:rsidRPr="00D9606C">
        <w:rPr>
          <w:b/>
          <w:sz w:val="32"/>
          <w:szCs w:val="24"/>
        </w:rPr>
        <w:t xml:space="preserve">(  </w:t>
      </w:r>
      <w:r>
        <w:rPr>
          <w:b/>
          <w:sz w:val="32"/>
          <w:szCs w:val="24"/>
        </w:rPr>
        <w:t>6</w:t>
      </w:r>
      <w:r w:rsidRPr="00D9606C">
        <w:rPr>
          <w:b/>
          <w:sz w:val="32"/>
          <w:szCs w:val="24"/>
        </w:rPr>
        <w:t>-</w:t>
      </w:r>
      <w:r>
        <w:rPr>
          <w:b/>
          <w:sz w:val="32"/>
          <w:szCs w:val="24"/>
        </w:rPr>
        <w:t>7</w:t>
      </w:r>
      <w:r w:rsidRPr="00D9606C">
        <w:rPr>
          <w:b/>
          <w:sz w:val="32"/>
          <w:szCs w:val="24"/>
        </w:rPr>
        <w:t xml:space="preserve"> ЛЕТ )</w:t>
      </w:r>
    </w:p>
    <w:p w:rsidR="00D9606C" w:rsidRPr="00D9606C" w:rsidRDefault="00A11E6C" w:rsidP="00A11E6C">
      <w:pPr>
        <w:tabs>
          <w:tab w:val="center" w:pos="5244"/>
          <w:tab w:val="right" w:pos="10489"/>
        </w:tabs>
        <w:spacing w:after="0" w:line="240" w:lineRule="auto"/>
        <w:ind w:left="0" w:firstLine="0"/>
        <w:jc w:val="left"/>
        <w:rPr>
          <w:sz w:val="32"/>
          <w:szCs w:val="24"/>
        </w:rPr>
      </w:pPr>
      <w:r>
        <w:rPr>
          <w:sz w:val="32"/>
          <w:szCs w:val="24"/>
        </w:rPr>
        <w:tab/>
      </w:r>
      <w:r w:rsidR="00D9606C" w:rsidRPr="00D9606C">
        <w:rPr>
          <w:sz w:val="32"/>
          <w:szCs w:val="24"/>
        </w:rPr>
        <w:t>Срок реализации 1 год</w:t>
      </w:r>
      <w:r>
        <w:rPr>
          <w:sz w:val="32"/>
          <w:szCs w:val="24"/>
        </w:rPr>
        <w:tab/>
      </w:r>
    </w:p>
    <w:p w:rsidR="00D9606C" w:rsidRPr="00D9606C" w:rsidRDefault="00D9606C" w:rsidP="00D9606C">
      <w:pPr>
        <w:spacing w:after="0" w:line="240" w:lineRule="auto"/>
        <w:ind w:left="0" w:firstLine="0"/>
        <w:jc w:val="center"/>
        <w:rPr>
          <w:b/>
          <w:sz w:val="32"/>
          <w:szCs w:val="24"/>
        </w:rPr>
      </w:pPr>
    </w:p>
    <w:p w:rsidR="00D9606C" w:rsidRPr="00D9606C" w:rsidRDefault="00D9606C" w:rsidP="00D9606C">
      <w:pPr>
        <w:spacing w:after="0" w:line="240" w:lineRule="auto"/>
        <w:ind w:left="0" w:firstLine="0"/>
        <w:jc w:val="center"/>
        <w:rPr>
          <w:b/>
          <w:sz w:val="24"/>
          <w:szCs w:val="24"/>
        </w:rPr>
      </w:pPr>
    </w:p>
    <w:p w:rsidR="00D9606C" w:rsidRPr="00D9606C" w:rsidRDefault="00D9606C" w:rsidP="00D9606C">
      <w:pPr>
        <w:spacing w:after="0" w:line="240" w:lineRule="auto"/>
        <w:ind w:left="0" w:firstLine="0"/>
        <w:jc w:val="left"/>
        <w:rPr>
          <w:sz w:val="24"/>
          <w:szCs w:val="24"/>
        </w:rPr>
      </w:pPr>
      <w:r w:rsidRPr="00D9606C">
        <w:rPr>
          <w:sz w:val="24"/>
          <w:szCs w:val="24"/>
        </w:rPr>
        <w:tab/>
      </w:r>
    </w:p>
    <w:p w:rsidR="00D9606C" w:rsidRPr="00D9606C" w:rsidRDefault="00D9606C" w:rsidP="00D9606C">
      <w:pPr>
        <w:spacing w:after="0" w:line="240" w:lineRule="auto"/>
        <w:ind w:left="0" w:firstLine="0"/>
        <w:jc w:val="left"/>
        <w:rPr>
          <w:sz w:val="24"/>
          <w:szCs w:val="24"/>
        </w:rPr>
      </w:pPr>
    </w:p>
    <w:p w:rsidR="00D9606C" w:rsidRPr="00D9606C" w:rsidRDefault="00D9606C" w:rsidP="00D9606C">
      <w:pPr>
        <w:spacing w:after="0" w:line="240" w:lineRule="auto"/>
        <w:ind w:left="0" w:firstLine="0"/>
        <w:jc w:val="left"/>
        <w:rPr>
          <w:sz w:val="24"/>
          <w:szCs w:val="24"/>
        </w:rPr>
      </w:pPr>
    </w:p>
    <w:p w:rsidR="00D9606C" w:rsidRPr="00D9606C" w:rsidRDefault="00D9606C" w:rsidP="00D9606C">
      <w:pPr>
        <w:spacing w:after="0" w:line="240" w:lineRule="auto"/>
        <w:ind w:left="0" w:firstLine="0"/>
        <w:jc w:val="left"/>
        <w:rPr>
          <w:sz w:val="24"/>
          <w:szCs w:val="24"/>
        </w:rPr>
      </w:pPr>
    </w:p>
    <w:p w:rsidR="00D9606C" w:rsidRPr="00D9606C" w:rsidRDefault="00D9606C" w:rsidP="00D9606C">
      <w:pPr>
        <w:spacing w:after="0" w:line="240" w:lineRule="auto"/>
        <w:ind w:left="0" w:firstLine="0"/>
        <w:jc w:val="left"/>
        <w:rPr>
          <w:sz w:val="24"/>
          <w:szCs w:val="24"/>
        </w:rPr>
      </w:pPr>
    </w:p>
    <w:tbl>
      <w:tblPr>
        <w:tblpPr w:leftFromText="180" w:rightFromText="180" w:vertAnchor="text" w:horzAnchor="margin" w:tblpXSpec="center" w:tblpY="-64"/>
        <w:tblW w:w="9072" w:type="dxa"/>
        <w:tblLayout w:type="fixed"/>
        <w:tblCellMar>
          <w:left w:w="0" w:type="dxa"/>
          <w:right w:w="0" w:type="dxa"/>
        </w:tblCellMar>
        <w:tblLook w:val="04A0" w:firstRow="1" w:lastRow="0" w:firstColumn="1" w:lastColumn="0" w:noHBand="0" w:noVBand="1"/>
      </w:tblPr>
      <w:tblGrid>
        <w:gridCol w:w="9072"/>
      </w:tblGrid>
      <w:tr w:rsidR="003C731E" w:rsidRPr="00D9606C" w:rsidTr="003C731E">
        <w:trPr>
          <w:trHeight w:val="1786"/>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C731E" w:rsidRPr="00D9606C" w:rsidRDefault="003C731E" w:rsidP="003C731E">
            <w:pPr>
              <w:spacing w:after="0" w:line="240" w:lineRule="auto"/>
              <w:ind w:left="0" w:firstLine="0"/>
              <w:rPr>
                <w:sz w:val="28"/>
                <w:szCs w:val="24"/>
              </w:rPr>
            </w:pPr>
          </w:p>
          <w:p w:rsidR="003C731E" w:rsidRPr="00D9606C" w:rsidRDefault="003C731E" w:rsidP="003C731E">
            <w:pPr>
              <w:spacing w:after="0" w:line="240" w:lineRule="auto"/>
              <w:ind w:left="0" w:firstLine="0"/>
              <w:rPr>
                <w:sz w:val="28"/>
                <w:szCs w:val="24"/>
              </w:rPr>
            </w:pPr>
            <w:r w:rsidRPr="00D9606C">
              <w:rPr>
                <w:sz w:val="28"/>
                <w:szCs w:val="24"/>
              </w:rPr>
              <w:t>Составитель /Разработчик программы</w:t>
            </w:r>
          </w:p>
          <w:p w:rsidR="003C731E" w:rsidRDefault="003C731E" w:rsidP="003C731E">
            <w:pPr>
              <w:spacing w:after="0" w:line="240" w:lineRule="auto"/>
              <w:ind w:left="0" w:firstLine="0"/>
              <w:rPr>
                <w:sz w:val="28"/>
                <w:szCs w:val="24"/>
              </w:rPr>
            </w:pPr>
            <w:r w:rsidRPr="00D9606C">
              <w:rPr>
                <w:sz w:val="28"/>
                <w:szCs w:val="24"/>
              </w:rPr>
              <w:t>ФИО_____________________________ должность ______________</w:t>
            </w:r>
            <w:r>
              <w:rPr>
                <w:sz w:val="28"/>
                <w:szCs w:val="24"/>
              </w:rPr>
              <w:t>__</w:t>
            </w:r>
          </w:p>
          <w:p w:rsidR="00865A34" w:rsidRPr="00D9606C" w:rsidRDefault="00865A34" w:rsidP="003C731E">
            <w:pPr>
              <w:spacing w:after="0" w:line="240" w:lineRule="auto"/>
              <w:ind w:left="0" w:firstLine="0"/>
              <w:rPr>
                <w:sz w:val="28"/>
                <w:szCs w:val="24"/>
              </w:rPr>
            </w:pPr>
          </w:p>
          <w:p w:rsidR="003C731E" w:rsidRPr="00D9606C" w:rsidRDefault="003C731E" w:rsidP="003C731E">
            <w:pPr>
              <w:spacing w:after="0" w:line="240" w:lineRule="auto"/>
              <w:ind w:left="0" w:firstLine="0"/>
              <w:rPr>
                <w:sz w:val="28"/>
                <w:szCs w:val="24"/>
              </w:rPr>
            </w:pPr>
            <w:r w:rsidRPr="00D9606C">
              <w:rPr>
                <w:sz w:val="28"/>
                <w:szCs w:val="24"/>
              </w:rPr>
              <w:t>Квалификация______________Педагогический стаж ____________</w:t>
            </w:r>
            <w:r>
              <w:rPr>
                <w:sz w:val="28"/>
                <w:szCs w:val="24"/>
              </w:rPr>
              <w:t>___</w:t>
            </w:r>
          </w:p>
          <w:p w:rsidR="003C731E" w:rsidRDefault="003C731E" w:rsidP="003C731E">
            <w:pPr>
              <w:spacing w:after="0" w:line="240" w:lineRule="auto"/>
              <w:ind w:left="0" w:firstLine="0"/>
              <w:rPr>
                <w:sz w:val="28"/>
                <w:szCs w:val="24"/>
              </w:rPr>
            </w:pPr>
            <w:r w:rsidRPr="00D9606C">
              <w:rPr>
                <w:sz w:val="28"/>
                <w:szCs w:val="24"/>
              </w:rPr>
              <w:t>ФИО ___________________________ должность _______________</w:t>
            </w:r>
            <w:r>
              <w:rPr>
                <w:sz w:val="28"/>
                <w:szCs w:val="24"/>
              </w:rPr>
              <w:t>__</w:t>
            </w:r>
          </w:p>
          <w:p w:rsidR="00865A34" w:rsidRPr="00D9606C" w:rsidRDefault="00865A34" w:rsidP="003C731E">
            <w:pPr>
              <w:spacing w:after="0" w:line="240" w:lineRule="auto"/>
              <w:ind w:left="0" w:firstLine="0"/>
              <w:rPr>
                <w:sz w:val="28"/>
                <w:szCs w:val="24"/>
              </w:rPr>
            </w:pPr>
          </w:p>
          <w:p w:rsidR="003C731E" w:rsidRPr="00D9606C" w:rsidRDefault="003C731E" w:rsidP="003C731E">
            <w:pPr>
              <w:spacing w:after="0" w:line="240" w:lineRule="auto"/>
              <w:ind w:left="0" w:firstLine="0"/>
              <w:rPr>
                <w:sz w:val="28"/>
                <w:szCs w:val="24"/>
              </w:rPr>
            </w:pPr>
            <w:r w:rsidRPr="00D9606C">
              <w:rPr>
                <w:sz w:val="28"/>
                <w:szCs w:val="24"/>
              </w:rPr>
              <w:t>Квалификация ______________Педагогический стаж ____________</w:t>
            </w:r>
            <w:r>
              <w:rPr>
                <w:sz w:val="28"/>
                <w:szCs w:val="24"/>
              </w:rPr>
              <w:t>__</w:t>
            </w:r>
          </w:p>
          <w:p w:rsidR="003C731E" w:rsidRPr="003C731E" w:rsidRDefault="003C731E" w:rsidP="003C731E">
            <w:pPr>
              <w:spacing w:after="0" w:line="240" w:lineRule="auto"/>
              <w:ind w:left="0" w:firstLine="0"/>
              <w:rPr>
                <w:sz w:val="28"/>
                <w:szCs w:val="24"/>
              </w:rPr>
            </w:pPr>
          </w:p>
        </w:tc>
      </w:tr>
    </w:tbl>
    <w:p w:rsidR="00D9606C" w:rsidRPr="00D9606C" w:rsidRDefault="00D9606C" w:rsidP="00D9606C">
      <w:pPr>
        <w:spacing w:after="0" w:line="240" w:lineRule="auto"/>
        <w:ind w:left="0" w:firstLine="0"/>
        <w:jc w:val="left"/>
        <w:rPr>
          <w:sz w:val="24"/>
          <w:szCs w:val="24"/>
        </w:rPr>
      </w:pPr>
    </w:p>
    <w:p w:rsidR="00D9606C" w:rsidRPr="00D9606C" w:rsidRDefault="00D9606C" w:rsidP="00D9606C">
      <w:pPr>
        <w:spacing w:after="0" w:line="240" w:lineRule="auto"/>
        <w:ind w:left="0" w:firstLine="0"/>
        <w:jc w:val="left"/>
        <w:rPr>
          <w:sz w:val="24"/>
          <w:szCs w:val="24"/>
        </w:rPr>
      </w:pPr>
    </w:p>
    <w:p w:rsidR="00D9606C" w:rsidRPr="00D9606C" w:rsidRDefault="00D9606C" w:rsidP="00D9606C">
      <w:pPr>
        <w:spacing w:after="0" w:line="240" w:lineRule="auto"/>
        <w:ind w:left="0" w:firstLine="0"/>
        <w:jc w:val="left"/>
        <w:rPr>
          <w:sz w:val="24"/>
          <w:szCs w:val="24"/>
        </w:rPr>
      </w:pPr>
    </w:p>
    <w:p w:rsidR="00D9606C" w:rsidRPr="00D9606C" w:rsidRDefault="00D9606C" w:rsidP="00D9606C">
      <w:pPr>
        <w:spacing w:after="0" w:line="240" w:lineRule="auto"/>
        <w:ind w:left="0" w:firstLine="0"/>
        <w:jc w:val="center"/>
        <w:rPr>
          <w:sz w:val="24"/>
          <w:szCs w:val="24"/>
        </w:rPr>
      </w:pPr>
    </w:p>
    <w:p w:rsidR="00D9606C" w:rsidRPr="00D9606C" w:rsidRDefault="00D9606C" w:rsidP="00D9606C">
      <w:pPr>
        <w:spacing w:after="0" w:line="240" w:lineRule="auto"/>
        <w:ind w:left="0" w:firstLine="0"/>
        <w:jc w:val="center"/>
        <w:rPr>
          <w:sz w:val="24"/>
          <w:szCs w:val="24"/>
        </w:rPr>
      </w:pPr>
    </w:p>
    <w:p w:rsidR="00D9606C" w:rsidRPr="00D9606C" w:rsidRDefault="00D9606C" w:rsidP="00D9606C">
      <w:pPr>
        <w:spacing w:after="0" w:line="240" w:lineRule="auto"/>
        <w:ind w:left="0" w:firstLine="0"/>
        <w:jc w:val="center"/>
        <w:rPr>
          <w:sz w:val="24"/>
          <w:szCs w:val="24"/>
        </w:rPr>
      </w:pPr>
    </w:p>
    <w:p w:rsidR="00D9606C" w:rsidRPr="00D9606C" w:rsidRDefault="00D9606C" w:rsidP="00D9606C">
      <w:pPr>
        <w:spacing w:after="0" w:line="240" w:lineRule="auto"/>
        <w:ind w:left="0" w:firstLine="0"/>
        <w:jc w:val="center"/>
        <w:rPr>
          <w:b/>
          <w:sz w:val="24"/>
          <w:szCs w:val="24"/>
        </w:rPr>
      </w:pPr>
    </w:p>
    <w:p w:rsidR="00D9606C" w:rsidRDefault="00D9606C" w:rsidP="00D9606C">
      <w:pPr>
        <w:spacing w:after="0" w:line="240" w:lineRule="auto"/>
        <w:ind w:left="0" w:firstLine="0"/>
        <w:jc w:val="center"/>
        <w:rPr>
          <w:b/>
          <w:sz w:val="24"/>
          <w:szCs w:val="24"/>
        </w:rPr>
      </w:pPr>
    </w:p>
    <w:p w:rsidR="003C731E" w:rsidRDefault="003C731E" w:rsidP="00D9606C">
      <w:pPr>
        <w:spacing w:after="0" w:line="240" w:lineRule="auto"/>
        <w:ind w:left="0" w:firstLine="0"/>
        <w:jc w:val="center"/>
        <w:rPr>
          <w:b/>
          <w:sz w:val="24"/>
          <w:szCs w:val="24"/>
        </w:rPr>
      </w:pPr>
    </w:p>
    <w:p w:rsidR="003C731E" w:rsidRDefault="003C731E" w:rsidP="00D9606C">
      <w:pPr>
        <w:spacing w:after="0" w:line="240" w:lineRule="auto"/>
        <w:ind w:left="0" w:firstLine="0"/>
        <w:jc w:val="center"/>
        <w:rPr>
          <w:b/>
          <w:sz w:val="24"/>
          <w:szCs w:val="24"/>
        </w:rPr>
      </w:pPr>
    </w:p>
    <w:p w:rsidR="003C731E" w:rsidRDefault="003C731E" w:rsidP="00A11E6C">
      <w:pPr>
        <w:spacing w:after="0" w:line="240" w:lineRule="auto"/>
        <w:ind w:left="0" w:firstLine="0"/>
        <w:jc w:val="right"/>
        <w:rPr>
          <w:b/>
          <w:sz w:val="24"/>
          <w:szCs w:val="24"/>
        </w:rPr>
      </w:pPr>
    </w:p>
    <w:p w:rsidR="003C731E" w:rsidRDefault="003C731E" w:rsidP="00D9606C">
      <w:pPr>
        <w:spacing w:after="0" w:line="240" w:lineRule="auto"/>
        <w:ind w:left="0" w:firstLine="0"/>
        <w:jc w:val="center"/>
        <w:rPr>
          <w:b/>
          <w:sz w:val="24"/>
          <w:szCs w:val="24"/>
        </w:rPr>
      </w:pPr>
    </w:p>
    <w:p w:rsidR="003C731E" w:rsidRDefault="003C731E" w:rsidP="00D9606C">
      <w:pPr>
        <w:spacing w:after="0" w:line="240" w:lineRule="auto"/>
        <w:ind w:left="0" w:firstLine="0"/>
        <w:jc w:val="center"/>
        <w:rPr>
          <w:b/>
          <w:sz w:val="24"/>
          <w:szCs w:val="24"/>
        </w:rPr>
      </w:pPr>
    </w:p>
    <w:p w:rsidR="003C731E" w:rsidRDefault="003C731E" w:rsidP="00D9606C">
      <w:pPr>
        <w:spacing w:after="0" w:line="240" w:lineRule="auto"/>
        <w:ind w:left="0" w:firstLine="0"/>
        <w:jc w:val="center"/>
        <w:rPr>
          <w:b/>
          <w:sz w:val="24"/>
          <w:szCs w:val="24"/>
        </w:rPr>
      </w:pPr>
    </w:p>
    <w:p w:rsidR="003C731E" w:rsidRDefault="003C731E" w:rsidP="00D9606C">
      <w:pPr>
        <w:spacing w:after="0" w:line="240" w:lineRule="auto"/>
        <w:ind w:left="0" w:firstLine="0"/>
        <w:jc w:val="center"/>
        <w:rPr>
          <w:b/>
          <w:sz w:val="24"/>
          <w:szCs w:val="24"/>
        </w:rPr>
      </w:pPr>
    </w:p>
    <w:p w:rsidR="003C731E" w:rsidRPr="00D9606C" w:rsidRDefault="003C731E" w:rsidP="00D9606C">
      <w:pPr>
        <w:spacing w:after="0" w:line="240" w:lineRule="auto"/>
        <w:ind w:left="0" w:firstLine="0"/>
        <w:jc w:val="center"/>
        <w:rPr>
          <w:b/>
          <w:sz w:val="24"/>
          <w:szCs w:val="24"/>
        </w:rPr>
      </w:pPr>
    </w:p>
    <w:p w:rsidR="00D9606C" w:rsidRPr="00D9606C" w:rsidRDefault="00D9606C" w:rsidP="00D9606C">
      <w:pPr>
        <w:spacing w:after="0" w:line="240" w:lineRule="auto"/>
        <w:ind w:left="0" w:firstLine="0"/>
        <w:jc w:val="center"/>
        <w:rPr>
          <w:b/>
          <w:sz w:val="24"/>
          <w:szCs w:val="24"/>
        </w:rPr>
      </w:pPr>
      <w:r w:rsidRPr="00D9606C">
        <w:rPr>
          <w:b/>
          <w:sz w:val="24"/>
          <w:szCs w:val="24"/>
        </w:rPr>
        <w:t>201</w:t>
      </w:r>
      <w:r w:rsidR="003C731E">
        <w:rPr>
          <w:b/>
          <w:sz w:val="24"/>
          <w:szCs w:val="24"/>
        </w:rPr>
        <w:t>8</w:t>
      </w:r>
      <w:r w:rsidRPr="00D9606C">
        <w:rPr>
          <w:b/>
          <w:sz w:val="24"/>
          <w:szCs w:val="24"/>
        </w:rPr>
        <w:t xml:space="preserve"> г.</w:t>
      </w:r>
    </w:p>
    <w:p w:rsidR="00D9606C" w:rsidRDefault="00D9606C" w:rsidP="00D9606C">
      <w:pPr>
        <w:spacing w:after="0" w:line="240" w:lineRule="auto"/>
        <w:ind w:left="0" w:firstLine="0"/>
        <w:rPr>
          <w:b/>
          <w:sz w:val="24"/>
          <w:szCs w:val="24"/>
        </w:rPr>
      </w:pPr>
    </w:p>
    <w:p w:rsidR="00A11E6C" w:rsidRDefault="00A11E6C" w:rsidP="00A11E6C">
      <w:pPr>
        <w:spacing w:after="0" w:line="240" w:lineRule="auto"/>
        <w:ind w:left="0" w:firstLine="0"/>
        <w:jc w:val="right"/>
        <w:rPr>
          <w:b/>
          <w:sz w:val="24"/>
          <w:szCs w:val="24"/>
        </w:rPr>
      </w:pPr>
    </w:p>
    <w:p w:rsidR="00A11E6C" w:rsidRDefault="00A11E6C" w:rsidP="00D9606C">
      <w:pPr>
        <w:spacing w:after="0" w:line="240" w:lineRule="auto"/>
        <w:ind w:left="0" w:firstLine="0"/>
        <w:rPr>
          <w:b/>
          <w:sz w:val="24"/>
          <w:szCs w:val="24"/>
        </w:rPr>
      </w:pPr>
    </w:p>
    <w:p w:rsidR="00BD1464" w:rsidRDefault="00BD1464" w:rsidP="00D9606C">
      <w:pPr>
        <w:spacing w:after="0" w:line="240" w:lineRule="auto"/>
        <w:ind w:left="0" w:firstLine="0"/>
        <w:rPr>
          <w:b/>
          <w:sz w:val="24"/>
          <w:szCs w:val="24"/>
        </w:rPr>
      </w:pPr>
    </w:p>
    <w:p w:rsidR="00BD1464" w:rsidRDefault="00BD1464" w:rsidP="00D9606C">
      <w:pPr>
        <w:spacing w:after="0" w:line="240" w:lineRule="auto"/>
        <w:ind w:left="0" w:firstLine="0"/>
        <w:rPr>
          <w:b/>
          <w:sz w:val="24"/>
          <w:szCs w:val="24"/>
        </w:rPr>
      </w:pPr>
    </w:p>
    <w:p w:rsidR="00D9606C" w:rsidRPr="00A11E6C" w:rsidRDefault="00A11E6C" w:rsidP="00A11E6C">
      <w:pPr>
        <w:spacing w:after="0" w:line="240" w:lineRule="auto"/>
        <w:ind w:left="0" w:firstLine="0"/>
        <w:jc w:val="center"/>
        <w:rPr>
          <w:b/>
          <w:sz w:val="28"/>
          <w:szCs w:val="28"/>
        </w:rPr>
      </w:pPr>
      <w:r>
        <w:rPr>
          <w:b/>
          <w:sz w:val="28"/>
          <w:szCs w:val="28"/>
        </w:rPr>
        <w:lastRenderedPageBreak/>
        <w:t>Содержание</w:t>
      </w:r>
    </w:p>
    <w:p w:rsidR="00D9606C" w:rsidRPr="00A11E6C" w:rsidRDefault="00D9606C" w:rsidP="00C21C9C">
      <w:pPr>
        <w:spacing w:after="0" w:line="240" w:lineRule="auto"/>
        <w:ind w:left="0" w:firstLine="0"/>
        <w:jc w:val="left"/>
        <w:rPr>
          <w:b/>
          <w:sz w:val="28"/>
          <w:szCs w:val="28"/>
        </w:rPr>
      </w:pPr>
    </w:p>
    <w:p w:rsidR="00D9606C" w:rsidRPr="00D9606C" w:rsidRDefault="00D9606C" w:rsidP="00C21C9C">
      <w:pPr>
        <w:numPr>
          <w:ilvl w:val="0"/>
          <w:numId w:val="8"/>
        </w:numPr>
        <w:tabs>
          <w:tab w:val="left" w:pos="284"/>
        </w:tabs>
        <w:spacing w:after="0" w:line="240" w:lineRule="auto"/>
        <w:ind w:left="0" w:right="9" w:firstLine="0"/>
        <w:contextualSpacing/>
        <w:jc w:val="left"/>
        <w:rPr>
          <w:sz w:val="24"/>
          <w:szCs w:val="24"/>
        </w:rPr>
      </w:pPr>
      <w:r w:rsidRPr="00D9606C">
        <w:rPr>
          <w:b/>
          <w:sz w:val="24"/>
          <w:szCs w:val="24"/>
        </w:rPr>
        <w:t>ЦЕЛЕВОЙ РАЗДЕЛ.</w:t>
      </w:r>
    </w:p>
    <w:p w:rsidR="00D9606C" w:rsidRPr="00D9606C" w:rsidRDefault="00D9606C" w:rsidP="00C21C9C">
      <w:pPr>
        <w:tabs>
          <w:tab w:val="left" w:pos="284"/>
        </w:tabs>
        <w:spacing w:after="0" w:line="240" w:lineRule="auto"/>
        <w:ind w:left="0" w:firstLine="0"/>
        <w:contextualSpacing/>
        <w:jc w:val="left"/>
        <w:rPr>
          <w:sz w:val="24"/>
          <w:szCs w:val="24"/>
        </w:rPr>
      </w:pPr>
      <w:r w:rsidRPr="00D9606C">
        <w:rPr>
          <w:sz w:val="24"/>
          <w:szCs w:val="24"/>
        </w:rPr>
        <w:t>Паспорт программы………………………………………………………………………………...</w:t>
      </w:r>
      <w:r>
        <w:rPr>
          <w:sz w:val="24"/>
          <w:szCs w:val="24"/>
        </w:rPr>
        <w:t>..</w:t>
      </w:r>
      <w:r w:rsidRPr="00D9606C">
        <w:rPr>
          <w:sz w:val="24"/>
          <w:szCs w:val="24"/>
        </w:rPr>
        <w:t>3</w:t>
      </w:r>
    </w:p>
    <w:p w:rsidR="00D9606C" w:rsidRPr="00D9606C" w:rsidRDefault="00D9606C" w:rsidP="00C21C9C">
      <w:pPr>
        <w:spacing w:after="0" w:line="240" w:lineRule="auto"/>
        <w:ind w:left="0" w:firstLine="0"/>
        <w:jc w:val="left"/>
        <w:rPr>
          <w:sz w:val="24"/>
          <w:szCs w:val="24"/>
        </w:rPr>
      </w:pPr>
      <w:r w:rsidRPr="00D9606C">
        <w:rPr>
          <w:sz w:val="24"/>
          <w:szCs w:val="24"/>
        </w:rPr>
        <w:t>1.1. Пояснительная записка………………………………………………………………………...</w:t>
      </w:r>
      <w:r w:rsidR="008D05E5">
        <w:rPr>
          <w:sz w:val="24"/>
          <w:szCs w:val="24"/>
        </w:rPr>
        <w:t>.</w:t>
      </w:r>
      <w:r w:rsidR="00C21C9C">
        <w:rPr>
          <w:sz w:val="24"/>
          <w:szCs w:val="24"/>
        </w:rPr>
        <w:t>.</w:t>
      </w:r>
      <w:r w:rsidRPr="00D9606C">
        <w:rPr>
          <w:sz w:val="24"/>
          <w:szCs w:val="24"/>
        </w:rPr>
        <w:t>4</w:t>
      </w:r>
    </w:p>
    <w:p w:rsidR="00D9606C" w:rsidRPr="00D9606C" w:rsidRDefault="00D9606C" w:rsidP="00C21C9C">
      <w:pPr>
        <w:spacing w:after="0" w:line="240" w:lineRule="auto"/>
        <w:ind w:left="0" w:firstLine="0"/>
        <w:jc w:val="left"/>
        <w:rPr>
          <w:sz w:val="24"/>
          <w:szCs w:val="24"/>
        </w:rPr>
      </w:pPr>
      <w:r w:rsidRPr="00D9606C">
        <w:rPr>
          <w:sz w:val="24"/>
          <w:szCs w:val="24"/>
        </w:rPr>
        <w:t>1.1.1. Цели и задачи реализации рабочей программы…………………………………….……</w:t>
      </w:r>
      <w:r w:rsidR="00C21C9C">
        <w:rPr>
          <w:sz w:val="24"/>
          <w:szCs w:val="24"/>
        </w:rPr>
        <w:t>…</w:t>
      </w:r>
      <w:r w:rsidR="008D05E5">
        <w:rPr>
          <w:sz w:val="24"/>
          <w:szCs w:val="24"/>
        </w:rPr>
        <w:t>..</w:t>
      </w:r>
      <w:r w:rsidRPr="00D9606C">
        <w:rPr>
          <w:sz w:val="24"/>
          <w:szCs w:val="24"/>
        </w:rPr>
        <w:t>4</w:t>
      </w:r>
    </w:p>
    <w:p w:rsidR="00D9606C" w:rsidRPr="00D9606C" w:rsidRDefault="00D9606C" w:rsidP="00C21C9C">
      <w:pPr>
        <w:spacing w:after="0" w:line="240" w:lineRule="auto"/>
        <w:ind w:left="0" w:firstLine="0"/>
        <w:jc w:val="left"/>
        <w:rPr>
          <w:sz w:val="24"/>
          <w:szCs w:val="24"/>
        </w:rPr>
      </w:pPr>
      <w:r w:rsidRPr="00D9606C">
        <w:rPr>
          <w:sz w:val="24"/>
          <w:szCs w:val="24"/>
        </w:rPr>
        <w:t>1.1.2. Принципы и подходы к формированию рабочей программы………………………........</w:t>
      </w:r>
      <w:r w:rsidR="00C21C9C">
        <w:rPr>
          <w:sz w:val="24"/>
          <w:szCs w:val="24"/>
        </w:rPr>
        <w:t>..</w:t>
      </w:r>
      <w:r w:rsidRPr="00D9606C">
        <w:rPr>
          <w:sz w:val="24"/>
          <w:szCs w:val="24"/>
        </w:rPr>
        <w:t>.</w:t>
      </w:r>
      <w:r w:rsidR="008D05E5">
        <w:rPr>
          <w:sz w:val="24"/>
          <w:szCs w:val="24"/>
        </w:rPr>
        <w:t>.</w:t>
      </w:r>
      <w:r w:rsidRPr="00D9606C">
        <w:rPr>
          <w:sz w:val="24"/>
          <w:szCs w:val="24"/>
        </w:rPr>
        <w:t>5</w:t>
      </w:r>
    </w:p>
    <w:p w:rsidR="00D9606C" w:rsidRPr="00D9606C" w:rsidRDefault="00D9606C" w:rsidP="00C21C9C">
      <w:pPr>
        <w:spacing w:after="0" w:line="240" w:lineRule="auto"/>
        <w:ind w:left="0" w:firstLine="0"/>
        <w:jc w:val="left"/>
        <w:rPr>
          <w:sz w:val="24"/>
          <w:szCs w:val="24"/>
        </w:rPr>
      </w:pPr>
      <w:r w:rsidRPr="00D9606C">
        <w:rPr>
          <w:sz w:val="24"/>
          <w:szCs w:val="24"/>
        </w:rPr>
        <w:t>1.1.3. Возрастные и индивидуальные особенности контингента воспитанников………..........</w:t>
      </w:r>
      <w:r w:rsidR="00C21C9C">
        <w:rPr>
          <w:sz w:val="24"/>
          <w:szCs w:val="24"/>
        </w:rPr>
        <w:t>...</w:t>
      </w:r>
      <w:r w:rsidRPr="00D9606C">
        <w:rPr>
          <w:sz w:val="24"/>
          <w:szCs w:val="24"/>
        </w:rPr>
        <w:t>.5</w:t>
      </w:r>
    </w:p>
    <w:p w:rsidR="00D9606C" w:rsidRPr="00D9606C" w:rsidRDefault="00D9606C" w:rsidP="00C21C9C">
      <w:pPr>
        <w:spacing w:after="0" w:line="240" w:lineRule="auto"/>
        <w:ind w:left="0" w:firstLine="0"/>
        <w:jc w:val="left"/>
        <w:rPr>
          <w:sz w:val="24"/>
          <w:szCs w:val="24"/>
        </w:rPr>
      </w:pPr>
      <w:r w:rsidRPr="00D9606C">
        <w:rPr>
          <w:sz w:val="24"/>
          <w:szCs w:val="24"/>
        </w:rPr>
        <w:t>1.2. Планируемые результаты освоени</w:t>
      </w:r>
      <w:r w:rsidR="008D05E5">
        <w:rPr>
          <w:sz w:val="24"/>
          <w:szCs w:val="24"/>
        </w:rPr>
        <w:t>я рабочей программы…………………………………</w:t>
      </w:r>
      <w:r w:rsidR="00C21C9C">
        <w:rPr>
          <w:sz w:val="24"/>
          <w:szCs w:val="24"/>
        </w:rPr>
        <w:t>…</w:t>
      </w:r>
      <w:r w:rsidR="008D05E5">
        <w:rPr>
          <w:sz w:val="24"/>
          <w:szCs w:val="24"/>
        </w:rPr>
        <w:t>..</w:t>
      </w:r>
      <w:r w:rsidRPr="00D9606C">
        <w:rPr>
          <w:sz w:val="24"/>
          <w:szCs w:val="24"/>
        </w:rPr>
        <w:t>7</w:t>
      </w:r>
    </w:p>
    <w:p w:rsidR="00D9606C" w:rsidRPr="00D9606C" w:rsidRDefault="00D9606C" w:rsidP="00C21C9C">
      <w:pPr>
        <w:spacing w:after="0" w:line="240" w:lineRule="auto"/>
        <w:ind w:left="0" w:firstLine="0"/>
        <w:jc w:val="left"/>
        <w:rPr>
          <w:sz w:val="24"/>
          <w:szCs w:val="24"/>
        </w:rPr>
      </w:pPr>
      <w:r w:rsidRPr="00D9606C">
        <w:rPr>
          <w:sz w:val="24"/>
          <w:szCs w:val="24"/>
        </w:rPr>
        <w:t>1.3. Система оценки результатов осво</w:t>
      </w:r>
      <w:r w:rsidR="008D05E5">
        <w:rPr>
          <w:sz w:val="24"/>
          <w:szCs w:val="24"/>
        </w:rPr>
        <w:t>ения программы……………………………………</w:t>
      </w:r>
      <w:r w:rsidR="00C21C9C">
        <w:rPr>
          <w:sz w:val="24"/>
          <w:szCs w:val="24"/>
        </w:rPr>
        <w:t>...</w:t>
      </w:r>
      <w:r w:rsidR="008D05E5">
        <w:rPr>
          <w:sz w:val="24"/>
          <w:szCs w:val="24"/>
        </w:rPr>
        <w:t>…….9</w:t>
      </w:r>
    </w:p>
    <w:p w:rsidR="00D9606C" w:rsidRPr="00D9606C" w:rsidRDefault="00D9606C" w:rsidP="00C21C9C">
      <w:pPr>
        <w:spacing w:after="0" w:line="240" w:lineRule="auto"/>
        <w:ind w:left="0" w:firstLine="0"/>
        <w:jc w:val="left"/>
        <w:rPr>
          <w:sz w:val="24"/>
          <w:szCs w:val="24"/>
        </w:rPr>
      </w:pPr>
    </w:p>
    <w:p w:rsidR="00D9606C" w:rsidRPr="00D9606C" w:rsidRDefault="00D9606C" w:rsidP="00C21C9C">
      <w:pPr>
        <w:spacing w:after="0" w:line="240" w:lineRule="auto"/>
        <w:ind w:left="0" w:firstLine="0"/>
        <w:jc w:val="left"/>
        <w:rPr>
          <w:sz w:val="24"/>
          <w:szCs w:val="24"/>
        </w:rPr>
      </w:pPr>
      <w:r w:rsidRPr="00C21C9C">
        <w:rPr>
          <w:b/>
          <w:sz w:val="24"/>
          <w:szCs w:val="24"/>
        </w:rPr>
        <w:t>2.</w:t>
      </w:r>
      <w:r w:rsidRPr="00D9606C">
        <w:rPr>
          <w:sz w:val="24"/>
          <w:szCs w:val="24"/>
        </w:rPr>
        <w:t xml:space="preserve"> </w:t>
      </w:r>
      <w:r w:rsidRPr="00D9606C">
        <w:rPr>
          <w:b/>
          <w:sz w:val="24"/>
          <w:szCs w:val="24"/>
        </w:rPr>
        <w:t>СОДЕРЖАТЕЛЬНЫЙ РАЗДЕЛ</w:t>
      </w:r>
    </w:p>
    <w:p w:rsidR="00D9606C" w:rsidRPr="00D9606C" w:rsidRDefault="00D9606C" w:rsidP="00C21C9C">
      <w:pPr>
        <w:spacing w:after="0" w:line="240" w:lineRule="auto"/>
        <w:ind w:left="0" w:firstLine="0"/>
        <w:jc w:val="left"/>
        <w:rPr>
          <w:sz w:val="24"/>
          <w:szCs w:val="24"/>
        </w:rPr>
      </w:pPr>
      <w:r w:rsidRPr="00D9606C">
        <w:rPr>
          <w:sz w:val="24"/>
          <w:szCs w:val="24"/>
        </w:rPr>
        <w:t>2.1. Содержание психолого-педагогической работы по освоению детьми</w:t>
      </w:r>
    </w:p>
    <w:p w:rsidR="00D9606C" w:rsidRPr="00D9606C" w:rsidRDefault="00D9606C" w:rsidP="00C21C9C">
      <w:pPr>
        <w:spacing w:after="0" w:line="240" w:lineRule="auto"/>
        <w:ind w:left="0" w:firstLine="0"/>
        <w:jc w:val="left"/>
        <w:rPr>
          <w:sz w:val="24"/>
          <w:szCs w:val="24"/>
        </w:rPr>
      </w:pPr>
      <w:r w:rsidRPr="00D9606C">
        <w:rPr>
          <w:sz w:val="24"/>
          <w:szCs w:val="24"/>
        </w:rPr>
        <w:t>Образовательных област</w:t>
      </w:r>
      <w:r w:rsidR="008D05E5">
        <w:rPr>
          <w:sz w:val="24"/>
          <w:szCs w:val="24"/>
        </w:rPr>
        <w:t>ей…………………………………………………………………………</w:t>
      </w:r>
      <w:r w:rsidR="00C21C9C">
        <w:rPr>
          <w:sz w:val="24"/>
          <w:szCs w:val="24"/>
        </w:rPr>
        <w:t>..</w:t>
      </w:r>
      <w:r w:rsidR="008D05E5">
        <w:rPr>
          <w:sz w:val="24"/>
          <w:szCs w:val="24"/>
        </w:rPr>
        <w:t>10</w:t>
      </w:r>
    </w:p>
    <w:p w:rsidR="00D9606C" w:rsidRPr="00D9606C" w:rsidRDefault="00D9606C" w:rsidP="00C21C9C">
      <w:pPr>
        <w:spacing w:after="0" w:line="240" w:lineRule="auto"/>
        <w:ind w:left="0" w:firstLine="0"/>
        <w:jc w:val="left"/>
        <w:rPr>
          <w:sz w:val="24"/>
          <w:szCs w:val="24"/>
        </w:rPr>
      </w:pPr>
      <w:r w:rsidRPr="00D9606C">
        <w:rPr>
          <w:sz w:val="24"/>
          <w:szCs w:val="24"/>
        </w:rPr>
        <w:t>2.2. Содержание психолого-педагогической работы по освоению детьми</w:t>
      </w:r>
    </w:p>
    <w:p w:rsidR="00D9606C" w:rsidRPr="00D9606C" w:rsidRDefault="00D9606C" w:rsidP="00C21C9C">
      <w:pPr>
        <w:spacing w:after="0" w:line="240" w:lineRule="auto"/>
        <w:ind w:left="0" w:firstLine="0"/>
        <w:jc w:val="left"/>
        <w:rPr>
          <w:sz w:val="24"/>
          <w:szCs w:val="24"/>
        </w:rPr>
      </w:pPr>
      <w:r w:rsidRPr="00D9606C">
        <w:rPr>
          <w:sz w:val="24"/>
          <w:szCs w:val="24"/>
        </w:rPr>
        <w:t>образовательной области «Социально-коммуникативное р</w:t>
      </w:r>
      <w:r w:rsidR="008D05E5">
        <w:rPr>
          <w:sz w:val="24"/>
          <w:szCs w:val="24"/>
        </w:rPr>
        <w:t>азвитие»…………………..............</w:t>
      </w:r>
      <w:r w:rsidR="00C21C9C">
        <w:rPr>
          <w:sz w:val="24"/>
          <w:szCs w:val="24"/>
        </w:rPr>
        <w:t>.</w:t>
      </w:r>
      <w:r w:rsidR="008D05E5">
        <w:rPr>
          <w:sz w:val="24"/>
          <w:szCs w:val="24"/>
        </w:rPr>
        <w:t>..10</w:t>
      </w:r>
    </w:p>
    <w:p w:rsidR="00D9606C" w:rsidRPr="00D9606C" w:rsidRDefault="00D9606C" w:rsidP="00C21C9C">
      <w:pPr>
        <w:spacing w:after="0" w:line="240" w:lineRule="auto"/>
        <w:ind w:left="0" w:firstLine="0"/>
        <w:jc w:val="left"/>
        <w:rPr>
          <w:sz w:val="24"/>
          <w:szCs w:val="24"/>
        </w:rPr>
      </w:pPr>
      <w:r w:rsidRPr="00D9606C">
        <w:rPr>
          <w:sz w:val="24"/>
          <w:szCs w:val="24"/>
        </w:rPr>
        <w:t>2.3. Содержание психолого-педагогической работы по освоению детьми</w:t>
      </w:r>
    </w:p>
    <w:p w:rsidR="00D9606C" w:rsidRPr="00D9606C" w:rsidRDefault="00D9606C" w:rsidP="00C21C9C">
      <w:pPr>
        <w:spacing w:after="0" w:line="240" w:lineRule="auto"/>
        <w:ind w:left="0" w:firstLine="0"/>
        <w:jc w:val="left"/>
        <w:rPr>
          <w:sz w:val="24"/>
          <w:szCs w:val="24"/>
        </w:rPr>
      </w:pPr>
      <w:r w:rsidRPr="00D9606C">
        <w:rPr>
          <w:sz w:val="24"/>
          <w:szCs w:val="24"/>
        </w:rPr>
        <w:t>образовательной области «Познавател</w:t>
      </w:r>
      <w:r w:rsidR="008D05E5">
        <w:rPr>
          <w:sz w:val="24"/>
          <w:szCs w:val="24"/>
        </w:rPr>
        <w:t>ьное развитие»…………………………………………</w:t>
      </w:r>
      <w:r w:rsidR="00C21C9C">
        <w:rPr>
          <w:sz w:val="24"/>
          <w:szCs w:val="24"/>
        </w:rPr>
        <w:t>….</w:t>
      </w:r>
      <w:r w:rsidR="008D05E5">
        <w:rPr>
          <w:sz w:val="24"/>
          <w:szCs w:val="24"/>
        </w:rPr>
        <w:t>16</w:t>
      </w:r>
    </w:p>
    <w:p w:rsidR="00D9606C" w:rsidRPr="00D9606C" w:rsidRDefault="00D9606C" w:rsidP="00C21C9C">
      <w:pPr>
        <w:spacing w:after="0" w:line="240" w:lineRule="auto"/>
        <w:ind w:left="0" w:firstLine="0"/>
        <w:jc w:val="left"/>
        <w:rPr>
          <w:sz w:val="24"/>
          <w:szCs w:val="24"/>
        </w:rPr>
      </w:pPr>
      <w:r w:rsidRPr="00D9606C">
        <w:rPr>
          <w:sz w:val="24"/>
          <w:szCs w:val="24"/>
        </w:rPr>
        <w:t>2.4. Содержание психолого-педагогической работы по освоению детьми</w:t>
      </w:r>
    </w:p>
    <w:p w:rsidR="00D9606C" w:rsidRPr="00D9606C" w:rsidRDefault="00D9606C" w:rsidP="00C21C9C">
      <w:pPr>
        <w:spacing w:after="0" w:line="240" w:lineRule="auto"/>
        <w:ind w:left="0" w:firstLine="0"/>
        <w:jc w:val="left"/>
        <w:rPr>
          <w:sz w:val="24"/>
          <w:szCs w:val="24"/>
        </w:rPr>
      </w:pPr>
      <w:r w:rsidRPr="00D9606C">
        <w:rPr>
          <w:sz w:val="24"/>
          <w:szCs w:val="24"/>
        </w:rPr>
        <w:t>образовательной области «Речевое развитие»</w:t>
      </w:r>
      <w:r w:rsidR="008D05E5">
        <w:rPr>
          <w:sz w:val="24"/>
          <w:szCs w:val="24"/>
        </w:rPr>
        <w:t>……………………………………………............</w:t>
      </w:r>
      <w:r w:rsidR="00C21C9C">
        <w:rPr>
          <w:sz w:val="24"/>
          <w:szCs w:val="24"/>
        </w:rPr>
        <w:t>..</w:t>
      </w:r>
      <w:r w:rsidR="008D05E5">
        <w:rPr>
          <w:sz w:val="24"/>
          <w:szCs w:val="24"/>
        </w:rPr>
        <w:t>.25</w:t>
      </w:r>
    </w:p>
    <w:p w:rsidR="00D9606C" w:rsidRPr="00D9606C" w:rsidRDefault="00D9606C" w:rsidP="00C21C9C">
      <w:pPr>
        <w:spacing w:after="0" w:line="240" w:lineRule="auto"/>
        <w:ind w:left="0" w:firstLine="0"/>
        <w:jc w:val="left"/>
        <w:rPr>
          <w:sz w:val="24"/>
          <w:szCs w:val="24"/>
        </w:rPr>
      </w:pPr>
      <w:r w:rsidRPr="00D9606C">
        <w:rPr>
          <w:sz w:val="24"/>
          <w:szCs w:val="24"/>
        </w:rPr>
        <w:t>2.5. Содержание психолого-педагогической работы по освоению детьми</w:t>
      </w:r>
    </w:p>
    <w:p w:rsidR="00D9606C" w:rsidRPr="00D9606C" w:rsidRDefault="00D9606C" w:rsidP="00C21C9C">
      <w:pPr>
        <w:spacing w:after="0" w:line="240" w:lineRule="auto"/>
        <w:ind w:left="0" w:firstLine="0"/>
        <w:jc w:val="left"/>
        <w:rPr>
          <w:sz w:val="24"/>
          <w:szCs w:val="24"/>
        </w:rPr>
      </w:pPr>
      <w:r w:rsidRPr="00D9606C">
        <w:rPr>
          <w:sz w:val="24"/>
          <w:szCs w:val="24"/>
        </w:rPr>
        <w:t>образовательной области «Художественно-эстет</w:t>
      </w:r>
      <w:r w:rsidR="008D05E5">
        <w:rPr>
          <w:sz w:val="24"/>
          <w:szCs w:val="24"/>
        </w:rPr>
        <w:t>ическое развитие»…………………………</w:t>
      </w:r>
      <w:r w:rsidR="00C21C9C">
        <w:rPr>
          <w:sz w:val="24"/>
          <w:szCs w:val="24"/>
        </w:rPr>
        <w:t>…</w:t>
      </w:r>
      <w:r w:rsidR="008D05E5">
        <w:rPr>
          <w:sz w:val="24"/>
          <w:szCs w:val="24"/>
        </w:rPr>
        <w:t>. 31</w:t>
      </w:r>
    </w:p>
    <w:p w:rsidR="00D9606C" w:rsidRPr="00D9606C" w:rsidRDefault="00D9606C" w:rsidP="00C21C9C">
      <w:pPr>
        <w:spacing w:after="0" w:line="240" w:lineRule="auto"/>
        <w:ind w:left="0" w:firstLine="0"/>
        <w:jc w:val="left"/>
        <w:rPr>
          <w:sz w:val="24"/>
          <w:szCs w:val="24"/>
        </w:rPr>
      </w:pPr>
      <w:r w:rsidRPr="00D9606C">
        <w:rPr>
          <w:sz w:val="24"/>
          <w:szCs w:val="24"/>
        </w:rPr>
        <w:t>2.6. Содержание психолого-педагогической работы по освоению детьми</w:t>
      </w:r>
    </w:p>
    <w:p w:rsidR="00D9606C" w:rsidRPr="00D9606C" w:rsidRDefault="00D9606C" w:rsidP="00C21C9C">
      <w:pPr>
        <w:spacing w:after="0" w:line="240" w:lineRule="auto"/>
        <w:ind w:left="0" w:firstLine="0"/>
        <w:jc w:val="left"/>
        <w:rPr>
          <w:sz w:val="24"/>
          <w:szCs w:val="24"/>
        </w:rPr>
      </w:pPr>
      <w:r w:rsidRPr="00D9606C">
        <w:rPr>
          <w:sz w:val="24"/>
          <w:szCs w:val="24"/>
        </w:rPr>
        <w:t xml:space="preserve">образовательной области «Физическое </w:t>
      </w:r>
      <w:r w:rsidR="008D05E5">
        <w:rPr>
          <w:sz w:val="24"/>
          <w:szCs w:val="24"/>
        </w:rPr>
        <w:t>развитие»……………………………………………</w:t>
      </w:r>
      <w:r w:rsidR="00C21C9C">
        <w:rPr>
          <w:sz w:val="24"/>
          <w:szCs w:val="24"/>
        </w:rPr>
        <w:t>.</w:t>
      </w:r>
      <w:r w:rsidR="008D05E5">
        <w:rPr>
          <w:sz w:val="24"/>
          <w:szCs w:val="24"/>
        </w:rPr>
        <w:t>…...37</w:t>
      </w:r>
    </w:p>
    <w:p w:rsidR="00D9606C" w:rsidRPr="00D9606C" w:rsidRDefault="00D9606C" w:rsidP="00C21C9C">
      <w:pPr>
        <w:spacing w:after="0" w:line="240" w:lineRule="auto"/>
        <w:ind w:left="0" w:firstLine="0"/>
        <w:jc w:val="left"/>
        <w:rPr>
          <w:sz w:val="24"/>
          <w:szCs w:val="24"/>
        </w:rPr>
      </w:pPr>
      <w:r w:rsidRPr="00D9606C">
        <w:rPr>
          <w:sz w:val="24"/>
          <w:szCs w:val="24"/>
        </w:rPr>
        <w:t>2.7. Перспективное планирование работы с детьми 5-6 лет по региональному</w:t>
      </w:r>
    </w:p>
    <w:p w:rsidR="00D9606C" w:rsidRPr="00D9606C" w:rsidRDefault="00D9606C" w:rsidP="00C21C9C">
      <w:pPr>
        <w:spacing w:after="0" w:line="240" w:lineRule="auto"/>
        <w:ind w:left="0" w:firstLine="0"/>
        <w:jc w:val="left"/>
        <w:rPr>
          <w:sz w:val="24"/>
          <w:szCs w:val="24"/>
        </w:rPr>
      </w:pPr>
      <w:r w:rsidRPr="00D9606C">
        <w:rPr>
          <w:sz w:val="24"/>
          <w:szCs w:val="24"/>
        </w:rPr>
        <w:t>компоненту (проект) …………………………………………………………………………........</w:t>
      </w:r>
      <w:r w:rsidR="00C21C9C">
        <w:rPr>
          <w:sz w:val="24"/>
          <w:szCs w:val="24"/>
        </w:rPr>
        <w:t>....</w:t>
      </w:r>
      <w:r w:rsidR="008D05E5">
        <w:rPr>
          <w:sz w:val="24"/>
          <w:szCs w:val="24"/>
        </w:rPr>
        <w:t>38</w:t>
      </w:r>
    </w:p>
    <w:p w:rsidR="00D9606C" w:rsidRPr="00D9606C" w:rsidRDefault="00D9606C" w:rsidP="00C21C9C">
      <w:pPr>
        <w:spacing w:after="0" w:line="240" w:lineRule="auto"/>
        <w:ind w:left="0" w:firstLine="0"/>
        <w:jc w:val="left"/>
        <w:rPr>
          <w:sz w:val="24"/>
          <w:szCs w:val="24"/>
        </w:rPr>
      </w:pPr>
      <w:r w:rsidRPr="00D9606C">
        <w:rPr>
          <w:sz w:val="24"/>
          <w:szCs w:val="24"/>
        </w:rPr>
        <w:t>2.8. Реализация комплексно-тематического принципа построения</w:t>
      </w:r>
    </w:p>
    <w:p w:rsidR="00D9606C" w:rsidRPr="00D9606C" w:rsidRDefault="00D9606C" w:rsidP="00C21C9C">
      <w:pPr>
        <w:spacing w:after="0" w:line="240" w:lineRule="auto"/>
        <w:ind w:left="0" w:firstLine="0"/>
        <w:jc w:val="left"/>
        <w:rPr>
          <w:sz w:val="24"/>
          <w:szCs w:val="24"/>
        </w:rPr>
      </w:pPr>
      <w:r w:rsidRPr="00D9606C">
        <w:rPr>
          <w:sz w:val="24"/>
          <w:szCs w:val="24"/>
        </w:rPr>
        <w:t>Образовательного процесса</w:t>
      </w:r>
      <w:r w:rsidR="008D05E5">
        <w:rPr>
          <w:sz w:val="24"/>
          <w:szCs w:val="24"/>
        </w:rPr>
        <w:t>…………………………………………………………………………</w:t>
      </w:r>
      <w:r w:rsidR="00C21C9C">
        <w:rPr>
          <w:sz w:val="24"/>
          <w:szCs w:val="24"/>
        </w:rPr>
        <w:t>.</w:t>
      </w:r>
      <w:r w:rsidR="008D05E5">
        <w:rPr>
          <w:sz w:val="24"/>
          <w:szCs w:val="24"/>
        </w:rPr>
        <w:t>39</w:t>
      </w:r>
    </w:p>
    <w:p w:rsidR="00D9606C" w:rsidRPr="00D9606C" w:rsidRDefault="00D9606C" w:rsidP="00C21C9C">
      <w:pPr>
        <w:spacing w:after="0" w:line="240" w:lineRule="auto"/>
        <w:ind w:left="0" w:firstLine="0"/>
        <w:jc w:val="left"/>
        <w:rPr>
          <w:sz w:val="24"/>
          <w:szCs w:val="24"/>
        </w:rPr>
      </w:pPr>
      <w:r w:rsidRPr="00D9606C">
        <w:rPr>
          <w:sz w:val="24"/>
          <w:szCs w:val="24"/>
        </w:rPr>
        <w:t xml:space="preserve">2.9. Особенности взаимодействия с семьями </w:t>
      </w:r>
      <w:r w:rsidR="008D05E5">
        <w:rPr>
          <w:sz w:val="24"/>
          <w:szCs w:val="24"/>
        </w:rPr>
        <w:t>воспитанников…………………….……………….41</w:t>
      </w:r>
    </w:p>
    <w:p w:rsidR="00D9606C" w:rsidRPr="00D9606C" w:rsidRDefault="00D9606C" w:rsidP="00C21C9C">
      <w:pPr>
        <w:spacing w:after="0" w:line="240" w:lineRule="auto"/>
        <w:ind w:left="0" w:firstLine="0"/>
        <w:jc w:val="left"/>
        <w:rPr>
          <w:sz w:val="24"/>
          <w:szCs w:val="24"/>
        </w:rPr>
      </w:pPr>
    </w:p>
    <w:p w:rsidR="00D9606C" w:rsidRPr="00D9606C" w:rsidRDefault="00D9606C" w:rsidP="00C21C9C">
      <w:pPr>
        <w:spacing w:after="0" w:line="240" w:lineRule="auto"/>
        <w:ind w:left="0" w:firstLine="0"/>
        <w:jc w:val="left"/>
        <w:rPr>
          <w:sz w:val="24"/>
          <w:szCs w:val="24"/>
        </w:rPr>
      </w:pPr>
      <w:r w:rsidRPr="00C21C9C">
        <w:rPr>
          <w:b/>
          <w:sz w:val="24"/>
          <w:szCs w:val="24"/>
        </w:rPr>
        <w:t>3.</w:t>
      </w:r>
      <w:r w:rsidRPr="00D9606C">
        <w:rPr>
          <w:sz w:val="24"/>
          <w:szCs w:val="24"/>
        </w:rPr>
        <w:t xml:space="preserve"> </w:t>
      </w:r>
      <w:r w:rsidRPr="00D9606C">
        <w:rPr>
          <w:b/>
          <w:sz w:val="24"/>
          <w:szCs w:val="24"/>
        </w:rPr>
        <w:t>ОРГАНИЗАЦИОННЫЙ РАЗДЕЛ</w:t>
      </w:r>
    </w:p>
    <w:p w:rsidR="00D9606C" w:rsidRPr="00D9606C" w:rsidRDefault="00D9606C" w:rsidP="00C21C9C">
      <w:pPr>
        <w:spacing w:after="0" w:line="240" w:lineRule="auto"/>
        <w:ind w:left="0" w:firstLine="0"/>
        <w:jc w:val="left"/>
        <w:rPr>
          <w:sz w:val="24"/>
          <w:szCs w:val="24"/>
        </w:rPr>
      </w:pPr>
      <w:r w:rsidRPr="00D9606C">
        <w:rPr>
          <w:sz w:val="24"/>
          <w:szCs w:val="24"/>
        </w:rPr>
        <w:t>3.1.1. Моделирование воспитательно-образовательного процесса……………………………</w:t>
      </w:r>
      <w:r w:rsidR="00C21C9C">
        <w:rPr>
          <w:sz w:val="24"/>
          <w:szCs w:val="24"/>
        </w:rPr>
        <w:t>..</w:t>
      </w:r>
      <w:r w:rsidR="008D05E5">
        <w:rPr>
          <w:sz w:val="24"/>
          <w:szCs w:val="24"/>
        </w:rPr>
        <w:t>…42</w:t>
      </w:r>
    </w:p>
    <w:p w:rsidR="00D9606C" w:rsidRPr="00D9606C" w:rsidRDefault="00D9606C" w:rsidP="00C21C9C">
      <w:pPr>
        <w:spacing w:after="0" w:line="240" w:lineRule="auto"/>
        <w:ind w:left="0" w:firstLine="0"/>
        <w:jc w:val="left"/>
        <w:rPr>
          <w:sz w:val="24"/>
          <w:szCs w:val="24"/>
        </w:rPr>
      </w:pPr>
      <w:r w:rsidRPr="00D9606C">
        <w:rPr>
          <w:sz w:val="24"/>
          <w:szCs w:val="24"/>
        </w:rPr>
        <w:t>3.1.2. Описание ежедневной организации режимных мо</w:t>
      </w:r>
      <w:r w:rsidR="00C21C9C">
        <w:rPr>
          <w:sz w:val="24"/>
          <w:szCs w:val="24"/>
        </w:rPr>
        <w:t>ментов…………………….........……....</w:t>
      </w:r>
      <w:r w:rsidR="008D05E5">
        <w:rPr>
          <w:sz w:val="24"/>
          <w:szCs w:val="24"/>
        </w:rPr>
        <w:t>.43</w:t>
      </w:r>
    </w:p>
    <w:p w:rsidR="00D9606C" w:rsidRPr="00D9606C" w:rsidRDefault="00D9606C" w:rsidP="00C21C9C">
      <w:pPr>
        <w:spacing w:after="0" w:line="240" w:lineRule="auto"/>
        <w:ind w:left="0" w:firstLine="0"/>
        <w:jc w:val="left"/>
        <w:rPr>
          <w:sz w:val="24"/>
          <w:szCs w:val="24"/>
        </w:rPr>
      </w:pPr>
      <w:r w:rsidRPr="00D9606C">
        <w:rPr>
          <w:sz w:val="24"/>
          <w:szCs w:val="24"/>
        </w:rPr>
        <w:t>Режим дня для детей старшего дошкольного возраста на осенне-зимний период</w:t>
      </w:r>
    </w:p>
    <w:p w:rsidR="00D9606C" w:rsidRPr="00D9606C" w:rsidRDefault="00D9606C" w:rsidP="00C21C9C">
      <w:pPr>
        <w:spacing w:after="0" w:line="240" w:lineRule="auto"/>
        <w:ind w:left="0" w:firstLine="0"/>
        <w:jc w:val="left"/>
        <w:rPr>
          <w:sz w:val="24"/>
          <w:szCs w:val="24"/>
        </w:rPr>
      </w:pPr>
      <w:r w:rsidRPr="00D9606C">
        <w:rPr>
          <w:sz w:val="24"/>
          <w:szCs w:val="24"/>
        </w:rPr>
        <w:t>Режим дня для детей старшего дошкольного возраста летний период</w:t>
      </w:r>
    </w:p>
    <w:p w:rsidR="00D9606C" w:rsidRPr="00D9606C" w:rsidRDefault="00D9606C" w:rsidP="00C21C9C">
      <w:pPr>
        <w:spacing w:after="0" w:line="240" w:lineRule="auto"/>
        <w:ind w:left="0" w:firstLine="0"/>
        <w:jc w:val="left"/>
        <w:rPr>
          <w:sz w:val="24"/>
          <w:szCs w:val="24"/>
        </w:rPr>
      </w:pPr>
      <w:r w:rsidRPr="00D9606C">
        <w:rPr>
          <w:sz w:val="24"/>
          <w:szCs w:val="24"/>
        </w:rPr>
        <w:t>3.2. Учебный план</w:t>
      </w:r>
      <w:r w:rsidRPr="00D9606C">
        <w:rPr>
          <w:sz w:val="24"/>
          <w:szCs w:val="24"/>
        </w:rPr>
        <w:tab/>
        <w:t>………………</w:t>
      </w:r>
      <w:r w:rsidR="008D05E5">
        <w:rPr>
          <w:sz w:val="24"/>
          <w:szCs w:val="24"/>
        </w:rPr>
        <w:t>……</w:t>
      </w:r>
      <w:r w:rsidR="00C21C9C">
        <w:rPr>
          <w:sz w:val="24"/>
          <w:szCs w:val="24"/>
        </w:rPr>
        <w:t>…………………………………………………………......</w:t>
      </w:r>
      <w:r w:rsidR="008D05E5">
        <w:rPr>
          <w:sz w:val="24"/>
          <w:szCs w:val="24"/>
        </w:rPr>
        <w:t>.43</w:t>
      </w:r>
    </w:p>
    <w:p w:rsidR="00D9606C" w:rsidRPr="00D9606C" w:rsidRDefault="00D9606C" w:rsidP="00C21C9C">
      <w:pPr>
        <w:spacing w:after="0" w:line="240" w:lineRule="auto"/>
        <w:ind w:left="0" w:firstLine="0"/>
        <w:jc w:val="left"/>
        <w:rPr>
          <w:sz w:val="24"/>
          <w:szCs w:val="24"/>
        </w:rPr>
      </w:pPr>
      <w:r w:rsidRPr="00D9606C">
        <w:rPr>
          <w:sz w:val="24"/>
          <w:szCs w:val="24"/>
        </w:rPr>
        <w:t>3.2.1. Объем недельной образовательной нагрузки (организованной</w:t>
      </w:r>
    </w:p>
    <w:p w:rsidR="00D9606C" w:rsidRPr="00D9606C" w:rsidRDefault="00D9606C" w:rsidP="00C21C9C">
      <w:pPr>
        <w:spacing w:after="0" w:line="240" w:lineRule="auto"/>
        <w:ind w:left="0" w:firstLine="0"/>
        <w:jc w:val="left"/>
        <w:rPr>
          <w:sz w:val="24"/>
          <w:szCs w:val="24"/>
        </w:rPr>
      </w:pPr>
      <w:r w:rsidRPr="00D9606C">
        <w:rPr>
          <w:sz w:val="24"/>
          <w:szCs w:val="24"/>
        </w:rPr>
        <w:t>образовательной деятельности</w:t>
      </w:r>
      <w:r w:rsidR="008D05E5">
        <w:rPr>
          <w:sz w:val="24"/>
          <w:szCs w:val="24"/>
        </w:rPr>
        <w:t>)………………………………………………………………………44</w:t>
      </w:r>
    </w:p>
    <w:p w:rsidR="00D9606C" w:rsidRPr="00D9606C" w:rsidRDefault="00D9606C" w:rsidP="00C21C9C">
      <w:pPr>
        <w:spacing w:after="0" w:line="240" w:lineRule="auto"/>
        <w:ind w:left="0" w:firstLine="0"/>
        <w:jc w:val="left"/>
        <w:rPr>
          <w:sz w:val="24"/>
          <w:szCs w:val="24"/>
        </w:rPr>
      </w:pPr>
      <w:r w:rsidRPr="00D9606C">
        <w:rPr>
          <w:sz w:val="24"/>
          <w:szCs w:val="24"/>
        </w:rPr>
        <w:t>3.2.2. Объем обязательной части основной общеобразовательной программы</w:t>
      </w:r>
    </w:p>
    <w:p w:rsidR="00D9606C" w:rsidRPr="00D9606C" w:rsidRDefault="00D9606C" w:rsidP="00C21C9C">
      <w:pPr>
        <w:spacing w:after="0" w:line="240" w:lineRule="auto"/>
        <w:ind w:left="0" w:firstLine="0"/>
        <w:jc w:val="left"/>
        <w:rPr>
          <w:sz w:val="24"/>
          <w:szCs w:val="24"/>
        </w:rPr>
      </w:pPr>
      <w:r w:rsidRPr="00D9606C">
        <w:rPr>
          <w:sz w:val="24"/>
          <w:szCs w:val="24"/>
        </w:rPr>
        <w:t>дошкольного образования в группах</w:t>
      </w:r>
      <w:r w:rsidR="00C21C9C">
        <w:rPr>
          <w:sz w:val="24"/>
          <w:szCs w:val="24"/>
        </w:rPr>
        <w:t xml:space="preserve"> 5-6 лет</w:t>
      </w:r>
      <w:r w:rsidR="00C21C9C">
        <w:rPr>
          <w:sz w:val="24"/>
          <w:szCs w:val="24"/>
        </w:rPr>
        <w:tab/>
        <w:t>…………………………………………………..</w:t>
      </w:r>
      <w:r w:rsidR="008D05E5">
        <w:rPr>
          <w:sz w:val="24"/>
          <w:szCs w:val="24"/>
        </w:rPr>
        <w:t>..44</w:t>
      </w:r>
    </w:p>
    <w:p w:rsidR="00D9606C" w:rsidRDefault="00D9606C" w:rsidP="00C21C9C">
      <w:pPr>
        <w:spacing w:after="0" w:line="240" w:lineRule="auto"/>
        <w:ind w:left="0" w:firstLine="0"/>
        <w:jc w:val="left"/>
        <w:rPr>
          <w:sz w:val="24"/>
          <w:szCs w:val="24"/>
        </w:rPr>
      </w:pPr>
      <w:r w:rsidRPr="00D9606C">
        <w:rPr>
          <w:sz w:val="24"/>
          <w:szCs w:val="24"/>
        </w:rPr>
        <w:t>3.2.3. Циклограмма двигательной активн</w:t>
      </w:r>
      <w:r w:rsidR="00C21C9C">
        <w:rPr>
          <w:sz w:val="24"/>
          <w:szCs w:val="24"/>
        </w:rPr>
        <w:t>ости………………………………………………….......</w:t>
      </w:r>
      <w:r w:rsidR="008D05E5">
        <w:rPr>
          <w:sz w:val="24"/>
          <w:szCs w:val="24"/>
        </w:rPr>
        <w:t>.44</w:t>
      </w:r>
    </w:p>
    <w:p w:rsidR="00C21C9C" w:rsidRDefault="00C21C9C" w:rsidP="00C21C9C">
      <w:pPr>
        <w:spacing w:after="0" w:line="240" w:lineRule="auto"/>
        <w:ind w:left="0" w:firstLine="0"/>
        <w:jc w:val="left"/>
        <w:rPr>
          <w:b/>
          <w:sz w:val="24"/>
          <w:szCs w:val="24"/>
        </w:rPr>
      </w:pPr>
      <w:r>
        <w:rPr>
          <w:b/>
          <w:sz w:val="24"/>
          <w:szCs w:val="24"/>
        </w:rPr>
        <w:t>4. ПРИЛОЖЕНИЕ. Содержание</w:t>
      </w:r>
      <w:r>
        <w:rPr>
          <w:sz w:val="24"/>
          <w:szCs w:val="24"/>
        </w:rPr>
        <w:t>……………………………………………………………………………………………4</w:t>
      </w:r>
      <w:r w:rsidR="00B92AAD">
        <w:rPr>
          <w:sz w:val="24"/>
          <w:szCs w:val="24"/>
        </w:rPr>
        <w:t>6</w:t>
      </w:r>
    </w:p>
    <w:p w:rsidR="00C21C9C" w:rsidRDefault="00C21C9C" w:rsidP="00C21C9C">
      <w:pPr>
        <w:numPr>
          <w:ilvl w:val="0"/>
          <w:numId w:val="21"/>
        </w:numPr>
        <w:tabs>
          <w:tab w:val="left" w:pos="0"/>
          <w:tab w:val="left" w:pos="142"/>
        </w:tabs>
        <w:spacing w:after="0" w:line="240" w:lineRule="auto"/>
        <w:ind w:left="142" w:hanging="11"/>
        <w:contextualSpacing/>
        <w:rPr>
          <w:color w:val="000000" w:themeColor="text1"/>
          <w:sz w:val="24"/>
          <w:szCs w:val="24"/>
        </w:rPr>
      </w:pPr>
      <w:r>
        <w:rPr>
          <w:color w:val="000000" w:themeColor="text1"/>
          <w:sz w:val="24"/>
          <w:szCs w:val="24"/>
        </w:rPr>
        <w:t>Режим дня. Расписание непосредственно образовательной деятельности……………......</w:t>
      </w:r>
      <w:r w:rsidR="00B92AAD">
        <w:rPr>
          <w:color w:val="000000" w:themeColor="text1"/>
          <w:sz w:val="24"/>
          <w:szCs w:val="24"/>
        </w:rPr>
        <w:t>.50</w:t>
      </w:r>
    </w:p>
    <w:p w:rsidR="00C21C9C" w:rsidRDefault="00C21C9C" w:rsidP="00C21C9C">
      <w:pPr>
        <w:numPr>
          <w:ilvl w:val="0"/>
          <w:numId w:val="21"/>
        </w:numPr>
        <w:tabs>
          <w:tab w:val="left" w:pos="0"/>
          <w:tab w:val="left" w:pos="142"/>
        </w:tabs>
        <w:spacing w:after="0" w:line="240" w:lineRule="auto"/>
        <w:ind w:left="142" w:hanging="11"/>
        <w:contextualSpacing/>
        <w:rPr>
          <w:color w:val="000000" w:themeColor="text1"/>
          <w:sz w:val="24"/>
          <w:szCs w:val="24"/>
        </w:rPr>
      </w:pPr>
      <w:r>
        <w:rPr>
          <w:color w:val="000000" w:themeColor="text1"/>
          <w:sz w:val="24"/>
          <w:szCs w:val="24"/>
        </w:rPr>
        <w:t>Список группы…………………………………………………………………………………5</w:t>
      </w:r>
      <w:r w:rsidR="00B92AAD">
        <w:rPr>
          <w:color w:val="000000" w:themeColor="text1"/>
          <w:sz w:val="24"/>
          <w:szCs w:val="24"/>
        </w:rPr>
        <w:t>4</w:t>
      </w:r>
    </w:p>
    <w:p w:rsidR="00C21C9C" w:rsidRDefault="00C21C9C" w:rsidP="00C21C9C">
      <w:pPr>
        <w:numPr>
          <w:ilvl w:val="0"/>
          <w:numId w:val="21"/>
        </w:numPr>
        <w:tabs>
          <w:tab w:val="left" w:pos="0"/>
          <w:tab w:val="left" w:pos="142"/>
        </w:tabs>
        <w:spacing w:after="0" w:line="240" w:lineRule="auto"/>
        <w:ind w:left="142" w:hanging="11"/>
        <w:contextualSpacing/>
        <w:rPr>
          <w:color w:val="000000" w:themeColor="text1"/>
          <w:sz w:val="24"/>
          <w:szCs w:val="24"/>
        </w:rPr>
      </w:pPr>
      <w:r>
        <w:rPr>
          <w:color w:val="000000" w:themeColor="text1"/>
          <w:sz w:val="24"/>
          <w:szCs w:val="24"/>
        </w:rPr>
        <w:t>Социальный паспорт группы …………………………………………………………………5</w:t>
      </w:r>
      <w:r w:rsidR="00B92AAD">
        <w:rPr>
          <w:color w:val="000000" w:themeColor="text1"/>
          <w:sz w:val="24"/>
          <w:szCs w:val="24"/>
        </w:rPr>
        <w:t>6</w:t>
      </w:r>
    </w:p>
    <w:p w:rsidR="00C21C9C" w:rsidRDefault="00C21C9C" w:rsidP="00C21C9C">
      <w:pPr>
        <w:numPr>
          <w:ilvl w:val="0"/>
          <w:numId w:val="21"/>
        </w:numPr>
        <w:tabs>
          <w:tab w:val="left" w:pos="0"/>
          <w:tab w:val="left" w:pos="142"/>
        </w:tabs>
        <w:spacing w:after="0" w:line="240" w:lineRule="auto"/>
        <w:ind w:left="142" w:hanging="11"/>
        <w:contextualSpacing/>
        <w:rPr>
          <w:color w:val="000000" w:themeColor="text1"/>
          <w:sz w:val="24"/>
          <w:szCs w:val="24"/>
        </w:rPr>
      </w:pPr>
      <w:r>
        <w:rPr>
          <w:color w:val="000000" w:themeColor="text1"/>
          <w:sz w:val="24"/>
          <w:szCs w:val="24"/>
        </w:rPr>
        <w:t>Планирование игровой деятельности………………………………………………………...</w:t>
      </w:r>
      <w:r w:rsidR="00B92AAD">
        <w:rPr>
          <w:color w:val="000000" w:themeColor="text1"/>
          <w:sz w:val="24"/>
          <w:szCs w:val="24"/>
        </w:rPr>
        <w:t>64</w:t>
      </w:r>
    </w:p>
    <w:p w:rsidR="00C21C9C" w:rsidRDefault="00C21C9C" w:rsidP="00C21C9C">
      <w:pPr>
        <w:numPr>
          <w:ilvl w:val="0"/>
          <w:numId w:val="21"/>
        </w:numPr>
        <w:tabs>
          <w:tab w:val="left" w:pos="0"/>
          <w:tab w:val="left" w:pos="142"/>
        </w:tabs>
        <w:spacing w:after="0" w:line="240" w:lineRule="auto"/>
        <w:ind w:left="142" w:firstLine="0"/>
        <w:contextualSpacing/>
        <w:rPr>
          <w:color w:val="000000" w:themeColor="text1"/>
          <w:sz w:val="24"/>
          <w:szCs w:val="24"/>
        </w:rPr>
      </w:pPr>
      <w:r>
        <w:rPr>
          <w:color w:val="000000" w:themeColor="text1"/>
          <w:sz w:val="24"/>
          <w:szCs w:val="24"/>
        </w:rPr>
        <w:t>Особенности организации предметно-пространственной развивающей среды группы….6</w:t>
      </w:r>
      <w:r w:rsidR="00B92AAD">
        <w:rPr>
          <w:color w:val="000000" w:themeColor="text1"/>
          <w:sz w:val="24"/>
          <w:szCs w:val="24"/>
        </w:rPr>
        <w:t>9</w:t>
      </w:r>
    </w:p>
    <w:p w:rsidR="00C21C9C" w:rsidRDefault="00C21C9C" w:rsidP="00C21C9C">
      <w:pPr>
        <w:numPr>
          <w:ilvl w:val="0"/>
          <w:numId w:val="21"/>
        </w:numPr>
        <w:tabs>
          <w:tab w:val="left" w:pos="0"/>
          <w:tab w:val="left" w:pos="142"/>
        </w:tabs>
        <w:spacing w:after="0" w:line="240" w:lineRule="auto"/>
        <w:ind w:left="142" w:firstLine="0"/>
        <w:contextualSpacing/>
        <w:rPr>
          <w:rFonts w:eastAsia="Calibri"/>
          <w:b/>
          <w:color w:val="000000" w:themeColor="text1"/>
          <w:sz w:val="24"/>
          <w:szCs w:val="24"/>
          <w:lang w:eastAsia="en-US"/>
        </w:rPr>
      </w:pPr>
      <w:r>
        <w:rPr>
          <w:color w:val="000000" w:themeColor="text1"/>
          <w:sz w:val="24"/>
          <w:szCs w:val="24"/>
        </w:rPr>
        <w:t>Программно-методическое обеспечение образовательного процесса……………………..74</w:t>
      </w:r>
    </w:p>
    <w:p w:rsidR="00C21C9C" w:rsidRPr="00D9606C" w:rsidRDefault="00C21C9C" w:rsidP="00C21C9C">
      <w:pPr>
        <w:spacing w:after="0" w:line="240" w:lineRule="auto"/>
        <w:ind w:left="0" w:firstLine="0"/>
        <w:jc w:val="left"/>
        <w:rPr>
          <w:sz w:val="24"/>
          <w:szCs w:val="24"/>
        </w:rPr>
      </w:pPr>
    </w:p>
    <w:p w:rsidR="00D9606C" w:rsidRPr="00D9606C" w:rsidRDefault="00D9606C" w:rsidP="00D9606C">
      <w:pPr>
        <w:spacing w:after="0" w:line="240" w:lineRule="auto"/>
        <w:ind w:left="0" w:firstLine="0"/>
        <w:rPr>
          <w:sz w:val="24"/>
          <w:szCs w:val="24"/>
        </w:rPr>
      </w:pPr>
      <w:r w:rsidRPr="00D9606C">
        <w:rPr>
          <w:sz w:val="24"/>
          <w:szCs w:val="24"/>
        </w:rPr>
        <w:tab/>
      </w:r>
    </w:p>
    <w:p w:rsidR="00D9606C" w:rsidRDefault="00D9606C" w:rsidP="006E50DD">
      <w:pPr>
        <w:pStyle w:val="1"/>
        <w:spacing w:after="0"/>
        <w:ind w:left="142" w:firstLine="0"/>
        <w:jc w:val="left"/>
        <w:rPr>
          <w:sz w:val="24"/>
          <w:szCs w:val="24"/>
        </w:rPr>
      </w:pPr>
    </w:p>
    <w:p w:rsidR="00D9606C" w:rsidRDefault="00D9606C" w:rsidP="006E50DD">
      <w:pPr>
        <w:pStyle w:val="1"/>
        <w:spacing w:after="0"/>
        <w:ind w:left="142" w:firstLine="0"/>
        <w:jc w:val="left"/>
        <w:rPr>
          <w:sz w:val="24"/>
          <w:szCs w:val="24"/>
        </w:rPr>
      </w:pPr>
    </w:p>
    <w:p w:rsidR="00D9606C" w:rsidRDefault="00D9606C" w:rsidP="006E50DD">
      <w:pPr>
        <w:pStyle w:val="1"/>
        <w:spacing w:after="0"/>
        <w:ind w:left="142" w:firstLine="0"/>
        <w:jc w:val="left"/>
        <w:rPr>
          <w:sz w:val="24"/>
          <w:szCs w:val="24"/>
        </w:rPr>
      </w:pPr>
    </w:p>
    <w:p w:rsidR="00D9606C" w:rsidRDefault="00D9606C" w:rsidP="006E50DD">
      <w:pPr>
        <w:pStyle w:val="1"/>
        <w:spacing w:after="0"/>
        <w:ind w:left="142" w:firstLine="0"/>
        <w:jc w:val="left"/>
        <w:rPr>
          <w:sz w:val="24"/>
          <w:szCs w:val="24"/>
        </w:rPr>
      </w:pPr>
    </w:p>
    <w:p w:rsidR="00BD1464" w:rsidRDefault="00BD1464" w:rsidP="00C01A1E">
      <w:pPr>
        <w:ind w:left="0" w:firstLine="0"/>
      </w:pPr>
    </w:p>
    <w:p w:rsidR="00BD1464" w:rsidRPr="00D9606C" w:rsidRDefault="00BD1464" w:rsidP="00D9606C"/>
    <w:p w:rsidR="00CD08E7" w:rsidRPr="00402040" w:rsidRDefault="00CD08E7" w:rsidP="006E50DD">
      <w:pPr>
        <w:pStyle w:val="1"/>
        <w:spacing w:after="0"/>
        <w:ind w:left="142" w:firstLine="0"/>
        <w:jc w:val="left"/>
        <w:rPr>
          <w:sz w:val="24"/>
          <w:szCs w:val="24"/>
        </w:rPr>
      </w:pPr>
      <w:r w:rsidRPr="00402040">
        <w:rPr>
          <w:sz w:val="24"/>
          <w:szCs w:val="24"/>
        </w:rPr>
        <w:t>ПАСПОРТ ПРОГРАММЫ</w:t>
      </w:r>
      <w:bookmarkEnd w:id="0"/>
    </w:p>
    <w:p w:rsidR="00CD08E7" w:rsidRPr="003819D0" w:rsidRDefault="00CD08E7" w:rsidP="006E50DD">
      <w:pPr>
        <w:spacing w:after="0" w:line="240" w:lineRule="auto"/>
        <w:ind w:left="142" w:firstLine="0"/>
        <w:jc w:val="left"/>
        <w:rPr>
          <w:sz w:val="10"/>
          <w:szCs w:val="10"/>
        </w:rPr>
      </w:pPr>
    </w:p>
    <w:tbl>
      <w:tblPr>
        <w:tblStyle w:val="TableGrid"/>
        <w:tblW w:w="4736" w:type="pct"/>
        <w:tblInd w:w="250" w:type="dxa"/>
        <w:tblLayout w:type="fixed"/>
        <w:tblCellMar>
          <w:left w:w="108" w:type="dxa"/>
          <w:right w:w="55" w:type="dxa"/>
        </w:tblCellMar>
        <w:tblLook w:val="04A0" w:firstRow="1" w:lastRow="0" w:firstColumn="1" w:lastColumn="0" w:noHBand="0" w:noVBand="1"/>
      </w:tblPr>
      <w:tblGrid>
        <w:gridCol w:w="2018"/>
        <w:gridCol w:w="8072"/>
      </w:tblGrid>
      <w:tr w:rsidR="00CD08E7" w:rsidRPr="003819D0" w:rsidTr="00D9606C">
        <w:trPr>
          <w:trHeight w:val="516"/>
        </w:trPr>
        <w:tc>
          <w:tcPr>
            <w:tcW w:w="1000" w:type="pct"/>
            <w:tcBorders>
              <w:top w:val="single" w:sz="4" w:space="0" w:color="000000"/>
              <w:left w:val="single" w:sz="4" w:space="0" w:color="000000"/>
              <w:bottom w:val="single" w:sz="4" w:space="0" w:color="000000"/>
              <w:right w:val="single" w:sz="4" w:space="0" w:color="000000"/>
            </w:tcBorders>
          </w:tcPr>
          <w:p w:rsidR="00CD08E7" w:rsidRPr="003819D0" w:rsidRDefault="00CD08E7" w:rsidP="00060F84">
            <w:pPr>
              <w:spacing w:after="0" w:line="240" w:lineRule="auto"/>
              <w:ind w:left="33" w:firstLine="0"/>
              <w:jc w:val="center"/>
              <w:rPr>
                <w:sz w:val="24"/>
                <w:szCs w:val="24"/>
              </w:rPr>
            </w:pPr>
            <w:r w:rsidRPr="003819D0">
              <w:rPr>
                <w:sz w:val="24"/>
                <w:szCs w:val="24"/>
              </w:rPr>
              <w:t>Наименование Программы</w:t>
            </w:r>
          </w:p>
        </w:tc>
        <w:tc>
          <w:tcPr>
            <w:tcW w:w="4000" w:type="pct"/>
            <w:tcBorders>
              <w:top w:val="single" w:sz="4" w:space="0" w:color="000000"/>
              <w:left w:val="single" w:sz="4" w:space="0" w:color="000000"/>
              <w:bottom w:val="single" w:sz="4" w:space="0" w:color="000000"/>
              <w:right w:val="single" w:sz="4" w:space="0" w:color="000000"/>
            </w:tcBorders>
          </w:tcPr>
          <w:p w:rsidR="00CD08E7" w:rsidRPr="003819D0" w:rsidRDefault="00CD08E7" w:rsidP="00060F84">
            <w:pPr>
              <w:spacing w:after="0" w:line="240" w:lineRule="auto"/>
              <w:ind w:left="142" w:firstLine="0"/>
              <w:rPr>
                <w:sz w:val="24"/>
                <w:szCs w:val="24"/>
              </w:rPr>
            </w:pPr>
            <w:r w:rsidRPr="003819D0">
              <w:rPr>
                <w:sz w:val="24"/>
                <w:szCs w:val="24"/>
              </w:rPr>
              <w:t xml:space="preserve">Рабочая учебная программа группы общеразвивающей направленности для детей </w:t>
            </w:r>
            <w:r>
              <w:rPr>
                <w:sz w:val="24"/>
                <w:szCs w:val="24"/>
              </w:rPr>
              <w:t xml:space="preserve">старшего </w:t>
            </w:r>
            <w:r w:rsidRPr="003819D0">
              <w:rPr>
                <w:sz w:val="24"/>
                <w:szCs w:val="24"/>
              </w:rPr>
              <w:t>дошкольного возраста (</w:t>
            </w:r>
            <w:r>
              <w:rPr>
                <w:sz w:val="24"/>
                <w:szCs w:val="24"/>
              </w:rPr>
              <w:t>6</w:t>
            </w:r>
            <w:r w:rsidRPr="003819D0">
              <w:rPr>
                <w:sz w:val="24"/>
                <w:szCs w:val="24"/>
              </w:rPr>
              <w:t>-</w:t>
            </w:r>
            <w:r>
              <w:rPr>
                <w:sz w:val="24"/>
                <w:szCs w:val="24"/>
              </w:rPr>
              <w:t>7</w:t>
            </w:r>
            <w:r w:rsidR="00060F84">
              <w:rPr>
                <w:sz w:val="24"/>
                <w:szCs w:val="24"/>
              </w:rPr>
              <w:t xml:space="preserve"> лет) на 2018</w:t>
            </w:r>
            <w:r>
              <w:rPr>
                <w:sz w:val="24"/>
                <w:szCs w:val="24"/>
              </w:rPr>
              <w:t>-</w:t>
            </w:r>
            <w:r w:rsidR="00060F84">
              <w:rPr>
                <w:sz w:val="24"/>
                <w:szCs w:val="24"/>
              </w:rPr>
              <w:t>2019</w:t>
            </w:r>
            <w:r w:rsidRPr="003819D0">
              <w:rPr>
                <w:sz w:val="24"/>
                <w:szCs w:val="24"/>
              </w:rPr>
              <w:t xml:space="preserve"> учебный год</w:t>
            </w:r>
          </w:p>
        </w:tc>
      </w:tr>
      <w:tr w:rsidR="00CD08E7" w:rsidRPr="003819D0" w:rsidTr="00D9606C">
        <w:trPr>
          <w:trHeight w:val="2036"/>
        </w:trPr>
        <w:tc>
          <w:tcPr>
            <w:tcW w:w="1000" w:type="pct"/>
            <w:tcBorders>
              <w:top w:val="single" w:sz="4" w:space="0" w:color="000000"/>
              <w:left w:val="single" w:sz="4" w:space="0" w:color="000000"/>
              <w:bottom w:val="single" w:sz="4" w:space="0" w:color="000000"/>
              <w:right w:val="single" w:sz="4" w:space="0" w:color="000000"/>
            </w:tcBorders>
          </w:tcPr>
          <w:p w:rsidR="00CD08E7" w:rsidRPr="003819D0" w:rsidRDefault="00CD08E7" w:rsidP="00060F84">
            <w:pPr>
              <w:spacing w:after="0" w:line="240" w:lineRule="auto"/>
              <w:ind w:left="33" w:firstLine="0"/>
              <w:jc w:val="center"/>
              <w:rPr>
                <w:sz w:val="24"/>
                <w:szCs w:val="24"/>
              </w:rPr>
            </w:pPr>
            <w:r w:rsidRPr="003819D0">
              <w:rPr>
                <w:sz w:val="24"/>
                <w:szCs w:val="24"/>
              </w:rPr>
              <w:t>Основание для разработки Программы</w:t>
            </w:r>
          </w:p>
        </w:tc>
        <w:tc>
          <w:tcPr>
            <w:tcW w:w="4000" w:type="pct"/>
            <w:tcBorders>
              <w:top w:val="single" w:sz="4" w:space="0" w:color="000000"/>
              <w:left w:val="single" w:sz="4" w:space="0" w:color="000000"/>
              <w:bottom w:val="single" w:sz="4" w:space="0" w:color="000000"/>
              <w:right w:val="single" w:sz="4" w:space="0" w:color="000000"/>
            </w:tcBorders>
          </w:tcPr>
          <w:p w:rsidR="00CD08E7" w:rsidRDefault="00CD08E7" w:rsidP="00060F84">
            <w:pPr>
              <w:spacing w:after="0" w:line="240" w:lineRule="auto"/>
              <w:ind w:left="142" w:firstLine="0"/>
              <w:rPr>
                <w:sz w:val="24"/>
                <w:szCs w:val="24"/>
              </w:rPr>
            </w:pPr>
            <w:r>
              <w:rPr>
                <w:sz w:val="24"/>
                <w:szCs w:val="24"/>
              </w:rPr>
              <w:t>1. </w:t>
            </w:r>
            <w:r w:rsidRPr="003819D0">
              <w:rPr>
                <w:sz w:val="24"/>
                <w:szCs w:val="24"/>
              </w:rPr>
              <w:t>Закон Российской Федерации «Об образовании» от 29.12.2012</w:t>
            </w:r>
            <w:r>
              <w:rPr>
                <w:sz w:val="24"/>
                <w:szCs w:val="24"/>
              </w:rPr>
              <w:t> </w:t>
            </w:r>
            <w:r w:rsidRPr="003819D0">
              <w:rPr>
                <w:sz w:val="24"/>
                <w:szCs w:val="24"/>
              </w:rPr>
              <w:t>г. №</w:t>
            </w:r>
            <w:r>
              <w:rPr>
                <w:sz w:val="24"/>
                <w:szCs w:val="24"/>
              </w:rPr>
              <w:t> </w:t>
            </w:r>
            <w:r w:rsidRPr="003819D0">
              <w:rPr>
                <w:sz w:val="24"/>
                <w:szCs w:val="24"/>
              </w:rPr>
              <w:t>273</w:t>
            </w:r>
            <w:r>
              <w:rPr>
                <w:sz w:val="24"/>
                <w:szCs w:val="24"/>
              </w:rPr>
              <w:t>.</w:t>
            </w:r>
          </w:p>
          <w:p w:rsidR="00CD08E7" w:rsidRDefault="00CD08E7" w:rsidP="00060F84">
            <w:pPr>
              <w:spacing w:after="0" w:line="240" w:lineRule="auto"/>
              <w:ind w:left="142" w:firstLine="0"/>
              <w:rPr>
                <w:sz w:val="24"/>
                <w:szCs w:val="24"/>
              </w:rPr>
            </w:pPr>
            <w:r>
              <w:rPr>
                <w:sz w:val="24"/>
                <w:szCs w:val="24"/>
              </w:rPr>
              <w:t>2. </w:t>
            </w:r>
            <w:r w:rsidRPr="003819D0">
              <w:rPr>
                <w:sz w:val="24"/>
                <w:szCs w:val="24"/>
              </w:rPr>
              <w:t>Приказ Министерства образования и науки РФ от 17 октября 2013</w:t>
            </w:r>
            <w:r>
              <w:rPr>
                <w:sz w:val="24"/>
                <w:szCs w:val="24"/>
              </w:rPr>
              <w:t> </w:t>
            </w:r>
            <w:r w:rsidRPr="003819D0">
              <w:rPr>
                <w:sz w:val="24"/>
                <w:szCs w:val="24"/>
              </w:rPr>
              <w:t>г. №</w:t>
            </w:r>
            <w:r>
              <w:rPr>
                <w:sz w:val="24"/>
                <w:szCs w:val="24"/>
              </w:rPr>
              <w:t> </w:t>
            </w:r>
            <w:r w:rsidRPr="003819D0">
              <w:rPr>
                <w:sz w:val="24"/>
                <w:szCs w:val="24"/>
              </w:rPr>
              <w:t>1155 «Об утверждении федерального государственного образовательного стандарта дошкольного образования».</w:t>
            </w:r>
          </w:p>
          <w:p w:rsidR="00CD08E7" w:rsidRPr="003819D0" w:rsidRDefault="00CD08E7" w:rsidP="00060F84">
            <w:pPr>
              <w:spacing w:after="0" w:line="240" w:lineRule="auto"/>
              <w:ind w:left="142" w:firstLine="0"/>
              <w:rPr>
                <w:sz w:val="24"/>
                <w:szCs w:val="24"/>
              </w:rPr>
            </w:pPr>
            <w:r>
              <w:rPr>
                <w:sz w:val="24"/>
                <w:szCs w:val="24"/>
              </w:rPr>
              <w:t>3. </w:t>
            </w:r>
            <w:r w:rsidRPr="003819D0">
              <w:rPr>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w:t>
            </w:r>
            <w:r>
              <w:rPr>
                <w:sz w:val="24"/>
                <w:szCs w:val="24"/>
              </w:rPr>
              <w:t> </w:t>
            </w:r>
            <w:r w:rsidRPr="003819D0">
              <w:rPr>
                <w:sz w:val="24"/>
                <w:szCs w:val="24"/>
              </w:rPr>
              <w:t xml:space="preserve">г. </w:t>
            </w:r>
            <w:r>
              <w:rPr>
                <w:sz w:val="24"/>
                <w:szCs w:val="24"/>
              </w:rPr>
              <w:t>№ </w:t>
            </w:r>
            <w:r w:rsidRPr="003819D0">
              <w:rPr>
                <w:sz w:val="24"/>
                <w:szCs w:val="24"/>
              </w:rPr>
              <w:t>26</w:t>
            </w:r>
            <w:r>
              <w:rPr>
                <w:sz w:val="24"/>
                <w:szCs w:val="24"/>
              </w:rPr>
              <w:t>.</w:t>
            </w:r>
          </w:p>
          <w:p w:rsidR="00CD08E7" w:rsidRPr="003819D0" w:rsidRDefault="00CD08E7" w:rsidP="00060F84">
            <w:pPr>
              <w:spacing w:after="0" w:line="240" w:lineRule="auto"/>
              <w:ind w:left="142" w:firstLine="0"/>
              <w:rPr>
                <w:sz w:val="24"/>
                <w:szCs w:val="24"/>
              </w:rPr>
            </w:pPr>
            <w:r>
              <w:rPr>
                <w:sz w:val="24"/>
                <w:szCs w:val="24"/>
              </w:rPr>
              <w:t>4. </w:t>
            </w:r>
            <w:r w:rsidRPr="003819D0">
              <w:rPr>
                <w:sz w:val="24"/>
                <w:szCs w:val="24"/>
              </w:rPr>
              <w:t>Устав</w:t>
            </w:r>
            <w:r>
              <w:rPr>
                <w:sz w:val="24"/>
                <w:szCs w:val="24"/>
              </w:rPr>
              <w:t xml:space="preserve"> МБДОУ №</w:t>
            </w:r>
            <w:r w:rsidR="00060F84">
              <w:t>1 «Космос» г. Евпатории Республики Крым»</w:t>
            </w:r>
          </w:p>
          <w:p w:rsidR="00CD08E7" w:rsidRPr="003819D0" w:rsidRDefault="00CD08E7" w:rsidP="00060F84">
            <w:pPr>
              <w:spacing w:after="0" w:line="240" w:lineRule="auto"/>
              <w:ind w:left="142" w:firstLine="0"/>
              <w:rPr>
                <w:sz w:val="24"/>
                <w:szCs w:val="24"/>
              </w:rPr>
            </w:pPr>
            <w:r>
              <w:rPr>
                <w:sz w:val="24"/>
                <w:szCs w:val="24"/>
              </w:rPr>
              <w:t>5. </w:t>
            </w:r>
            <w:r w:rsidRPr="003819D0">
              <w:rPr>
                <w:sz w:val="24"/>
                <w:szCs w:val="24"/>
              </w:rPr>
              <w:t>Основная общеобразовательная пр</w:t>
            </w:r>
            <w:r>
              <w:rPr>
                <w:sz w:val="24"/>
                <w:szCs w:val="24"/>
              </w:rPr>
              <w:t>ограмма дошкольного образования.</w:t>
            </w:r>
          </w:p>
        </w:tc>
      </w:tr>
      <w:tr w:rsidR="00CD08E7" w:rsidRPr="003819D0" w:rsidTr="00D9606C">
        <w:trPr>
          <w:trHeight w:val="262"/>
        </w:trPr>
        <w:tc>
          <w:tcPr>
            <w:tcW w:w="1000" w:type="pct"/>
            <w:tcBorders>
              <w:top w:val="single" w:sz="4" w:space="0" w:color="000000"/>
              <w:left w:val="single" w:sz="4" w:space="0" w:color="000000"/>
              <w:bottom w:val="single" w:sz="4" w:space="0" w:color="000000"/>
              <w:right w:val="single" w:sz="4" w:space="0" w:color="000000"/>
            </w:tcBorders>
          </w:tcPr>
          <w:p w:rsidR="00CD08E7" w:rsidRPr="003819D0" w:rsidRDefault="00CD08E7" w:rsidP="00060F84">
            <w:pPr>
              <w:spacing w:after="0" w:line="240" w:lineRule="auto"/>
              <w:ind w:left="33" w:firstLine="0"/>
              <w:jc w:val="center"/>
              <w:rPr>
                <w:sz w:val="24"/>
                <w:szCs w:val="24"/>
              </w:rPr>
            </w:pPr>
            <w:r>
              <w:rPr>
                <w:sz w:val="24"/>
                <w:szCs w:val="24"/>
              </w:rPr>
              <w:t>Заказчики Программы</w:t>
            </w:r>
          </w:p>
        </w:tc>
        <w:tc>
          <w:tcPr>
            <w:tcW w:w="4000" w:type="pct"/>
            <w:tcBorders>
              <w:top w:val="single" w:sz="4" w:space="0" w:color="000000"/>
              <w:left w:val="single" w:sz="4" w:space="0" w:color="000000"/>
              <w:bottom w:val="single" w:sz="4" w:space="0" w:color="000000"/>
              <w:right w:val="single" w:sz="4" w:space="0" w:color="000000"/>
            </w:tcBorders>
          </w:tcPr>
          <w:p w:rsidR="00CD08E7" w:rsidRPr="003819D0" w:rsidRDefault="00CD08E7" w:rsidP="00060F84">
            <w:pPr>
              <w:spacing w:after="0" w:line="240" w:lineRule="auto"/>
              <w:ind w:left="0" w:firstLine="0"/>
              <w:rPr>
                <w:sz w:val="24"/>
                <w:szCs w:val="24"/>
              </w:rPr>
            </w:pPr>
            <w:r>
              <w:rPr>
                <w:sz w:val="24"/>
                <w:szCs w:val="24"/>
              </w:rPr>
              <w:t>МБДОУ №</w:t>
            </w:r>
            <w:r w:rsidR="00060F84">
              <w:t>1 «Космос» города Евпатории РК</w:t>
            </w:r>
            <w:r>
              <w:t xml:space="preserve">, </w:t>
            </w:r>
            <w:r w:rsidRPr="003819D0">
              <w:rPr>
                <w:sz w:val="24"/>
                <w:szCs w:val="24"/>
              </w:rPr>
              <w:t xml:space="preserve">родители (законные представители) </w:t>
            </w:r>
          </w:p>
        </w:tc>
      </w:tr>
      <w:tr w:rsidR="00CD08E7" w:rsidRPr="003819D0" w:rsidTr="00D9606C">
        <w:trPr>
          <w:trHeight w:val="486"/>
        </w:trPr>
        <w:tc>
          <w:tcPr>
            <w:tcW w:w="1000" w:type="pct"/>
            <w:tcBorders>
              <w:top w:val="single" w:sz="4" w:space="0" w:color="000000"/>
              <w:left w:val="single" w:sz="4" w:space="0" w:color="000000"/>
              <w:bottom w:val="single" w:sz="4" w:space="0" w:color="000000"/>
              <w:right w:val="single" w:sz="4" w:space="0" w:color="000000"/>
            </w:tcBorders>
          </w:tcPr>
          <w:p w:rsidR="00CD08E7" w:rsidRPr="003819D0" w:rsidRDefault="00BA7A2A" w:rsidP="00060F84">
            <w:pPr>
              <w:spacing w:after="0" w:line="240" w:lineRule="auto"/>
              <w:ind w:left="33" w:firstLine="0"/>
              <w:jc w:val="center"/>
              <w:rPr>
                <w:sz w:val="24"/>
                <w:szCs w:val="24"/>
              </w:rPr>
            </w:pPr>
            <w:r>
              <w:rPr>
                <w:sz w:val="24"/>
                <w:szCs w:val="24"/>
              </w:rPr>
              <w:t>Основные разработчики п</w:t>
            </w:r>
            <w:r w:rsidR="00CD08E7" w:rsidRPr="00BA7A2A">
              <w:rPr>
                <w:sz w:val="24"/>
                <w:szCs w:val="24"/>
              </w:rPr>
              <w:t>рограммы</w:t>
            </w:r>
          </w:p>
        </w:tc>
        <w:tc>
          <w:tcPr>
            <w:tcW w:w="4000" w:type="pct"/>
            <w:tcBorders>
              <w:top w:val="single" w:sz="4" w:space="0" w:color="000000"/>
              <w:left w:val="single" w:sz="4" w:space="0" w:color="000000"/>
              <w:bottom w:val="single" w:sz="4" w:space="0" w:color="000000"/>
              <w:right w:val="single" w:sz="4" w:space="0" w:color="000000"/>
            </w:tcBorders>
          </w:tcPr>
          <w:p w:rsidR="00BA7A2A" w:rsidRPr="003819D0" w:rsidRDefault="00BA7A2A" w:rsidP="00060F84">
            <w:pPr>
              <w:spacing w:after="0" w:line="240" w:lineRule="auto"/>
              <w:ind w:left="0" w:firstLine="0"/>
              <w:rPr>
                <w:sz w:val="24"/>
                <w:szCs w:val="24"/>
              </w:rPr>
            </w:pPr>
          </w:p>
        </w:tc>
      </w:tr>
      <w:tr w:rsidR="00CD08E7" w:rsidRPr="003819D0" w:rsidTr="00D9606C">
        <w:trPr>
          <w:trHeight w:val="272"/>
        </w:trPr>
        <w:tc>
          <w:tcPr>
            <w:tcW w:w="1000" w:type="pct"/>
            <w:tcBorders>
              <w:top w:val="single" w:sz="4" w:space="0" w:color="000000"/>
              <w:left w:val="single" w:sz="4" w:space="0" w:color="000000"/>
              <w:bottom w:val="single" w:sz="4" w:space="0" w:color="000000"/>
              <w:right w:val="single" w:sz="4" w:space="0" w:color="000000"/>
            </w:tcBorders>
          </w:tcPr>
          <w:p w:rsidR="00CD08E7" w:rsidRPr="003819D0" w:rsidRDefault="00CD08E7" w:rsidP="00060F84">
            <w:pPr>
              <w:spacing w:after="0" w:line="240" w:lineRule="auto"/>
              <w:ind w:left="33" w:firstLine="0"/>
              <w:jc w:val="center"/>
              <w:rPr>
                <w:sz w:val="24"/>
                <w:szCs w:val="24"/>
              </w:rPr>
            </w:pPr>
            <w:r w:rsidRPr="003819D0">
              <w:rPr>
                <w:sz w:val="24"/>
                <w:szCs w:val="24"/>
              </w:rPr>
              <w:t>Сроки реализации Программы</w:t>
            </w:r>
          </w:p>
        </w:tc>
        <w:tc>
          <w:tcPr>
            <w:tcW w:w="4000" w:type="pct"/>
            <w:tcBorders>
              <w:top w:val="single" w:sz="4" w:space="0" w:color="000000"/>
              <w:left w:val="single" w:sz="4" w:space="0" w:color="000000"/>
              <w:bottom w:val="single" w:sz="4" w:space="0" w:color="000000"/>
              <w:right w:val="single" w:sz="4" w:space="0" w:color="000000"/>
            </w:tcBorders>
          </w:tcPr>
          <w:p w:rsidR="00CD08E7" w:rsidRPr="003819D0" w:rsidRDefault="00CD08E7" w:rsidP="0028234C">
            <w:pPr>
              <w:spacing w:after="0" w:line="240" w:lineRule="auto"/>
              <w:ind w:left="0" w:firstLine="0"/>
              <w:jc w:val="left"/>
              <w:rPr>
                <w:sz w:val="24"/>
                <w:szCs w:val="24"/>
              </w:rPr>
            </w:pPr>
            <w:r w:rsidRPr="003819D0">
              <w:rPr>
                <w:sz w:val="24"/>
                <w:szCs w:val="24"/>
              </w:rPr>
              <w:t>1 год</w:t>
            </w:r>
          </w:p>
        </w:tc>
      </w:tr>
      <w:tr w:rsidR="00CD08E7" w:rsidRPr="003819D0" w:rsidTr="00D9606C">
        <w:trPr>
          <w:trHeight w:val="264"/>
        </w:trPr>
        <w:tc>
          <w:tcPr>
            <w:tcW w:w="1000" w:type="pct"/>
            <w:tcBorders>
              <w:top w:val="single" w:sz="4" w:space="0" w:color="000000"/>
              <w:left w:val="single" w:sz="4" w:space="0" w:color="000000"/>
              <w:bottom w:val="single" w:sz="4" w:space="0" w:color="000000"/>
              <w:right w:val="single" w:sz="4" w:space="0" w:color="000000"/>
            </w:tcBorders>
          </w:tcPr>
          <w:p w:rsidR="00CD08E7" w:rsidRPr="003819D0" w:rsidRDefault="00CD08E7" w:rsidP="00060F84">
            <w:pPr>
              <w:spacing w:after="0" w:line="240" w:lineRule="auto"/>
              <w:ind w:left="33" w:firstLine="0"/>
              <w:jc w:val="center"/>
              <w:rPr>
                <w:sz w:val="24"/>
                <w:szCs w:val="24"/>
              </w:rPr>
            </w:pPr>
            <w:r w:rsidRPr="003819D0">
              <w:rPr>
                <w:sz w:val="24"/>
                <w:szCs w:val="24"/>
              </w:rPr>
              <w:t>Цель Программы</w:t>
            </w:r>
          </w:p>
        </w:tc>
        <w:tc>
          <w:tcPr>
            <w:tcW w:w="4000" w:type="pct"/>
            <w:tcBorders>
              <w:top w:val="single" w:sz="4" w:space="0" w:color="000000"/>
              <w:left w:val="single" w:sz="4" w:space="0" w:color="000000"/>
              <w:bottom w:val="single" w:sz="4" w:space="0" w:color="000000"/>
              <w:right w:val="single" w:sz="4" w:space="0" w:color="000000"/>
            </w:tcBorders>
          </w:tcPr>
          <w:p w:rsidR="00CD08E7" w:rsidRPr="003819D0" w:rsidRDefault="00CD08E7" w:rsidP="00060F84">
            <w:pPr>
              <w:spacing w:after="0" w:line="240" w:lineRule="auto"/>
              <w:ind w:left="0" w:firstLine="0"/>
              <w:rPr>
                <w:sz w:val="24"/>
                <w:szCs w:val="24"/>
              </w:rPr>
            </w:pPr>
            <w:r w:rsidRPr="003819D0">
              <w:rPr>
                <w:sz w:val="24"/>
                <w:szCs w:val="24"/>
              </w:rPr>
              <w:t>Планирование, организация и управление образовательным процессом по основной общеобразовательной программе</w:t>
            </w:r>
          </w:p>
        </w:tc>
      </w:tr>
      <w:tr w:rsidR="00CD08E7" w:rsidRPr="003819D0" w:rsidTr="00BC3B61">
        <w:trPr>
          <w:trHeight w:val="1059"/>
        </w:trPr>
        <w:tc>
          <w:tcPr>
            <w:tcW w:w="1000" w:type="pct"/>
            <w:tcBorders>
              <w:top w:val="single" w:sz="4" w:space="0" w:color="000000"/>
              <w:left w:val="single" w:sz="4" w:space="0" w:color="000000"/>
              <w:bottom w:val="single" w:sz="4" w:space="0" w:color="auto"/>
              <w:right w:val="single" w:sz="4" w:space="0" w:color="000000"/>
            </w:tcBorders>
          </w:tcPr>
          <w:p w:rsidR="00CD08E7" w:rsidRPr="003819D0" w:rsidRDefault="00CD08E7" w:rsidP="00060F84">
            <w:pPr>
              <w:spacing w:after="0" w:line="240" w:lineRule="auto"/>
              <w:ind w:left="33" w:firstLine="0"/>
              <w:jc w:val="center"/>
              <w:rPr>
                <w:sz w:val="24"/>
                <w:szCs w:val="24"/>
              </w:rPr>
            </w:pPr>
            <w:r>
              <w:rPr>
                <w:sz w:val="24"/>
                <w:szCs w:val="24"/>
              </w:rPr>
              <w:t>Задачи Программы</w:t>
            </w:r>
          </w:p>
        </w:tc>
        <w:tc>
          <w:tcPr>
            <w:tcW w:w="4000" w:type="pct"/>
            <w:tcBorders>
              <w:top w:val="single" w:sz="4" w:space="0" w:color="000000"/>
              <w:left w:val="single" w:sz="4" w:space="0" w:color="000000"/>
              <w:bottom w:val="single" w:sz="4" w:space="0" w:color="auto"/>
              <w:right w:val="single" w:sz="4" w:space="0" w:color="000000"/>
            </w:tcBorders>
          </w:tcPr>
          <w:p w:rsidR="00CD08E7" w:rsidRPr="003819D0" w:rsidRDefault="00CD08E7" w:rsidP="00060F84">
            <w:pPr>
              <w:spacing w:after="0" w:line="240" w:lineRule="auto"/>
              <w:ind w:left="142" w:firstLine="0"/>
              <w:rPr>
                <w:sz w:val="24"/>
                <w:szCs w:val="24"/>
              </w:rPr>
            </w:pPr>
            <w:r>
              <w:rPr>
                <w:sz w:val="24"/>
                <w:szCs w:val="24"/>
              </w:rPr>
              <w:t>– </w:t>
            </w:r>
            <w:r w:rsidRPr="003819D0">
              <w:rPr>
                <w:sz w:val="24"/>
                <w:szCs w:val="24"/>
              </w:rPr>
              <w:t xml:space="preserve">дать представление о практической реализации содержания образовательных областей при освоении общеобразовательной программы; </w:t>
            </w:r>
          </w:p>
          <w:p w:rsidR="00CD08E7" w:rsidRPr="003819D0" w:rsidRDefault="00CD08E7" w:rsidP="00060F84">
            <w:pPr>
              <w:spacing w:after="0" w:line="240" w:lineRule="auto"/>
              <w:ind w:left="142" w:firstLine="0"/>
              <w:rPr>
                <w:sz w:val="24"/>
                <w:szCs w:val="24"/>
              </w:rPr>
            </w:pPr>
            <w:r>
              <w:rPr>
                <w:sz w:val="24"/>
                <w:szCs w:val="24"/>
              </w:rPr>
              <w:t>– </w:t>
            </w:r>
            <w:r w:rsidRPr="003819D0">
              <w:rPr>
                <w:sz w:val="24"/>
                <w:szCs w:val="24"/>
              </w:rPr>
              <w:t>определить содержание, объем, порядок изучения разделов программы с учетом целей, задач</w:t>
            </w:r>
            <w:r>
              <w:rPr>
                <w:sz w:val="24"/>
                <w:szCs w:val="24"/>
              </w:rPr>
              <w:t>,</w:t>
            </w:r>
            <w:r w:rsidRPr="003819D0">
              <w:rPr>
                <w:sz w:val="24"/>
                <w:szCs w:val="24"/>
              </w:rPr>
              <w:t xml:space="preserve"> особенностей образовательного процесса ДОУ и контингента воспитанников </w:t>
            </w:r>
          </w:p>
        </w:tc>
      </w:tr>
      <w:tr w:rsidR="00BC3B61" w:rsidRPr="003819D0" w:rsidTr="00BC3B61">
        <w:trPr>
          <w:cantSplit/>
          <w:trHeight w:val="6994"/>
        </w:trPr>
        <w:tc>
          <w:tcPr>
            <w:tcW w:w="1000" w:type="pct"/>
            <w:tcBorders>
              <w:top w:val="single" w:sz="4" w:space="0" w:color="auto"/>
              <w:left w:val="single" w:sz="4" w:space="0" w:color="000000"/>
              <w:bottom w:val="single" w:sz="4" w:space="0" w:color="auto"/>
              <w:right w:val="single" w:sz="4" w:space="0" w:color="000000"/>
            </w:tcBorders>
          </w:tcPr>
          <w:p w:rsidR="00BC3B61" w:rsidRDefault="00BC3B61" w:rsidP="00060F84">
            <w:pPr>
              <w:spacing w:after="0" w:line="240" w:lineRule="auto"/>
              <w:ind w:left="33" w:firstLine="0"/>
              <w:jc w:val="center"/>
              <w:rPr>
                <w:sz w:val="24"/>
                <w:szCs w:val="24"/>
              </w:rPr>
            </w:pPr>
            <w:r w:rsidRPr="003C39CE">
              <w:rPr>
                <w:sz w:val="24"/>
                <w:szCs w:val="24"/>
              </w:rPr>
              <w:t>Планируемые результаты освоения программы (требования ФГОС ДОк целевым ориентирам в обязательной части и части, формируемой участниками образовательного процесса)</w:t>
            </w:r>
          </w:p>
        </w:tc>
        <w:tc>
          <w:tcPr>
            <w:tcW w:w="4000" w:type="pct"/>
            <w:tcBorders>
              <w:top w:val="single" w:sz="4" w:space="0" w:color="auto"/>
              <w:left w:val="single" w:sz="4" w:space="0" w:color="000000"/>
              <w:bottom w:val="single" w:sz="4" w:space="0" w:color="auto"/>
              <w:right w:val="single" w:sz="4" w:space="0" w:color="000000"/>
            </w:tcBorders>
          </w:tcPr>
          <w:p w:rsidR="00BC3B61" w:rsidRPr="003C39CE" w:rsidRDefault="00BC3B61" w:rsidP="00BC3B61">
            <w:pPr>
              <w:spacing w:after="0" w:line="240" w:lineRule="auto"/>
              <w:ind w:left="142" w:firstLine="0"/>
              <w:rPr>
                <w:sz w:val="24"/>
                <w:szCs w:val="24"/>
              </w:rPr>
            </w:pPr>
            <w:r w:rsidRPr="003C39CE">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способен выбирать себе род занятий, участн</w:t>
            </w:r>
            <w:r>
              <w:rPr>
                <w:sz w:val="24"/>
                <w:szCs w:val="24"/>
              </w:rPr>
              <w:t>иков по совместной деятельности.</w:t>
            </w:r>
          </w:p>
          <w:p w:rsidR="00BC3B61" w:rsidRPr="003C39CE" w:rsidRDefault="00BC3B61" w:rsidP="00BC3B61">
            <w:pPr>
              <w:spacing w:after="0" w:line="240" w:lineRule="auto"/>
              <w:ind w:left="142" w:firstLine="0"/>
              <w:rPr>
                <w:sz w:val="24"/>
                <w:szCs w:val="24"/>
              </w:rPr>
            </w:pPr>
            <w:r w:rsidRPr="003C39CE">
              <w:rPr>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BC3B61" w:rsidRPr="003C39CE" w:rsidRDefault="00BC3B61" w:rsidP="00BC3B61">
            <w:pPr>
              <w:spacing w:after="0" w:line="240" w:lineRule="auto"/>
              <w:ind w:left="142" w:firstLine="0"/>
              <w:rPr>
                <w:sz w:val="24"/>
                <w:szCs w:val="24"/>
              </w:rPr>
            </w:pPr>
            <w:r w:rsidRPr="003C39CE">
              <w:rPr>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w:t>
            </w:r>
          </w:p>
          <w:p w:rsidR="00BC3B61" w:rsidRDefault="00BC3B61" w:rsidP="00BC3B61">
            <w:pPr>
              <w:spacing w:after="0" w:line="240" w:lineRule="auto"/>
              <w:ind w:left="142" w:firstLine="0"/>
              <w:rPr>
                <w:sz w:val="24"/>
                <w:szCs w:val="24"/>
              </w:rPr>
            </w:pPr>
            <w:r w:rsidRPr="003C39CE">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Pr>
                <w:sz w:val="24"/>
                <w:szCs w:val="24"/>
              </w:rPr>
              <w:t>.</w:t>
            </w:r>
          </w:p>
          <w:p w:rsidR="00BC3B61" w:rsidRPr="003C39CE" w:rsidRDefault="00BC3B61" w:rsidP="00BC3B61">
            <w:pPr>
              <w:spacing w:after="0" w:line="240" w:lineRule="auto"/>
              <w:ind w:left="142" w:firstLine="0"/>
              <w:rPr>
                <w:sz w:val="24"/>
                <w:szCs w:val="24"/>
              </w:rPr>
            </w:pPr>
            <w:r>
              <w:rPr>
                <w:sz w:val="24"/>
                <w:szCs w:val="24"/>
              </w:rPr>
              <w:t>У р</w:t>
            </w:r>
            <w:r w:rsidRPr="003C39CE">
              <w:rPr>
                <w:sz w:val="24"/>
                <w:szCs w:val="24"/>
              </w:rPr>
              <w:t xml:space="preserve">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C3B61" w:rsidRDefault="00BC3B61" w:rsidP="00BC3B61">
            <w:pPr>
              <w:spacing w:after="0" w:line="240" w:lineRule="auto"/>
              <w:ind w:left="142" w:firstLine="0"/>
              <w:rPr>
                <w:sz w:val="24"/>
                <w:szCs w:val="24"/>
              </w:rPr>
            </w:pPr>
            <w:r w:rsidRPr="003C39CE">
              <w:rPr>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C3B61" w:rsidRDefault="00BC3B61" w:rsidP="00BC3B61">
            <w:pPr>
              <w:spacing w:after="0" w:line="240" w:lineRule="auto"/>
              <w:ind w:left="142"/>
              <w:rPr>
                <w:sz w:val="24"/>
                <w:szCs w:val="24"/>
              </w:rPr>
            </w:pPr>
            <w:r w:rsidRPr="003C39CE">
              <w:rPr>
                <w:sz w:val="24"/>
                <w:szCs w:val="24"/>
              </w:rPr>
              <w:t xml:space="preserve">Ребенок проявляет любознательность, задает вопросы взрослым и </w:t>
            </w:r>
          </w:p>
        </w:tc>
      </w:tr>
      <w:tr w:rsidR="00BC3B61" w:rsidRPr="003819D0" w:rsidTr="00BC3B61">
        <w:trPr>
          <w:trHeight w:val="1957"/>
        </w:trPr>
        <w:tc>
          <w:tcPr>
            <w:tcW w:w="1000" w:type="pct"/>
            <w:tcBorders>
              <w:top w:val="single" w:sz="4" w:space="0" w:color="auto"/>
              <w:left w:val="single" w:sz="4" w:space="0" w:color="000000"/>
              <w:bottom w:val="single" w:sz="4" w:space="0" w:color="auto"/>
              <w:right w:val="single" w:sz="4" w:space="0" w:color="000000"/>
            </w:tcBorders>
          </w:tcPr>
          <w:p w:rsidR="00BC3B61" w:rsidRPr="003C39CE" w:rsidRDefault="00BC3B61" w:rsidP="00060F84">
            <w:pPr>
              <w:spacing w:after="0" w:line="240" w:lineRule="auto"/>
              <w:ind w:left="33"/>
              <w:jc w:val="center"/>
              <w:rPr>
                <w:sz w:val="24"/>
                <w:szCs w:val="24"/>
              </w:rPr>
            </w:pPr>
          </w:p>
        </w:tc>
        <w:tc>
          <w:tcPr>
            <w:tcW w:w="4000" w:type="pct"/>
            <w:tcBorders>
              <w:top w:val="single" w:sz="4" w:space="0" w:color="auto"/>
              <w:left w:val="single" w:sz="4" w:space="0" w:color="000000"/>
              <w:bottom w:val="single" w:sz="4" w:space="0" w:color="auto"/>
              <w:right w:val="single" w:sz="4" w:space="0" w:color="000000"/>
            </w:tcBorders>
          </w:tcPr>
          <w:p w:rsidR="00BC3B61" w:rsidRPr="00BC3B61" w:rsidRDefault="00BC3B61" w:rsidP="00BC3B61">
            <w:pPr>
              <w:spacing w:after="0" w:line="240" w:lineRule="auto"/>
              <w:ind w:left="142"/>
              <w:rPr>
                <w:sz w:val="24"/>
                <w:szCs w:val="24"/>
              </w:rPr>
            </w:pPr>
            <w:r w:rsidRPr="003C39CE">
              <w:rPr>
                <w:sz w:val="24"/>
                <w:szCs w:val="24"/>
              </w:rPr>
              <w:t>сверстникам, интересуется причинно</w:t>
            </w:r>
            <w:r>
              <w:rPr>
                <w:sz w:val="24"/>
                <w:szCs w:val="24"/>
              </w:rPr>
              <w:t>-</w:t>
            </w:r>
            <w:r w:rsidRPr="003C39CE">
              <w:rPr>
                <w:sz w:val="24"/>
                <w:szCs w:val="24"/>
              </w:rPr>
              <w:t>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bl>
    <w:p w:rsidR="00CD08E7" w:rsidRDefault="00CD08E7" w:rsidP="006E50DD">
      <w:pPr>
        <w:spacing w:after="160" w:line="259" w:lineRule="auto"/>
        <w:ind w:left="142" w:firstLine="0"/>
        <w:jc w:val="left"/>
        <w:rPr>
          <w:b/>
        </w:rPr>
      </w:pPr>
    </w:p>
    <w:p w:rsidR="005469AE" w:rsidRPr="005469AE" w:rsidRDefault="005469AE" w:rsidP="005469AE">
      <w:pPr>
        <w:spacing w:after="0" w:line="240" w:lineRule="auto"/>
        <w:ind w:left="569"/>
        <w:jc w:val="left"/>
        <w:rPr>
          <w:sz w:val="24"/>
          <w:szCs w:val="24"/>
        </w:rPr>
      </w:pPr>
      <w:bookmarkStart w:id="2" w:name="_Toc443140192"/>
      <w:bookmarkStart w:id="3" w:name="_Toc446340129"/>
      <w:r w:rsidRPr="005469AE">
        <w:rPr>
          <w:b/>
          <w:sz w:val="24"/>
          <w:szCs w:val="24"/>
        </w:rPr>
        <w:t>Индивидуальные особенности контингента воспитанников группы</w:t>
      </w:r>
    </w:p>
    <w:tbl>
      <w:tblPr>
        <w:tblStyle w:val="TableGrid12"/>
        <w:tblW w:w="0" w:type="auto"/>
        <w:tblInd w:w="-108" w:type="dxa"/>
        <w:tblCellMar>
          <w:top w:w="50" w:type="dxa"/>
          <w:left w:w="50" w:type="dxa"/>
          <w:right w:w="115" w:type="dxa"/>
        </w:tblCellMar>
        <w:tblLook w:val="04A0" w:firstRow="1" w:lastRow="0" w:firstColumn="1" w:lastColumn="0" w:noHBand="0" w:noVBand="1"/>
      </w:tblPr>
      <w:tblGrid>
        <w:gridCol w:w="5541"/>
        <w:gridCol w:w="2501"/>
        <w:gridCol w:w="1372"/>
        <w:gridCol w:w="185"/>
        <w:gridCol w:w="1023"/>
      </w:tblGrid>
      <w:tr w:rsidR="005469AE" w:rsidRPr="005469AE" w:rsidTr="005469AE">
        <w:trPr>
          <w:trHeight w:val="262"/>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469AE" w:rsidRPr="005469AE" w:rsidRDefault="005469AE" w:rsidP="005469AE">
            <w:pPr>
              <w:spacing w:after="0" w:line="240" w:lineRule="auto"/>
              <w:ind w:left="0" w:firstLine="0"/>
              <w:jc w:val="center"/>
              <w:rPr>
                <w:rFonts w:eastAsia="Calibri"/>
                <w:sz w:val="24"/>
                <w:szCs w:val="24"/>
              </w:rPr>
            </w:pPr>
            <w:r w:rsidRPr="005469AE">
              <w:rPr>
                <w:rFonts w:eastAsia="Calibri"/>
                <w:b/>
                <w:sz w:val="24"/>
                <w:szCs w:val="24"/>
              </w:rPr>
              <w:t>Группа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469AE" w:rsidRPr="005469AE" w:rsidRDefault="005469AE" w:rsidP="005469AE">
            <w:pPr>
              <w:spacing w:after="0" w:line="240" w:lineRule="auto"/>
              <w:ind w:left="0" w:firstLine="0"/>
              <w:jc w:val="center"/>
              <w:rPr>
                <w:rFonts w:eastAsia="Calibri"/>
                <w:sz w:val="24"/>
                <w:szCs w:val="24"/>
              </w:rPr>
            </w:pPr>
            <w:r w:rsidRPr="005469AE">
              <w:rPr>
                <w:rFonts w:eastAsia="Calibri"/>
                <w:b/>
                <w:sz w:val="24"/>
                <w:szCs w:val="24"/>
              </w:rPr>
              <w:t>Всего воспитанников</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5469AE" w:rsidRPr="005469AE" w:rsidRDefault="005469AE" w:rsidP="005469AE">
            <w:pPr>
              <w:spacing w:after="0" w:line="240" w:lineRule="auto"/>
              <w:ind w:left="0" w:firstLine="0"/>
              <w:jc w:val="center"/>
              <w:rPr>
                <w:rFonts w:eastAsia="Calibri"/>
                <w:sz w:val="24"/>
                <w:szCs w:val="24"/>
              </w:rPr>
            </w:pPr>
            <w:r w:rsidRPr="005469AE">
              <w:rPr>
                <w:rFonts w:eastAsia="Calibri"/>
                <w:b/>
                <w:sz w:val="24"/>
                <w:szCs w:val="24"/>
              </w:rPr>
              <w:t>из них</w:t>
            </w:r>
          </w:p>
        </w:tc>
      </w:tr>
      <w:tr w:rsidR="005469AE" w:rsidRPr="005469AE" w:rsidTr="005469AE">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9AE" w:rsidRPr="005469AE" w:rsidRDefault="005469AE" w:rsidP="005469AE">
            <w:pPr>
              <w:spacing w:after="0" w:line="240" w:lineRule="auto"/>
              <w:ind w:left="0" w:firstLine="0"/>
              <w:jc w:val="cente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9AE" w:rsidRPr="005469AE" w:rsidRDefault="005469AE" w:rsidP="005469AE">
            <w:pPr>
              <w:spacing w:after="0" w:line="240" w:lineRule="auto"/>
              <w:ind w:left="0" w:firstLine="0"/>
              <w:jc w:val="center"/>
              <w:rPr>
                <w:sz w:val="24"/>
                <w:szCs w:val="24"/>
              </w:rPr>
            </w:pPr>
          </w:p>
        </w:tc>
        <w:tc>
          <w:tcPr>
            <w:tcW w:w="0" w:type="auto"/>
            <w:tcBorders>
              <w:top w:val="single" w:sz="4" w:space="0" w:color="000000"/>
              <w:left w:val="single" w:sz="4" w:space="0" w:color="000000"/>
              <w:bottom w:val="single" w:sz="4" w:space="0" w:color="000000"/>
              <w:right w:val="nil"/>
            </w:tcBorders>
            <w:hideMark/>
          </w:tcPr>
          <w:p w:rsidR="005469AE" w:rsidRPr="005469AE" w:rsidRDefault="005469AE" w:rsidP="005469AE">
            <w:pPr>
              <w:spacing w:after="0" w:line="240" w:lineRule="auto"/>
              <w:ind w:left="0" w:firstLine="0"/>
              <w:jc w:val="center"/>
              <w:rPr>
                <w:rFonts w:eastAsia="Calibri"/>
                <w:sz w:val="24"/>
                <w:szCs w:val="24"/>
              </w:rPr>
            </w:pPr>
            <w:r w:rsidRPr="005469AE">
              <w:rPr>
                <w:rFonts w:eastAsia="Calibri"/>
                <w:b/>
                <w:sz w:val="24"/>
                <w:szCs w:val="24"/>
              </w:rPr>
              <w:t>мальчиков</w:t>
            </w:r>
          </w:p>
        </w:tc>
        <w:tc>
          <w:tcPr>
            <w:tcW w:w="185" w:type="dxa"/>
            <w:tcBorders>
              <w:top w:val="single" w:sz="4" w:space="0" w:color="000000"/>
              <w:left w:val="nil"/>
              <w:bottom w:val="single" w:sz="4" w:space="0" w:color="000000"/>
              <w:right w:val="single" w:sz="4" w:space="0" w:color="000000"/>
            </w:tcBorders>
          </w:tcPr>
          <w:p w:rsidR="005469AE" w:rsidRPr="005469AE" w:rsidRDefault="005469AE" w:rsidP="005469AE">
            <w:pPr>
              <w:spacing w:after="0" w:line="240" w:lineRule="auto"/>
              <w:ind w:left="0" w:firstLine="0"/>
              <w:jc w:val="center"/>
              <w:rPr>
                <w:rFonts w:eastAsia="Calibri"/>
                <w:sz w:val="24"/>
                <w:szCs w:val="24"/>
              </w:rPr>
            </w:pPr>
          </w:p>
        </w:tc>
        <w:tc>
          <w:tcPr>
            <w:tcW w:w="1009" w:type="dxa"/>
            <w:tcBorders>
              <w:top w:val="single" w:sz="4" w:space="0" w:color="000000"/>
              <w:left w:val="single" w:sz="4" w:space="0" w:color="000000"/>
              <w:bottom w:val="single" w:sz="4" w:space="0" w:color="000000"/>
              <w:right w:val="single" w:sz="4" w:space="0" w:color="000000"/>
            </w:tcBorders>
            <w:hideMark/>
          </w:tcPr>
          <w:p w:rsidR="005469AE" w:rsidRPr="005469AE" w:rsidRDefault="005469AE" w:rsidP="005469AE">
            <w:pPr>
              <w:spacing w:after="0" w:line="240" w:lineRule="auto"/>
              <w:ind w:left="0" w:firstLine="0"/>
              <w:jc w:val="center"/>
              <w:rPr>
                <w:rFonts w:eastAsia="Calibri"/>
                <w:sz w:val="24"/>
                <w:szCs w:val="24"/>
              </w:rPr>
            </w:pPr>
            <w:r w:rsidRPr="005469AE">
              <w:rPr>
                <w:rFonts w:eastAsia="Calibri"/>
                <w:b/>
                <w:sz w:val="24"/>
                <w:szCs w:val="24"/>
              </w:rPr>
              <w:t>девочек</w:t>
            </w:r>
          </w:p>
        </w:tc>
      </w:tr>
      <w:tr w:rsidR="005469AE" w:rsidRPr="005469AE" w:rsidTr="005469AE">
        <w:trPr>
          <w:trHeight w:val="516"/>
        </w:trPr>
        <w:tc>
          <w:tcPr>
            <w:tcW w:w="0" w:type="auto"/>
            <w:tcBorders>
              <w:top w:val="single" w:sz="4" w:space="0" w:color="000000"/>
              <w:left w:val="single" w:sz="4" w:space="0" w:color="000000"/>
              <w:bottom w:val="single" w:sz="4" w:space="0" w:color="000000"/>
              <w:right w:val="single" w:sz="4" w:space="0" w:color="000000"/>
            </w:tcBorders>
            <w:hideMark/>
          </w:tcPr>
          <w:p w:rsidR="00CC0154" w:rsidRDefault="005469AE" w:rsidP="00CC0154">
            <w:pPr>
              <w:spacing w:after="0" w:line="240" w:lineRule="auto"/>
              <w:ind w:left="0" w:firstLine="0"/>
              <w:jc w:val="center"/>
              <w:rPr>
                <w:rFonts w:eastAsia="Calibri"/>
                <w:sz w:val="24"/>
                <w:szCs w:val="24"/>
              </w:rPr>
            </w:pPr>
            <w:r w:rsidRPr="005469AE">
              <w:rPr>
                <w:rFonts w:eastAsia="Calibri"/>
                <w:sz w:val="24"/>
                <w:szCs w:val="24"/>
              </w:rPr>
              <w:t>Группа компенсирующей направленности для детей</w:t>
            </w:r>
          </w:p>
          <w:p w:rsidR="005469AE" w:rsidRPr="005469AE" w:rsidRDefault="005469AE" w:rsidP="00CC0154">
            <w:pPr>
              <w:spacing w:after="0" w:line="240" w:lineRule="auto"/>
              <w:ind w:left="0" w:firstLine="0"/>
              <w:jc w:val="center"/>
              <w:rPr>
                <w:rFonts w:eastAsia="Calibri"/>
                <w:sz w:val="24"/>
                <w:szCs w:val="24"/>
              </w:rPr>
            </w:pPr>
            <w:r w:rsidRPr="005469AE">
              <w:rPr>
                <w:rFonts w:eastAsia="Calibri"/>
                <w:sz w:val="24"/>
                <w:szCs w:val="24"/>
              </w:rPr>
              <w:t xml:space="preserve"> </w:t>
            </w:r>
            <w:r>
              <w:rPr>
                <w:rFonts w:eastAsia="Calibri"/>
                <w:sz w:val="24"/>
                <w:szCs w:val="24"/>
              </w:rPr>
              <w:t>6 – 7 лет</w:t>
            </w:r>
          </w:p>
        </w:tc>
        <w:tc>
          <w:tcPr>
            <w:tcW w:w="0" w:type="auto"/>
            <w:tcBorders>
              <w:top w:val="single" w:sz="4" w:space="0" w:color="000000"/>
              <w:left w:val="single" w:sz="4" w:space="0" w:color="000000"/>
              <w:bottom w:val="single" w:sz="4" w:space="0" w:color="000000"/>
              <w:right w:val="single" w:sz="4" w:space="0" w:color="000000"/>
            </w:tcBorders>
            <w:vAlign w:val="bottom"/>
          </w:tcPr>
          <w:p w:rsidR="005469AE" w:rsidRPr="005469AE" w:rsidRDefault="005469AE" w:rsidP="005469AE">
            <w:pPr>
              <w:spacing w:after="0" w:line="240" w:lineRule="auto"/>
              <w:ind w:left="0" w:firstLine="0"/>
              <w:jc w:val="center"/>
              <w:rPr>
                <w:rFonts w:eastAsia="Calibri"/>
                <w:sz w:val="24"/>
                <w:szCs w:val="24"/>
              </w:rPr>
            </w:pPr>
          </w:p>
        </w:tc>
        <w:tc>
          <w:tcPr>
            <w:tcW w:w="0" w:type="auto"/>
            <w:tcBorders>
              <w:top w:val="single" w:sz="4" w:space="0" w:color="000000"/>
              <w:left w:val="single" w:sz="4" w:space="0" w:color="000000"/>
              <w:bottom w:val="single" w:sz="4" w:space="0" w:color="000000"/>
              <w:right w:val="nil"/>
            </w:tcBorders>
            <w:vAlign w:val="bottom"/>
          </w:tcPr>
          <w:p w:rsidR="005469AE" w:rsidRPr="005469AE" w:rsidRDefault="005469AE" w:rsidP="005469AE">
            <w:pPr>
              <w:spacing w:after="0" w:line="240" w:lineRule="auto"/>
              <w:ind w:left="0" w:firstLine="0"/>
              <w:jc w:val="center"/>
              <w:rPr>
                <w:rFonts w:eastAsia="Calibri"/>
                <w:sz w:val="24"/>
                <w:szCs w:val="24"/>
              </w:rPr>
            </w:pPr>
          </w:p>
        </w:tc>
        <w:tc>
          <w:tcPr>
            <w:tcW w:w="185" w:type="dxa"/>
            <w:tcBorders>
              <w:top w:val="single" w:sz="4" w:space="0" w:color="000000"/>
              <w:left w:val="nil"/>
              <w:bottom w:val="single" w:sz="4" w:space="0" w:color="000000"/>
              <w:right w:val="single" w:sz="4" w:space="0" w:color="000000"/>
            </w:tcBorders>
          </w:tcPr>
          <w:p w:rsidR="005469AE" w:rsidRPr="005469AE" w:rsidRDefault="005469AE" w:rsidP="005469AE">
            <w:pPr>
              <w:spacing w:after="0" w:line="240" w:lineRule="auto"/>
              <w:ind w:left="0" w:firstLine="0"/>
              <w:jc w:val="left"/>
              <w:rPr>
                <w:rFonts w:eastAsia="Calibri"/>
                <w:sz w:val="24"/>
                <w:szCs w:val="24"/>
              </w:rPr>
            </w:pPr>
          </w:p>
        </w:tc>
        <w:tc>
          <w:tcPr>
            <w:tcW w:w="1009" w:type="dxa"/>
            <w:tcBorders>
              <w:top w:val="single" w:sz="4" w:space="0" w:color="000000"/>
              <w:left w:val="single" w:sz="4" w:space="0" w:color="000000"/>
              <w:bottom w:val="single" w:sz="4" w:space="0" w:color="000000"/>
              <w:right w:val="single" w:sz="4" w:space="0" w:color="000000"/>
            </w:tcBorders>
            <w:vAlign w:val="bottom"/>
          </w:tcPr>
          <w:p w:rsidR="005469AE" w:rsidRPr="005469AE" w:rsidRDefault="005469AE" w:rsidP="005469AE">
            <w:pPr>
              <w:spacing w:after="0" w:line="240" w:lineRule="auto"/>
              <w:ind w:left="0" w:firstLine="0"/>
              <w:jc w:val="center"/>
              <w:rPr>
                <w:rFonts w:eastAsia="Calibri"/>
                <w:sz w:val="24"/>
                <w:szCs w:val="24"/>
              </w:rPr>
            </w:pPr>
          </w:p>
        </w:tc>
      </w:tr>
    </w:tbl>
    <w:p w:rsidR="005469AE" w:rsidRPr="005469AE" w:rsidRDefault="005469AE" w:rsidP="005469AE">
      <w:pPr>
        <w:keepNext/>
        <w:keepLines/>
        <w:spacing w:after="0" w:line="240" w:lineRule="auto"/>
        <w:ind w:left="0" w:right="-15" w:firstLine="0"/>
        <w:jc w:val="left"/>
        <w:outlineLvl w:val="0"/>
        <w:rPr>
          <w:b/>
          <w:sz w:val="24"/>
          <w:szCs w:val="24"/>
        </w:rPr>
      </w:pPr>
    </w:p>
    <w:p w:rsidR="005469AE" w:rsidRDefault="005469AE" w:rsidP="006E50DD">
      <w:pPr>
        <w:pStyle w:val="1"/>
        <w:spacing w:after="0"/>
        <w:ind w:left="142" w:firstLine="0"/>
        <w:jc w:val="left"/>
        <w:rPr>
          <w:sz w:val="24"/>
          <w:szCs w:val="24"/>
        </w:rPr>
      </w:pPr>
    </w:p>
    <w:p w:rsidR="00CD08E7" w:rsidRPr="005469AE" w:rsidRDefault="00CD08E7" w:rsidP="005469AE">
      <w:pPr>
        <w:pStyle w:val="1"/>
        <w:spacing w:after="0"/>
        <w:ind w:left="142" w:firstLine="0"/>
        <w:jc w:val="left"/>
        <w:rPr>
          <w:sz w:val="24"/>
          <w:szCs w:val="24"/>
        </w:rPr>
      </w:pPr>
      <w:r w:rsidRPr="005469AE">
        <w:rPr>
          <w:sz w:val="24"/>
          <w:szCs w:val="24"/>
        </w:rPr>
        <w:t>1. ЦЕЛЕВОЙ РАЗДЕЛ</w:t>
      </w:r>
      <w:bookmarkEnd w:id="2"/>
      <w:bookmarkEnd w:id="3"/>
    </w:p>
    <w:p w:rsidR="00CD08E7" w:rsidRPr="005469AE" w:rsidRDefault="00CD08E7" w:rsidP="005469AE">
      <w:pPr>
        <w:pStyle w:val="1"/>
        <w:spacing w:after="0"/>
        <w:ind w:left="142" w:firstLine="0"/>
        <w:jc w:val="both"/>
        <w:rPr>
          <w:sz w:val="24"/>
          <w:szCs w:val="24"/>
        </w:rPr>
      </w:pPr>
      <w:bookmarkStart w:id="4" w:name="_Toc443140193"/>
      <w:bookmarkStart w:id="5" w:name="_Toc446340130"/>
      <w:r w:rsidRPr="005469AE">
        <w:rPr>
          <w:sz w:val="24"/>
          <w:szCs w:val="24"/>
        </w:rPr>
        <w:t>1.1. Пояснительная записка</w:t>
      </w:r>
      <w:bookmarkEnd w:id="4"/>
      <w:bookmarkEnd w:id="5"/>
    </w:p>
    <w:p w:rsidR="005469AE" w:rsidRDefault="00CD08E7" w:rsidP="005469AE">
      <w:pPr>
        <w:spacing w:after="0" w:line="240" w:lineRule="auto"/>
        <w:ind w:left="142" w:firstLine="709"/>
        <w:rPr>
          <w:spacing w:val="-4"/>
          <w:sz w:val="24"/>
          <w:szCs w:val="24"/>
        </w:rPr>
      </w:pPr>
      <w:r w:rsidRPr="005469AE">
        <w:rPr>
          <w:spacing w:val="-4"/>
          <w:sz w:val="24"/>
          <w:szCs w:val="24"/>
        </w:rPr>
        <w:t>Настоящая рабочая программа разработана на основе основной общеобразовательной программы ДОУ, в соответствии с Федеральным государственным образовательным стандартом дошкольного образования. Рабочая программа определяет содержание и организацию воспитательно-образовательного процесса для детей группы общеразвивающей направленности 6</w:t>
      </w:r>
      <w:r w:rsidR="000347C1" w:rsidRPr="005469AE">
        <w:rPr>
          <w:spacing w:val="-4"/>
          <w:sz w:val="24"/>
          <w:szCs w:val="24"/>
        </w:rPr>
        <w:t>-7</w:t>
      </w:r>
      <w:r w:rsidRPr="005469AE">
        <w:rPr>
          <w:spacing w:val="-4"/>
          <w:sz w:val="24"/>
          <w:szCs w:val="24"/>
        </w:rPr>
        <w:t xml:space="preserve">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rsidR="005469AE" w:rsidRDefault="00CD08E7" w:rsidP="005469AE">
      <w:pPr>
        <w:spacing w:after="0" w:line="240" w:lineRule="auto"/>
        <w:ind w:left="142" w:firstLine="709"/>
        <w:rPr>
          <w:spacing w:val="-4"/>
          <w:sz w:val="24"/>
          <w:szCs w:val="24"/>
        </w:rPr>
      </w:pPr>
      <w:r w:rsidRPr="005469AE">
        <w:rPr>
          <w:sz w:val="24"/>
          <w:szCs w:val="24"/>
        </w:rPr>
        <w:t xml:space="preserve">Рабочая программа разработана в соответствии со следующими нормативными документами: </w:t>
      </w:r>
    </w:p>
    <w:p w:rsidR="005469AE" w:rsidRDefault="00CD08E7" w:rsidP="005469AE">
      <w:pPr>
        <w:spacing w:after="0" w:line="240" w:lineRule="auto"/>
        <w:ind w:left="142" w:firstLine="709"/>
        <w:rPr>
          <w:spacing w:val="-4"/>
          <w:sz w:val="24"/>
          <w:szCs w:val="24"/>
        </w:rPr>
      </w:pPr>
      <w:r w:rsidRPr="005469AE">
        <w:rPr>
          <w:sz w:val="24"/>
          <w:szCs w:val="24"/>
        </w:rPr>
        <w:t>1. Закон Российской Федерации «Об образовании» от 29.12.2012 г. № 273.</w:t>
      </w:r>
    </w:p>
    <w:p w:rsidR="005469AE" w:rsidRDefault="00CD08E7" w:rsidP="005469AE">
      <w:pPr>
        <w:spacing w:after="0" w:line="240" w:lineRule="auto"/>
        <w:ind w:left="142" w:firstLine="709"/>
        <w:rPr>
          <w:spacing w:val="-4"/>
          <w:sz w:val="24"/>
          <w:szCs w:val="24"/>
        </w:rPr>
      </w:pPr>
      <w:r w:rsidRPr="005469AE">
        <w:rPr>
          <w:sz w:val="24"/>
          <w:szCs w:val="24"/>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5469AE" w:rsidRDefault="00CD08E7" w:rsidP="005469AE">
      <w:pPr>
        <w:spacing w:after="0" w:line="240" w:lineRule="auto"/>
        <w:ind w:left="142" w:firstLine="709"/>
        <w:rPr>
          <w:spacing w:val="-4"/>
          <w:sz w:val="24"/>
          <w:szCs w:val="24"/>
        </w:rPr>
      </w:pPr>
      <w:r w:rsidRPr="005469AE">
        <w:rPr>
          <w:sz w:val="24"/>
          <w:szCs w:val="24"/>
        </w:rPr>
        <w:t xml:space="preserve">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w:t>
      </w:r>
    </w:p>
    <w:p w:rsidR="005469AE" w:rsidRDefault="00CD08E7" w:rsidP="005469AE">
      <w:pPr>
        <w:spacing w:after="0" w:line="240" w:lineRule="auto"/>
        <w:ind w:left="142" w:firstLine="709"/>
        <w:rPr>
          <w:spacing w:val="-4"/>
          <w:sz w:val="24"/>
          <w:szCs w:val="24"/>
        </w:rPr>
      </w:pPr>
      <w:r w:rsidRPr="005469AE">
        <w:rPr>
          <w:sz w:val="24"/>
          <w:szCs w:val="24"/>
        </w:rPr>
        <w:t>4. Устав МБДОУ №1 «Космос» г. Евпатория.</w:t>
      </w:r>
    </w:p>
    <w:p w:rsidR="005469AE" w:rsidRDefault="00CD08E7" w:rsidP="005469AE">
      <w:pPr>
        <w:spacing w:after="0" w:line="240" w:lineRule="auto"/>
        <w:ind w:left="142" w:firstLine="709"/>
        <w:rPr>
          <w:spacing w:val="-4"/>
          <w:sz w:val="24"/>
          <w:szCs w:val="24"/>
        </w:rPr>
      </w:pPr>
      <w:r w:rsidRPr="005469AE">
        <w:rPr>
          <w:sz w:val="24"/>
          <w:szCs w:val="24"/>
        </w:rPr>
        <w:t>5. Основная общеобразовательная программа дошкольного образования.</w:t>
      </w:r>
    </w:p>
    <w:p w:rsidR="005469AE" w:rsidRDefault="00CD08E7" w:rsidP="005469AE">
      <w:pPr>
        <w:spacing w:after="0" w:line="240" w:lineRule="auto"/>
        <w:ind w:left="142" w:firstLine="709"/>
        <w:rPr>
          <w:spacing w:val="-4"/>
          <w:sz w:val="24"/>
          <w:szCs w:val="24"/>
        </w:rPr>
      </w:pPr>
      <w:r w:rsidRPr="005469AE">
        <w:rPr>
          <w:sz w:val="24"/>
          <w:szCs w:val="24"/>
        </w:rPr>
        <w:t>6. Примерная общеобразовательная программа дошкольного образования «От рождения до школы», под редакцией Н. Е. Вераксы, Т. С. Комаровой, М. А. Васильевой.</w:t>
      </w:r>
    </w:p>
    <w:p w:rsidR="005469AE" w:rsidRDefault="00CD08E7" w:rsidP="005469AE">
      <w:pPr>
        <w:spacing w:after="0" w:line="240" w:lineRule="auto"/>
        <w:ind w:left="142" w:firstLine="709"/>
        <w:rPr>
          <w:spacing w:val="-4"/>
          <w:sz w:val="24"/>
          <w:szCs w:val="24"/>
        </w:rPr>
      </w:pPr>
      <w:r w:rsidRPr="005469AE">
        <w:rPr>
          <w:sz w:val="24"/>
          <w:szCs w:val="24"/>
        </w:rPr>
        <w:t xml:space="preserve">Рабочая учебная программа обеспечивает развитие детей в возрасте </w:t>
      </w:r>
      <w:r w:rsidR="000347C1" w:rsidRPr="005469AE">
        <w:rPr>
          <w:sz w:val="24"/>
          <w:szCs w:val="24"/>
        </w:rPr>
        <w:t>6-7</w:t>
      </w:r>
      <w:r w:rsidRPr="005469AE">
        <w:rPr>
          <w:sz w:val="24"/>
          <w:szCs w:val="24"/>
        </w:rPr>
        <w:t xml:space="preserve"> лет с учетом их возрастных и индивидуальных особенностей, единство воспитательных, развивающих, обучающих целей и задач процесса образования по основным образовательным областям:</w:t>
      </w:r>
    </w:p>
    <w:p w:rsidR="005469AE" w:rsidRDefault="00CD08E7" w:rsidP="005469AE">
      <w:pPr>
        <w:spacing w:after="0" w:line="240" w:lineRule="auto"/>
        <w:ind w:left="142" w:firstLine="709"/>
        <w:rPr>
          <w:spacing w:val="-4"/>
          <w:sz w:val="24"/>
          <w:szCs w:val="24"/>
        </w:rPr>
      </w:pPr>
      <w:r w:rsidRPr="005469AE">
        <w:rPr>
          <w:sz w:val="24"/>
          <w:szCs w:val="24"/>
        </w:rPr>
        <w:t>– социально-коммуникативное развитие,</w:t>
      </w:r>
    </w:p>
    <w:p w:rsidR="005469AE" w:rsidRDefault="00CD08E7" w:rsidP="005469AE">
      <w:pPr>
        <w:spacing w:after="0" w:line="240" w:lineRule="auto"/>
        <w:ind w:left="142" w:firstLine="709"/>
        <w:rPr>
          <w:spacing w:val="-4"/>
          <w:sz w:val="24"/>
          <w:szCs w:val="24"/>
        </w:rPr>
      </w:pPr>
      <w:r w:rsidRPr="005469AE">
        <w:rPr>
          <w:sz w:val="24"/>
          <w:szCs w:val="24"/>
        </w:rPr>
        <w:t>– познавательное развитие,</w:t>
      </w:r>
    </w:p>
    <w:p w:rsidR="005469AE" w:rsidRDefault="00CD08E7" w:rsidP="005469AE">
      <w:pPr>
        <w:spacing w:after="0" w:line="240" w:lineRule="auto"/>
        <w:ind w:left="142" w:firstLine="709"/>
        <w:rPr>
          <w:spacing w:val="-4"/>
          <w:sz w:val="24"/>
          <w:szCs w:val="24"/>
        </w:rPr>
      </w:pPr>
      <w:r w:rsidRPr="005469AE">
        <w:rPr>
          <w:sz w:val="24"/>
          <w:szCs w:val="24"/>
        </w:rPr>
        <w:t>– речевое развитие,</w:t>
      </w:r>
    </w:p>
    <w:p w:rsidR="005469AE" w:rsidRDefault="00CD08E7" w:rsidP="005469AE">
      <w:pPr>
        <w:spacing w:after="0" w:line="240" w:lineRule="auto"/>
        <w:ind w:left="142" w:firstLine="709"/>
        <w:rPr>
          <w:spacing w:val="-4"/>
          <w:sz w:val="24"/>
          <w:szCs w:val="24"/>
        </w:rPr>
      </w:pPr>
      <w:r w:rsidRPr="005469AE">
        <w:rPr>
          <w:sz w:val="24"/>
          <w:szCs w:val="24"/>
        </w:rPr>
        <w:t>– художественно-эстетическое развитие,</w:t>
      </w:r>
    </w:p>
    <w:p w:rsidR="00CD08E7" w:rsidRPr="005469AE" w:rsidRDefault="00CD08E7" w:rsidP="005469AE">
      <w:pPr>
        <w:spacing w:after="0" w:line="240" w:lineRule="auto"/>
        <w:ind w:left="142" w:firstLine="709"/>
        <w:rPr>
          <w:spacing w:val="-4"/>
          <w:sz w:val="24"/>
          <w:szCs w:val="24"/>
        </w:rPr>
      </w:pPr>
      <w:r w:rsidRPr="005469AE">
        <w:rPr>
          <w:sz w:val="24"/>
          <w:szCs w:val="24"/>
        </w:rPr>
        <w:t>– физическое развитие.</w:t>
      </w:r>
    </w:p>
    <w:p w:rsidR="008015F8" w:rsidRDefault="008015F8" w:rsidP="006E50DD">
      <w:pPr>
        <w:spacing w:after="0" w:line="240" w:lineRule="auto"/>
        <w:ind w:left="142" w:firstLine="0"/>
        <w:jc w:val="left"/>
        <w:rPr>
          <w:sz w:val="24"/>
          <w:szCs w:val="24"/>
        </w:rPr>
      </w:pPr>
    </w:p>
    <w:p w:rsidR="00CD08E7" w:rsidRPr="00402040" w:rsidRDefault="00CD08E7" w:rsidP="005469AE">
      <w:pPr>
        <w:pStyle w:val="1"/>
        <w:spacing w:after="0"/>
        <w:ind w:left="142" w:firstLine="0"/>
        <w:jc w:val="both"/>
        <w:rPr>
          <w:sz w:val="24"/>
          <w:szCs w:val="24"/>
        </w:rPr>
      </w:pPr>
      <w:bookmarkStart w:id="6" w:name="_Toc443140194"/>
      <w:bookmarkStart w:id="7" w:name="_Toc446340131"/>
      <w:r w:rsidRPr="00402040">
        <w:rPr>
          <w:sz w:val="24"/>
          <w:szCs w:val="24"/>
        </w:rPr>
        <w:t>1.1</w:t>
      </w:r>
      <w:r>
        <w:rPr>
          <w:sz w:val="24"/>
          <w:szCs w:val="24"/>
        </w:rPr>
        <w:t>.1</w:t>
      </w:r>
      <w:r w:rsidRPr="00402040">
        <w:rPr>
          <w:sz w:val="24"/>
          <w:szCs w:val="24"/>
        </w:rPr>
        <w:t>. Цели и задачи реализации рабочей программы</w:t>
      </w:r>
      <w:bookmarkEnd w:id="6"/>
      <w:bookmarkEnd w:id="7"/>
    </w:p>
    <w:p w:rsidR="005469AE" w:rsidRDefault="00CD08E7" w:rsidP="005469AE">
      <w:pPr>
        <w:spacing w:after="0" w:line="240" w:lineRule="auto"/>
        <w:ind w:left="142" w:right="11" w:firstLine="709"/>
        <w:rPr>
          <w:sz w:val="24"/>
          <w:szCs w:val="24"/>
        </w:rPr>
      </w:pPr>
      <w:r w:rsidRPr="0045353F">
        <w:rPr>
          <w:i/>
          <w:sz w:val="24"/>
          <w:szCs w:val="24"/>
        </w:rPr>
        <w:t>Цель Программы</w:t>
      </w:r>
      <w:r>
        <w:rPr>
          <w:sz w:val="24"/>
          <w:szCs w:val="24"/>
        </w:rPr>
        <w:t>–</w:t>
      </w:r>
      <w:r w:rsidR="008015F8" w:rsidRPr="008015F8">
        <w:rPr>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469AE" w:rsidRDefault="00CD08E7" w:rsidP="005469AE">
      <w:pPr>
        <w:spacing w:after="0" w:line="240" w:lineRule="auto"/>
        <w:ind w:left="142" w:right="11" w:firstLine="709"/>
        <w:rPr>
          <w:sz w:val="24"/>
          <w:szCs w:val="24"/>
        </w:rPr>
      </w:pPr>
      <w:r w:rsidRPr="0045353F">
        <w:rPr>
          <w:i/>
          <w:sz w:val="24"/>
          <w:szCs w:val="24"/>
        </w:rPr>
        <w:t>Задачи</w:t>
      </w:r>
      <w:r w:rsidR="005469AE">
        <w:rPr>
          <w:i/>
          <w:sz w:val="24"/>
          <w:szCs w:val="24"/>
        </w:rPr>
        <w:t xml:space="preserve"> рабочей программы воспитателя</w:t>
      </w:r>
      <w:r w:rsidRPr="0045353F">
        <w:rPr>
          <w:i/>
          <w:sz w:val="24"/>
          <w:szCs w:val="24"/>
        </w:rPr>
        <w:t xml:space="preserve">: </w:t>
      </w:r>
    </w:p>
    <w:p w:rsidR="005469AE" w:rsidRDefault="008015F8" w:rsidP="005469AE">
      <w:pPr>
        <w:spacing w:after="0" w:line="240" w:lineRule="auto"/>
        <w:ind w:left="142" w:right="11" w:firstLine="709"/>
        <w:rPr>
          <w:sz w:val="24"/>
          <w:szCs w:val="24"/>
        </w:rPr>
      </w:pPr>
      <w:r>
        <w:rPr>
          <w:sz w:val="24"/>
          <w:szCs w:val="24"/>
        </w:rPr>
        <w:t>1. </w:t>
      </w:r>
      <w:r w:rsidRPr="008015F8">
        <w:rPr>
          <w:sz w:val="24"/>
          <w:szCs w:val="24"/>
        </w:rPr>
        <w:t>Забота о здоровье, эмоциональном благополучии и своевременном всестороннем развитии каждого ребенка;</w:t>
      </w:r>
    </w:p>
    <w:p w:rsidR="005469AE" w:rsidRDefault="008015F8" w:rsidP="005469AE">
      <w:pPr>
        <w:spacing w:after="0" w:line="240" w:lineRule="auto"/>
        <w:ind w:left="142" w:right="11" w:firstLine="709"/>
        <w:rPr>
          <w:sz w:val="24"/>
          <w:szCs w:val="24"/>
        </w:rPr>
      </w:pPr>
      <w:r>
        <w:rPr>
          <w:sz w:val="24"/>
          <w:szCs w:val="24"/>
        </w:rPr>
        <w:t>2. </w:t>
      </w:r>
      <w:r w:rsidRPr="008015F8">
        <w:rPr>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w:t>
      </w:r>
      <w:r w:rsidR="005469AE">
        <w:rPr>
          <w:sz w:val="24"/>
          <w:szCs w:val="24"/>
        </w:rPr>
        <w:t>самостоятельности и творчеству;</w:t>
      </w:r>
    </w:p>
    <w:p w:rsidR="005469AE" w:rsidRDefault="008015F8" w:rsidP="005469AE">
      <w:pPr>
        <w:spacing w:after="0" w:line="240" w:lineRule="auto"/>
        <w:ind w:left="142" w:right="11" w:firstLine="709"/>
        <w:rPr>
          <w:sz w:val="24"/>
          <w:szCs w:val="24"/>
        </w:rPr>
      </w:pPr>
      <w:r>
        <w:rPr>
          <w:sz w:val="24"/>
          <w:szCs w:val="24"/>
        </w:rPr>
        <w:t>3. </w:t>
      </w:r>
      <w:r w:rsidRPr="008015F8">
        <w:rPr>
          <w:sz w:val="24"/>
          <w:szCs w:val="24"/>
        </w:rPr>
        <w:t>Максимальное использование разнообразных видов детской деятельности, их интеграция в целях повышения эффективности воспитате</w:t>
      </w:r>
      <w:r w:rsidR="005469AE">
        <w:rPr>
          <w:sz w:val="24"/>
          <w:szCs w:val="24"/>
        </w:rPr>
        <w:t>льно - образовательного процесса;</w:t>
      </w:r>
    </w:p>
    <w:p w:rsidR="005469AE" w:rsidRDefault="008015F8" w:rsidP="005469AE">
      <w:pPr>
        <w:spacing w:after="0" w:line="240" w:lineRule="auto"/>
        <w:ind w:left="142" w:right="11" w:firstLine="709"/>
        <w:rPr>
          <w:sz w:val="24"/>
          <w:szCs w:val="24"/>
        </w:rPr>
      </w:pPr>
      <w:r>
        <w:rPr>
          <w:sz w:val="24"/>
          <w:szCs w:val="24"/>
        </w:rPr>
        <w:t>4. </w:t>
      </w:r>
      <w:r w:rsidRPr="008015F8">
        <w:rPr>
          <w:sz w:val="24"/>
          <w:szCs w:val="24"/>
        </w:rPr>
        <w:t>Творческая организациявоспитательно-</w:t>
      </w:r>
      <w:r w:rsidR="005469AE">
        <w:rPr>
          <w:sz w:val="24"/>
          <w:szCs w:val="24"/>
        </w:rPr>
        <w:t xml:space="preserve"> образовательного процесса;</w:t>
      </w:r>
    </w:p>
    <w:p w:rsidR="005469AE" w:rsidRDefault="008015F8" w:rsidP="005469AE">
      <w:pPr>
        <w:spacing w:after="0" w:line="240" w:lineRule="auto"/>
        <w:ind w:left="142" w:right="11" w:firstLine="709"/>
        <w:rPr>
          <w:sz w:val="24"/>
          <w:szCs w:val="24"/>
        </w:rPr>
      </w:pPr>
      <w:r>
        <w:rPr>
          <w:sz w:val="24"/>
          <w:szCs w:val="24"/>
        </w:rPr>
        <w:t>5.</w:t>
      </w:r>
      <w:r>
        <w:t> </w:t>
      </w:r>
      <w:r w:rsidRPr="008015F8">
        <w:rPr>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w:t>
      </w:r>
      <w:r w:rsidR="005469AE">
        <w:rPr>
          <w:sz w:val="24"/>
          <w:szCs w:val="24"/>
        </w:rPr>
        <w:t xml:space="preserve"> каждого ребенка;</w:t>
      </w:r>
    </w:p>
    <w:p w:rsidR="005469AE" w:rsidRDefault="008015F8" w:rsidP="005469AE">
      <w:pPr>
        <w:spacing w:after="0" w:line="240" w:lineRule="auto"/>
        <w:ind w:left="142" w:right="11" w:firstLine="709"/>
        <w:rPr>
          <w:sz w:val="24"/>
          <w:szCs w:val="24"/>
        </w:rPr>
      </w:pPr>
      <w:r>
        <w:rPr>
          <w:sz w:val="24"/>
          <w:szCs w:val="24"/>
        </w:rPr>
        <w:t>6. </w:t>
      </w:r>
      <w:r w:rsidRPr="008015F8">
        <w:rPr>
          <w:sz w:val="24"/>
          <w:szCs w:val="24"/>
        </w:rPr>
        <w:t>Уважительное отношение к р</w:t>
      </w:r>
      <w:r w:rsidR="005469AE">
        <w:rPr>
          <w:sz w:val="24"/>
          <w:szCs w:val="24"/>
        </w:rPr>
        <w:t>езультатам детского творчества;</w:t>
      </w:r>
    </w:p>
    <w:p w:rsidR="005469AE" w:rsidRDefault="008015F8" w:rsidP="005469AE">
      <w:pPr>
        <w:spacing w:after="0" w:line="240" w:lineRule="auto"/>
        <w:ind w:left="142" w:right="11" w:firstLine="709"/>
        <w:rPr>
          <w:sz w:val="24"/>
          <w:szCs w:val="24"/>
        </w:rPr>
      </w:pPr>
      <w:r>
        <w:rPr>
          <w:sz w:val="24"/>
          <w:szCs w:val="24"/>
        </w:rPr>
        <w:t>7.</w:t>
      </w:r>
      <w:r>
        <w:t> </w:t>
      </w:r>
      <w:r w:rsidRPr="008015F8">
        <w:rPr>
          <w:sz w:val="24"/>
          <w:szCs w:val="24"/>
        </w:rPr>
        <w:t>Единство подходов к воспитанию детей в условиях дошкольного образ</w:t>
      </w:r>
      <w:r w:rsidR="005469AE">
        <w:rPr>
          <w:sz w:val="24"/>
          <w:szCs w:val="24"/>
        </w:rPr>
        <w:t>овательного учреждения и семьи;</w:t>
      </w:r>
    </w:p>
    <w:p w:rsidR="008015F8" w:rsidRPr="008015F8" w:rsidRDefault="008015F8" w:rsidP="005469AE">
      <w:pPr>
        <w:spacing w:after="0" w:line="240" w:lineRule="auto"/>
        <w:ind w:left="142" w:right="11" w:firstLine="709"/>
        <w:rPr>
          <w:sz w:val="24"/>
          <w:szCs w:val="24"/>
        </w:rPr>
      </w:pPr>
      <w:r>
        <w:rPr>
          <w:sz w:val="24"/>
          <w:szCs w:val="24"/>
        </w:rPr>
        <w:t>8. </w:t>
      </w:r>
      <w:r w:rsidRPr="008015F8">
        <w:rPr>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CD08E7" w:rsidRDefault="00CD08E7" w:rsidP="005469AE">
      <w:pPr>
        <w:spacing w:after="0" w:line="240" w:lineRule="auto"/>
        <w:ind w:left="142" w:firstLine="0"/>
        <w:rPr>
          <w:sz w:val="24"/>
          <w:szCs w:val="24"/>
        </w:rPr>
      </w:pPr>
    </w:p>
    <w:p w:rsidR="00CD08E7" w:rsidRPr="003819D0" w:rsidRDefault="00CD08E7" w:rsidP="005469AE">
      <w:pPr>
        <w:pStyle w:val="1"/>
        <w:spacing w:after="0"/>
        <w:ind w:left="142" w:firstLine="0"/>
        <w:jc w:val="both"/>
        <w:rPr>
          <w:sz w:val="24"/>
          <w:szCs w:val="24"/>
        </w:rPr>
      </w:pPr>
      <w:bookmarkStart w:id="8" w:name="_Toc443140195"/>
      <w:bookmarkStart w:id="9" w:name="_Toc446340132"/>
      <w:r>
        <w:rPr>
          <w:sz w:val="24"/>
          <w:szCs w:val="24"/>
        </w:rPr>
        <w:t>1.</w:t>
      </w:r>
      <w:r w:rsidRPr="00402040">
        <w:rPr>
          <w:sz w:val="24"/>
          <w:szCs w:val="24"/>
        </w:rPr>
        <w:t>1.2. Принципы и подходы к формированию рабочей программы</w:t>
      </w:r>
      <w:bookmarkEnd w:id="8"/>
      <w:bookmarkEnd w:id="9"/>
    </w:p>
    <w:p w:rsidR="005469AE" w:rsidRDefault="00CD08E7" w:rsidP="005469AE">
      <w:pPr>
        <w:spacing w:after="0" w:line="240" w:lineRule="auto"/>
        <w:ind w:left="142" w:firstLine="709"/>
        <w:rPr>
          <w:sz w:val="24"/>
          <w:szCs w:val="24"/>
        </w:rPr>
      </w:pPr>
      <w:r w:rsidRPr="003819D0">
        <w:rPr>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w:t>
      </w:r>
      <w:r>
        <w:rPr>
          <w:sz w:val="24"/>
          <w:szCs w:val="24"/>
        </w:rPr>
        <w:t> </w:t>
      </w:r>
      <w:r w:rsidRPr="003819D0">
        <w:rPr>
          <w:sz w:val="24"/>
          <w:szCs w:val="24"/>
        </w:rPr>
        <w:t>В.</w:t>
      </w:r>
      <w:r>
        <w:rPr>
          <w:sz w:val="24"/>
          <w:szCs w:val="24"/>
        </w:rPr>
        <w:t> </w:t>
      </w:r>
      <w:r w:rsidRPr="003819D0">
        <w:rPr>
          <w:sz w:val="24"/>
          <w:szCs w:val="24"/>
        </w:rPr>
        <w:t>Давыдов, В.</w:t>
      </w:r>
      <w:r>
        <w:rPr>
          <w:sz w:val="24"/>
          <w:szCs w:val="24"/>
        </w:rPr>
        <w:t> </w:t>
      </w:r>
      <w:r w:rsidRPr="003819D0">
        <w:rPr>
          <w:sz w:val="24"/>
          <w:szCs w:val="24"/>
        </w:rPr>
        <w:t>А.</w:t>
      </w:r>
      <w:r>
        <w:rPr>
          <w:sz w:val="24"/>
          <w:szCs w:val="24"/>
        </w:rPr>
        <w:t> </w:t>
      </w:r>
      <w:r w:rsidRPr="003819D0">
        <w:rPr>
          <w:sz w:val="24"/>
          <w:szCs w:val="24"/>
        </w:rPr>
        <w:t xml:space="preserve">Петровский) о признании самоценности дошкольного периода детства. </w:t>
      </w:r>
    </w:p>
    <w:p w:rsidR="005469AE" w:rsidRDefault="00CD08E7" w:rsidP="005469AE">
      <w:pPr>
        <w:spacing w:after="0" w:line="240" w:lineRule="auto"/>
        <w:ind w:left="142" w:firstLine="709"/>
        <w:rPr>
          <w:sz w:val="24"/>
          <w:szCs w:val="24"/>
        </w:rPr>
      </w:pPr>
      <w:r w:rsidRPr="003819D0">
        <w:rPr>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w:t>
      </w:r>
      <w:r>
        <w:rPr>
          <w:sz w:val="24"/>
          <w:szCs w:val="24"/>
        </w:rPr>
        <w:t>в.</w:t>
      </w:r>
    </w:p>
    <w:p w:rsidR="005469AE" w:rsidRDefault="00CD08E7" w:rsidP="005469AE">
      <w:pPr>
        <w:spacing w:after="0" w:line="240" w:lineRule="auto"/>
        <w:ind w:left="142" w:firstLine="709"/>
        <w:rPr>
          <w:sz w:val="24"/>
          <w:szCs w:val="24"/>
        </w:rPr>
      </w:pPr>
      <w:r w:rsidRPr="003819D0">
        <w:rPr>
          <w:sz w:val="24"/>
          <w:szCs w:val="24"/>
        </w:rPr>
        <w:t>В Программе отсутствуют жесткая регламентация знаний детей и п</w:t>
      </w:r>
      <w:r w:rsidR="005469AE">
        <w:rPr>
          <w:sz w:val="24"/>
          <w:szCs w:val="24"/>
        </w:rPr>
        <w:t xml:space="preserve">редметный центризм в обучении. </w:t>
      </w:r>
      <w:r w:rsidRPr="003819D0">
        <w:rPr>
          <w:sz w:val="24"/>
          <w:szCs w:val="24"/>
        </w:rPr>
        <w:t>Особая роль в Программе уделяется игровой деятельности как</w:t>
      </w:r>
      <w:r w:rsidR="005469AE">
        <w:rPr>
          <w:sz w:val="24"/>
          <w:szCs w:val="24"/>
        </w:rPr>
        <w:t xml:space="preserve"> ведущей в дошкольном детстве. </w:t>
      </w:r>
    </w:p>
    <w:p w:rsidR="005469AE" w:rsidRDefault="00CD08E7" w:rsidP="005469AE">
      <w:pPr>
        <w:spacing w:after="0" w:line="240" w:lineRule="auto"/>
        <w:ind w:left="142" w:firstLine="709"/>
        <w:rPr>
          <w:sz w:val="24"/>
          <w:szCs w:val="24"/>
        </w:rPr>
      </w:pPr>
      <w:r w:rsidRPr="003819D0">
        <w:rPr>
          <w:sz w:val="24"/>
          <w:szCs w:val="24"/>
        </w:rPr>
        <w:t>Программа строится на важнейшем дидактическом принципе – развивающем обучении и на научном положении Л.</w:t>
      </w:r>
      <w:r>
        <w:rPr>
          <w:sz w:val="24"/>
          <w:szCs w:val="24"/>
        </w:rPr>
        <w:t> </w:t>
      </w:r>
      <w:r w:rsidRPr="003819D0">
        <w:rPr>
          <w:sz w:val="24"/>
          <w:szCs w:val="24"/>
        </w:rPr>
        <w:t>С.</w:t>
      </w:r>
      <w:r>
        <w:rPr>
          <w:sz w:val="24"/>
          <w:szCs w:val="24"/>
        </w:rPr>
        <w:t> </w:t>
      </w:r>
      <w:r w:rsidRPr="003819D0">
        <w:rPr>
          <w:sz w:val="24"/>
          <w:szCs w:val="24"/>
        </w:rPr>
        <w:t>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w:t>
      </w:r>
      <w:r w:rsidR="005469AE">
        <w:rPr>
          <w:sz w:val="24"/>
          <w:szCs w:val="24"/>
        </w:rPr>
        <w:t xml:space="preserve">оспитания и образования детей. </w:t>
      </w:r>
    </w:p>
    <w:p w:rsidR="005469AE" w:rsidRDefault="005469AE" w:rsidP="005469AE">
      <w:pPr>
        <w:spacing w:after="0" w:line="240" w:lineRule="auto"/>
        <w:ind w:left="142" w:firstLine="709"/>
        <w:rPr>
          <w:sz w:val="24"/>
          <w:szCs w:val="24"/>
        </w:rPr>
      </w:pPr>
      <w:r>
        <w:rPr>
          <w:sz w:val="24"/>
          <w:szCs w:val="24"/>
        </w:rPr>
        <w:t xml:space="preserve">Программа: </w:t>
      </w:r>
    </w:p>
    <w:p w:rsidR="005469AE" w:rsidRDefault="00CD08E7" w:rsidP="005469AE">
      <w:pPr>
        <w:spacing w:after="0" w:line="240" w:lineRule="auto"/>
        <w:ind w:left="142" w:firstLine="709"/>
        <w:rPr>
          <w:sz w:val="24"/>
          <w:szCs w:val="24"/>
        </w:rPr>
      </w:pPr>
      <w:r>
        <w:rPr>
          <w:sz w:val="24"/>
          <w:szCs w:val="24"/>
        </w:rPr>
        <w:t>– </w:t>
      </w:r>
      <w:r w:rsidRPr="003819D0">
        <w:rPr>
          <w:sz w:val="24"/>
          <w:szCs w:val="24"/>
        </w:rPr>
        <w:t>соответствует принципу развивающего образования, целью котор</w:t>
      </w:r>
      <w:r w:rsidR="005469AE">
        <w:rPr>
          <w:sz w:val="24"/>
          <w:szCs w:val="24"/>
        </w:rPr>
        <w:t xml:space="preserve">ого является развитие ребенка; </w:t>
      </w:r>
    </w:p>
    <w:p w:rsidR="005469AE" w:rsidRDefault="00CD08E7" w:rsidP="005469AE">
      <w:pPr>
        <w:spacing w:after="0" w:line="240" w:lineRule="auto"/>
        <w:ind w:left="142" w:firstLine="709"/>
        <w:rPr>
          <w:sz w:val="24"/>
          <w:szCs w:val="24"/>
        </w:rPr>
      </w:pPr>
      <w:r>
        <w:rPr>
          <w:sz w:val="24"/>
          <w:szCs w:val="24"/>
        </w:rPr>
        <w:t>– </w:t>
      </w:r>
      <w:r w:rsidRPr="003819D0">
        <w:rPr>
          <w:sz w:val="24"/>
          <w:szCs w:val="24"/>
        </w:rPr>
        <w:t>сочетает принципы научной обоснованност</w:t>
      </w:r>
      <w:r w:rsidR="005469AE">
        <w:rPr>
          <w:sz w:val="24"/>
          <w:szCs w:val="24"/>
        </w:rPr>
        <w:t xml:space="preserve">и и практической применимости; </w:t>
      </w:r>
    </w:p>
    <w:p w:rsidR="005469AE" w:rsidRDefault="00CD08E7" w:rsidP="005469AE">
      <w:pPr>
        <w:spacing w:after="0" w:line="240" w:lineRule="auto"/>
        <w:ind w:left="142" w:firstLine="709"/>
        <w:rPr>
          <w:sz w:val="24"/>
          <w:szCs w:val="24"/>
        </w:rPr>
      </w:pPr>
      <w:r>
        <w:rPr>
          <w:sz w:val="24"/>
          <w:szCs w:val="24"/>
        </w:rPr>
        <w:t>– </w:t>
      </w:r>
      <w:r w:rsidRPr="003819D0">
        <w:rPr>
          <w:sz w:val="24"/>
          <w:szCs w:val="24"/>
        </w:rPr>
        <w:t>соответствует критериям полноты, необходимости и достаточности (позволяя решать поставленные цели и задачи при использовании ра</w:t>
      </w:r>
      <w:r w:rsidR="005469AE">
        <w:rPr>
          <w:sz w:val="24"/>
          <w:szCs w:val="24"/>
        </w:rPr>
        <w:t xml:space="preserve">зумного «минимума» материала); </w:t>
      </w:r>
    </w:p>
    <w:p w:rsidR="005469AE" w:rsidRDefault="00CD08E7" w:rsidP="005469AE">
      <w:pPr>
        <w:spacing w:after="0" w:line="240" w:lineRule="auto"/>
        <w:ind w:left="142" w:firstLine="709"/>
        <w:rPr>
          <w:sz w:val="24"/>
          <w:szCs w:val="24"/>
        </w:rPr>
      </w:pPr>
      <w:r>
        <w:rPr>
          <w:sz w:val="24"/>
          <w:szCs w:val="24"/>
        </w:rPr>
        <w:t>– </w:t>
      </w:r>
      <w:r w:rsidRPr="003819D0">
        <w:rPr>
          <w:sz w:val="24"/>
          <w:szCs w:val="24"/>
        </w:rPr>
        <w:t>обеспечивает единство воспитательных, развивающих</w:t>
      </w:r>
      <w:r>
        <w:rPr>
          <w:sz w:val="24"/>
          <w:szCs w:val="24"/>
        </w:rPr>
        <w:t>,</w:t>
      </w:r>
      <w:r w:rsidRPr="003819D0">
        <w:rPr>
          <w:sz w:val="24"/>
          <w:szCs w:val="24"/>
        </w:rPr>
        <w:t xml:space="preserve"> обучающих целей и задач процесса образования детей дошкольного возраста, в ходе реализации которых формируются такие качества, которые являются ключ</w:t>
      </w:r>
      <w:r w:rsidR="005469AE">
        <w:rPr>
          <w:sz w:val="24"/>
          <w:szCs w:val="24"/>
        </w:rPr>
        <w:t xml:space="preserve">евыми в развитии дошкольников; </w:t>
      </w:r>
    </w:p>
    <w:p w:rsidR="005469AE" w:rsidRDefault="00CD08E7" w:rsidP="005469AE">
      <w:pPr>
        <w:spacing w:after="0" w:line="240" w:lineRule="auto"/>
        <w:ind w:left="142" w:firstLine="709"/>
        <w:rPr>
          <w:sz w:val="24"/>
          <w:szCs w:val="24"/>
        </w:rPr>
      </w:pPr>
      <w:r>
        <w:rPr>
          <w:sz w:val="24"/>
          <w:szCs w:val="24"/>
        </w:rPr>
        <w:t>– </w:t>
      </w:r>
      <w:r w:rsidRPr="003819D0">
        <w:rPr>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w:t>
      </w:r>
      <w:r w:rsidR="005469AE">
        <w:rPr>
          <w:sz w:val="24"/>
          <w:szCs w:val="24"/>
        </w:rPr>
        <w:t xml:space="preserve">тями образовательных областей; </w:t>
      </w:r>
    </w:p>
    <w:p w:rsidR="005469AE" w:rsidRDefault="00CD08E7" w:rsidP="005469AE">
      <w:pPr>
        <w:spacing w:after="0" w:line="240" w:lineRule="auto"/>
        <w:ind w:left="142" w:firstLine="709"/>
        <w:rPr>
          <w:spacing w:val="-4"/>
          <w:sz w:val="24"/>
          <w:szCs w:val="24"/>
        </w:rPr>
      </w:pPr>
      <w:r w:rsidRPr="0045353F">
        <w:rPr>
          <w:spacing w:val="-4"/>
          <w:sz w:val="24"/>
          <w:szCs w:val="24"/>
        </w:rPr>
        <w:t>– основывается на комплексно–тематическом принципе постро</w:t>
      </w:r>
      <w:r w:rsidR="005469AE">
        <w:rPr>
          <w:spacing w:val="-4"/>
          <w:sz w:val="24"/>
          <w:szCs w:val="24"/>
        </w:rPr>
        <w:t>ения образовательного процесса;</w:t>
      </w:r>
    </w:p>
    <w:p w:rsidR="005469AE" w:rsidRDefault="00CD08E7" w:rsidP="005469AE">
      <w:pPr>
        <w:spacing w:after="0" w:line="240" w:lineRule="auto"/>
        <w:ind w:left="142" w:firstLine="709"/>
        <w:rPr>
          <w:sz w:val="24"/>
          <w:szCs w:val="24"/>
        </w:rPr>
      </w:pPr>
      <w:r>
        <w:rPr>
          <w:sz w:val="24"/>
          <w:szCs w:val="24"/>
        </w:rPr>
        <w:t>– </w:t>
      </w:r>
      <w:r w:rsidRPr="003819D0">
        <w:rPr>
          <w:sz w:val="24"/>
          <w:szCs w:val="24"/>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w:t>
      </w:r>
      <w:r w:rsidR="005469AE">
        <w:rPr>
          <w:sz w:val="24"/>
          <w:szCs w:val="24"/>
        </w:rPr>
        <w:t xml:space="preserve">фикой дошкольного образования; </w:t>
      </w:r>
    </w:p>
    <w:p w:rsidR="005469AE" w:rsidRDefault="00CD08E7" w:rsidP="005469AE">
      <w:pPr>
        <w:spacing w:after="0" w:line="240" w:lineRule="auto"/>
        <w:ind w:left="142" w:firstLine="709"/>
        <w:rPr>
          <w:sz w:val="24"/>
          <w:szCs w:val="24"/>
        </w:rPr>
      </w:pPr>
      <w:r>
        <w:rPr>
          <w:sz w:val="24"/>
          <w:szCs w:val="24"/>
        </w:rPr>
        <w:t>– </w:t>
      </w:r>
      <w:r w:rsidRPr="003819D0">
        <w:rPr>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w:t>
      </w:r>
      <w:r w:rsidR="005469AE">
        <w:rPr>
          <w:sz w:val="24"/>
          <w:szCs w:val="24"/>
        </w:rPr>
        <w:t xml:space="preserve">ом деятельности является игра; </w:t>
      </w:r>
    </w:p>
    <w:p w:rsidR="00CD08E7" w:rsidRPr="003819D0" w:rsidRDefault="00CD08E7" w:rsidP="005469AE">
      <w:pPr>
        <w:spacing w:after="0" w:line="240" w:lineRule="auto"/>
        <w:ind w:left="142" w:firstLine="709"/>
        <w:rPr>
          <w:sz w:val="24"/>
          <w:szCs w:val="24"/>
        </w:rPr>
      </w:pPr>
      <w:r>
        <w:rPr>
          <w:sz w:val="24"/>
          <w:szCs w:val="24"/>
        </w:rPr>
        <w:t>– </w:t>
      </w:r>
      <w:r w:rsidRPr="003819D0">
        <w:rPr>
          <w:sz w:val="24"/>
          <w:szCs w:val="24"/>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CD08E7" w:rsidRDefault="00CD08E7" w:rsidP="005469AE">
      <w:pPr>
        <w:spacing w:after="45" w:line="240" w:lineRule="auto"/>
        <w:ind w:left="142" w:firstLine="0"/>
      </w:pPr>
    </w:p>
    <w:p w:rsidR="00CD08E7" w:rsidRPr="00D9406D" w:rsidRDefault="00CD08E7" w:rsidP="005469AE">
      <w:pPr>
        <w:pStyle w:val="1"/>
        <w:spacing w:after="0"/>
        <w:ind w:left="142" w:firstLine="0"/>
        <w:jc w:val="both"/>
        <w:rPr>
          <w:sz w:val="24"/>
          <w:szCs w:val="24"/>
        </w:rPr>
      </w:pPr>
      <w:bookmarkStart w:id="10" w:name="_Toc443140196"/>
      <w:bookmarkStart w:id="11" w:name="_Toc446340133"/>
      <w:r>
        <w:rPr>
          <w:sz w:val="24"/>
          <w:szCs w:val="24"/>
        </w:rPr>
        <w:t>1.</w:t>
      </w:r>
      <w:r w:rsidRPr="00402040">
        <w:rPr>
          <w:sz w:val="24"/>
          <w:szCs w:val="24"/>
        </w:rPr>
        <w:t>1.3. Возрастные и индивидуальные особенности контингента воспитанников</w:t>
      </w:r>
      <w:bookmarkEnd w:id="10"/>
      <w:bookmarkEnd w:id="11"/>
    </w:p>
    <w:p w:rsidR="005469AE" w:rsidRDefault="008015F8" w:rsidP="005469AE">
      <w:pPr>
        <w:spacing w:after="0" w:line="240" w:lineRule="auto"/>
        <w:ind w:left="142" w:firstLine="709"/>
        <w:rPr>
          <w:sz w:val="24"/>
          <w:szCs w:val="24"/>
        </w:rPr>
      </w:pPr>
      <w:r w:rsidRPr="008015F8">
        <w:rPr>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5469AE" w:rsidRDefault="008015F8" w:rsidP="005469AE">
      <w:pPr>
        <w:spacing w:after="0" w:line="240" w:lineRule="auto"/>
        <w:ind w:left="142" w:firstLine="709"/>
        <w:rPr>
          <w:sz w:val="24"/>
          <w:szCs w:val="24"/>
        </w:rPr>
      </w:pPr>
      <w:r w:rsidRPr="008015F8">
        <w:rPr>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w:t>
      </w:r>
      <w:r w:rsidR="005469AE">
        <w:rPr>
          <w:sz w:val="24"/>
          <w:szCs w:val="24"/>
        </w:rPr>
        <w:t>и тем или иным участником игры.</w:t>
      </w:r>
    </w:p>
    <w:p w:rsidR="005469AE" w:rsidRDefault="008015F8" w:rsidP="005469AE">
      <w:pPr>
        <w:spacing w:after="0" w:line="240" w:lineRule="auto"/>
        <w:ind w:left="142" w:firstLine="709"/>
        <w:rPr>
          <w:sz w:val="24"/>
          <w:szCs w:val="24"/>
        </w:rPr>
      </w:pPr>
      <w:r w:rsidRPr="008015F8">
        <w:rPr>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w:t>
      </w:r>
      <w:r>
        <w:rPr>
          <w:sz w:val="24"/>
          <w:szCs w:val="24"/>
        </w:rPr>
        <w:t>еты: мама и дочка, комната и т.д.</w:t>
      </w:r>
    </w:p>
    <w:p w:rsidR="005469AE" w:rsidRDefault="008015F8" w:rsidP="005469AE">
      <w:pPr>
        <w:spacing w:after="0" w:line="240" w:lineRule="auto"/>
        <w:ind w:left="142" w:firstLine="709"/>
        <w:rPr>
          <w:sz w:val="24"/>
          <w:szCs w:val="24"/>
        </w:rPr>
      </w:pPr>
      <w:r w:rsidRPr="008015F8">
        <w:rPr>
          <w:sz w:val="24"/>
          <w:szCs w:val="24"/>
        </w:rPr>
        <w:t>Изображение человека становится еще более детализированным и про</w:t>
      </w:r>
      <w:r w:rsidRPr="008015F8">
        <w:rPr>
          <w:sz w:val="24"/>
          <w:szCs w:val="24"/>
        </w:rPr>
        <w:softHyphen/>
        <w:t>порциональным. Появляются пальцы на руках, глаза, рот, нос, брови, подбородок. Одежда может быт</w:t>
      </w:r>
      <w:r w:rsidR="005469AE">
        <w:rPr>
          <w:sz w:val="24"/>
          <w:szCs w:val="24"/>
        </w:rPr>
        <w:t xml:space="preserve">ь украшена различными деталями. </w:t>
      </w:r>
      <w:r w:rsidRPr="008015F8">
        <w:rPr>
          <w:sz w:val="24"/>
          <w:szCs w:val="24"/>
        </w:rPr>
        <w:t>При правильном педагогическом подходе у детей формируются худо</w:t>
      </w:r>
      <w:r w:rsidRPr="008015F8">
        <w:rPr>
          <w:sz w:val="24"/>
          <w:szCs w:val="24"/>
        </w:rPr>
        <w:softHyphen/>
        <w:t xml:space="preserve">жественно-творческие способности </w:t>
      </w:r>
      <w:r w:rsidR="005469AE">
        <w:rPr>
          <w:sz w:val="24"/>
          <w:szCs w:val="24"/>
        </w:rPr>
        <w:t>в изобразительной деятельности.</w:t>
      </w:r>
    </w:p>
    <w:p w:rsidR="005469AE" w:rsidRDefault="008015F8" w:rsidP="005469AE">
      <w:pPr>
        <w:spacing w:after="0" w:line="240" w:lineRule="auto"/>
        <w:ind w:left="142" w:firstLine="709"/>
        <w:rPr>
          <w:sz w:val="24"/>
          <w:szCs w:val="24"/>
        </w:rPr>
      </w:pPr>
      <w:r w:rsidRPr="008015F8">
        <w:rPr>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8015F8">
        <w:rPr>
          <w:sz w:val="24"/>
          <w:szCs w:val="24"/>
        </w:rPr>
        <w:softHyphen/>
        <w:t xml:space="preserve">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w:t>
      </w:r>
      <w:r w:rsidR="005469AE">
        <w:rPr>
          <w:sz w:val="24"/>
          <w:szCs w:val="24"/>
        </w:rPr>
        <w:t>основе зрительной ориентировки.</w:t>
      </w:r>
    </w:p>
    <w:p w:rsidR="00292005" w:rsidRDefault="008015F8" w:rsidP="00292005">
      <w:pPr>
        <w:spacing w:after="0" w:line="240" w:lineRule="auto"/>
        <w:ind w:left="142" w:firstLine="709"/>
        <w:rPr>
          <w:sz w:val="24"/>
          <w:szCs w:val="24"/>
        </w:rPr>
      </w:pPr>
      <w:r w:rsidRPr="008015F8">
        <w:rPr>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w:t>
      </w:r>
      <w:r w:rsidR="00292005">
        <w:rPr>
          <w:sz w:val="24"/>
          <w:szCs w:val="24"/>
        </w:rPr>
        <w:t>ому замыслу, так и по условиям.</w:t>
      </w:r>
    </w:p>
    <w:p w:rsidR="00292005" w:rsidRDefault="008015F8" w:rsidP="00292005">
      <w:pPr>
        <w:spacing w:after="0" w:line="240" w:lineRule="auto"/>
        <w:ind w:left="142" w:firstLine="709"/>
        <w:rPr>
          <w:sz w:val="24"/>
          <w:szCs w:val="24"/>
        </w:rPr>
      </w:pPr>
      <w:r w:rsidRPr="008015F8">
        <w:rPr>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w:t>
      </w:r>
      <w:r>
        <w:rPr>
          <w:sz w:val="24"/>
          <w:szCs w:val="24"/>
        </w:rPr>
        <w:t xml:space="preserve"> д</w:t>
      </w:r>
      <w:r w:rsidRPr="008015F8">
        <w:rPr>
          <w:sz w:val="24"/>
          <w:szCs w:val="24"/>
        </w:rPr>
        <w:t xml:space="preserve">еятельностине просто доступен детям </w:t>
      </w:r>
      <w:r>
        <w:rPr>
          <w:sz w:val="24"/>
          <w:szCs w:val="24"/>
        </w:rPr>
        <w:t>–</w:t>
      </w:r>
      <w:r w:rsidRPr="008015F8">
        <w:rPr>
          <w:sz w:val="24"/>
          <w:szCs w:val="24"/>
        </w:rPr>
        <w:t xml:space="preserve"> он важен для углубления их </w:t>
      </w:r>
      <w:r w:rsidR="00292005">
        <w:rPr>
          <w:sz w:val="24"/>
          <w:szCs w:val="24"/>
        </w:rPr>
        <w:t>пространственных представлений.</w:t>
      </w:r>
    </w:p>
    <w:p w:rsidR="00292005" w:rsidRDefault="008015F8" w:rsidP="00292005">
      <w:pPr>
        <w:spacing w:after="0" w:line="240" w:lineRule="auto"/>
        <w:ind w:left="142" w:firstLine="709"/>
        <w:rPr>
          <w:sz w:val="24"/>
          <w:szCs w:val="24"/>
        </w:rPr>
      </w:pPr>
      <w:r w:rsidRPr="008015F8">
        <w:rPr>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w:t>
      </w:r>
      <w:r w:rsidR="00292005">
        <w:rPr>
          <w:sz w:val="24"/>
          <w:szCs w:val="24"/>
        </w:rPr>
        <w:t xml:space="preserve">лючать фигуры людей и животных. </w:t>
      </w:r>
      <w:r w:rsidRPr="008015F8">
        <w:rPr>
          <w:sz w:val="24"/>
          <w:szCs w:val="24"/>
        </w:rPr>
        <w:t>У детей продолжает развиваться восприятие, однако они не всегда могут одновременно учитывать</w:t>
      </w:r>
      <w:r w:rsidR="00292005">
        <w:rPr>
          <w:sz w:val="24"/>
          <w:szCs w:val="24"/>
        </w:rPr>
        <w:t xml:space="preserve"> несколько различных признаков.</w:t>
      </w:r>
      <w:r w:rsidRPr="008015F8">
        <w:rPr>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w:t>
      </w:r>
      <w:r w:rsidR="00292005">
        <w:rPr>
          <w:sz w:val="24"/>
          <w:szCs w:val="24"/>
        </w:rPr>
        <w:t>не совпадают с точками образца.</w:t>
      </w:r>
    </w:p>
    <w:p w:rsidR="00292005" w:rsidRDefault="008015F8" w:rsidP="00292005">
      <w:pPr>
        <w:spacing w:after="0" w:line="240" w:lineRule="auto"/>
        <w:ind w:left="142" w:firstLine="709"/>
        <w:rPr>
          <w:sz w:val="24"/>
          <w:szCs w:val="24"/>
        </w:rPr>
      </w:pPr>
      <w:r w:rsidRPr="008015F8">
        <w:rPr>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w:t>
      </w:r>
      <w:r w:rsidR="00292005">
        <w:rPr>
          <w:sz w:val="24"/>
          <w:szCs w:val="24"/>
        </w:rPr>
        <w:t xml:space="preserve">и. </w:t>
      </w:r>
      <w:r w:rsidRPr="008015F8">
        <w:rPr>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w:t>
      </w:r>
      <w:r w:rsidR="00292005">
        <w:rPr>
          <w:sz w:val="24"/>
          <w:szCs w:val="24"/>
        </w:rPr>
        <w:t>тереотипности детских образов.</w:t>
      </w:r>
    </w:p>
    <w:p w:rsidR="00292005" w:rsidRDefault="008015F8" w:rsidP="00292005">
      <w:pPr>
        <w:spacing w:after="0" w:line="240" w:lineRule="auto"/>
        <w:ind w:left="142" w:firstLine="709"/>
        <w:rPr>
          <w:sz w:val="24"/>
          <w:szCs w:val="24"/>
        </w:rPr>
      </w:pPr>
      <w:r w:rsidRPr="008015F8">
        <w:rPr>
          <w:sz w:val="24"/>
          <w:szCs w:val="24"/>
        </w:rPr>
        <w:t>Продолжает развиваться внимание дошкольников, оно становится произвольным. В некоторых видах деятельности время произвольного сос</w:t>
      </w:r>
      <w:r w:rsidR="00292005">
        <w:rPr>
          <w:sz w:val="24"/>
          <w:szCs w:val="24"/>
        </w:rPr>
        <w:t xml:space="preserve">редоточения достигает 30 минут. </w:t>
      </w:r>
      <w:r w:rsidRPr="008015F8">
        <w:rPr>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w:t>
      </w:r>
      <w:r w:rsidR="00292005">
        <w:rPr>
          <w:sz w:val="24"/>
          <w:szCs w:val="24"/>
        </w:rPr>
        <w:t>прилагательные и т.д.</w:t>
      </w:r>
    </w:p>
    <w:p w:rsidR="00292005" w:rsidRDefault="008015F8" w:rsidP="00292005">
      <w:pPr>
        <w:spacing w:after="0" w:line="240" w:lineRule="auto"/>
        <w:ind w:left="142" w:firstLine="709"/>
        <w:rPr>
          <w:sz w:val="24"/>
          <w:szCs w:val="24"/>
        </w:rPr>
      </w:pPr>
      <w:r w:rsidRPr="008015F8">
        <w:rPr>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w:t>
      </w:r>
      <w:r w:rsidR="00292005">
        <w:rPr>
          <w:sz w:val="24"/>
          <w:szCs w:val="24"/>
        </w:rPr>
        <w:t>ормированием позиции школьника.</w:t>
      </w:r>
    </w:p>
    <w:p w:rsidR="008015F8" w:rsidRPr="008015F8" w:rsidRDefault="008015F8" w:rsidP="00292005">
      <w:pPr>
        <w:spacing w:after="0" w:line="240" w:lineRule="auto"/>
        <w:ind w:left="142" w:firstLine="709"/>
        <w:rPr>
          <w:sz w:val="24"/>
          <w:szCs w:val="24"/>
        </w:rPr>
      </w:pPr>
      <w:r w:rsidRPr="008015F8">
        <w:rPr>
          <w:sz w:val="24"/>
          <w:szCs w:val="24"/>
        </w:rPr>
        <w:t>К концу дошкольного возраста ребенок обладает высоким уровнем поз</w:t>
      </w:r>
      <w:r w:rsidRPr="008015F8">
        <w:rPr>
          <w:sz w:val="24"/>
          <w:szCs w:val="24"/>
        </w:rPr>
        <w:softHyphen/>
        <w:t>навательного и личностного развития, что позволяет ему в дальнейшем успешно учиться в школе.</w:t>
      </w:r>
    </w:p>
    <w:p w:rsidR="00D9606C" w:rsidRDefault="00D9606C" w:rsidP="006E50DD">
      <w:pPr>
        <w:pStyle w:val="1"/>
        <w:spacing w:after="0"/>
        <w:ind w:left="142" w:firstLine="0"/>
        <w:jc w:val="left"/>
        <w:rPr>
          <w:sz w:val="24"/>
          <w:szCs w:val="24"/>
        </w:rPr>
      </w:pPr>
      <w:bookmarkStart w:id="12" w:name="_Toc446340134"/>
    </w:p>
    <w:p w:rsidR="00D9606C" w:rsidRPr="002F3786" w:rsidRDefault="008015F8" w:rsidP="00292005">
      <w:pPr>
        <w:pStyle w:val="1"/>
        <w:spacing w:after="0"/>
        <w:ind w:left="142" w:firstLine="0"/>
        <w:jc w:val="both"/>
        <w:rPr>
          <w:sz w:val="24"/>
          <w:szCs w:val="24"/>
        </w:rPr>
      </w:pPr>
      <w:r w:rsidRPr="002F3786">
        <w:rPr>
          <w:sz w:val="24"/>
          <w:szCs w:val="24"/>
        </w:rPr>
        <w:t>1.2. Планируемые результаты освоения рабочей программы</w:t>
      </w:r>
      <w:bookmarkEnd w:id="12"/>
    </w:p>
    <w:p w:rsidR="008015F8" w:rsidRPr="002F3786" w:rsidRDefault="008015F8" w:rsidP="00292005">
      <w:pPr>
        <w:spacing w:after="0" w:line="240" w:lineRule="auto"/>
        <w:ind w:left="142" w:firstLine="709"/>
        <w:rPr>
          <w:sz w:val="24"/>
          <w:szCs w:val="24"/>
        </w:rPr>
      </w:pPr>
      <w:r w:rsidRPr="002F3786">
        <w:rPr>
          <w:sz w:val="24"/>
          <w:szCs w:val="24"/>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292005" w:rsidRDefault="008015F8" w:rsidP="00292005">
      <w:pPr>
        <w:spacing w:after="0" w:line="240" w:lineRule="auto"/>
        <w:ind w:left="142" w:firstLine="709"/>
        <w:rPr>
          <w:sz w:val="24"/>
          <w:szCs w:val="24"/>
        </w:rPr>
      </w:pPr>
      <w:r w:rsidRPr="008015F8">
        <w:rPr>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104CCC" w:rsidRDefault="008015F8" w:rsidP="00104CCC">
      <w:pPr>
        <w:spacing w:after="0" w:line="240" w:lineRule="auto"/>
        <w:ind w:left="142" w:firstLine="709"/>
        <w:rPr>
          <w:sz w:val="24"/>
          <w:szCs w:val="24"/>
        </w:rPr>
      </w:pPr>
      <w:r w:rsidRPr="008015F8">
        <w:rPr>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w:t>
      </w:r>
      <w:r w:rsidR="00104CCC">
        <w:rPr>
          <w:sz w:val="24"/>
          <w:szCs w:val="24"/>
        </w:rPr>
        <w:t>ательной деятельности взрослых.</w:t>
      </w:r>
    </w:p>
    <w:p w:rsidR="00104CCC" w:rsidRDefault="008015F8" w:rsidP="00104CCC">
      <w:pPr>
        <w:spacing w:after="0" w:line="240" w:lineRule="auto"/>
        <w:ind w:left="142" w:firstLine="709"/>
        <w:rPr>
          <w:sz w:val="24"/>
          <w:szCs w:val="24"/>
        </w:rPr>
      </w:pPr>
      <w:r w:rsidRPr="008015F8">
        <w:rPr>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w:t>
      </w:r>
      <w:r w:rsidR="00104CCC">
        <w:rPr>
          <w:sz w:val="24"/>
          <w:szCs w:val="24"/>
        </w:rPr>
        <w:t>ять и дополнять его требования.</w:t>
      </w:r>
    </w:p>
    <w:p w:rsidR="008015F8" w:rsidRPr="008015F8" w:rsidRDefault="008015F8" w:rsidP="00104CCC">
      <w:pPr>
        <w:spacing w:after="0" w:line="240" w:lineRule="auto"/>
        <w:ind w:left="142" w:firstLine="709"/>
        <w:rPr>
          <w:sz w:val="24"/>
          <w:szCs w:val="24"/>
        </w:rPr>
      </w:pPr>
      <w:r w:rsidRPr="008015F8">
        <w:rPr>
          <w:sz w:val="24"/>
          <w:szCs w:val="24"/>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w:t>
      </w:r>
      <w:r w:rsidR="000347C1" w:rsidRPr="008015F8">
        <w:rPr>
          <w:sz w:val="24"/>
          <w:szCs w:val="24"/>
        </w:rPr>
        <w:t>же,</w:t>
      </w:r>
      <w:r w:rsidRPr="008015F8">
        <w:rPr>
          <w:sz w:val="24"/>
          <w:szCs w:val="24"/>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BA7A2A" w:rsidRDefault="00BA7A2A" w:rsidP="00292005">
      <w:pPr>
        <w:spacing w:after="0" w:line="240" w:lineRule="auto"/>
        <w:ind w:left="142" w:firstLine="0"/>
        <w:rPr>
          <w:b/>
          <w:i/>
          <w:sz w:val="24"/>
          <w:szCs w:val="24"/>
        </w:rPr>
      </w:pPr>
    </w:p>
    <w:p w:rsidR="00104CCC" w:rsidRDefault="008015F8" w:rsidP="00104CCC">
      <w:pPr>
        <w:spacing w:after="0" w:line="240" w:lineRule="auto"/>
        <w:ind w:left="142" w:firstLine="0"/>
        <w:rPr>
          <w:b/>
          <w:i/>
          <w:sz w:val="24"/>
          <w:szCs w:val="24"/>
        </w:rPr>
      </w:pPr>
      <w:r w:rsidRPr="00BA7A2A">
        <w:rPr>
          <w:b/>
          <w:i/>
          <w:sz w:val="24"/>
          <w:szCs w:val="24"/>
        </w:rPr>
        <w:t>Целевые ориентиры на этапе завершения дошкольного образования:</w:t>
      </w:r>
    </w:p>
    <w:p w:rsidR="00104CCC" w:rsidRDefault="008015F8" w:rsidP="00104CCC">
      <w:pPr>
        <w:spacing w:after="0" w:line="240" w:lineRule="auto"/>
        <w:ind w:left="142" w:firstLine="709"/>
        <w:rPr>
          <w:b/>
          <w:i/>
          <w:sz w:val="24"/>
          <w:szCs w:val="24"/>
        </w:rPr>
      </w:pPr>
      <w:r w:rsidRPr="008015F8">
        <w:rPr>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0347C1">
        <w:rPr>
          <w:sz w:val="24"/>
          <w:szCs w:val="24"/>
        </w:rPr>
        <w:t>–</w:t>
      </w:r>
      <w:r w:rsidRPr="008015F8">
        <w:rPr>
          <w:sz w:val="24"/>
          <w:szCs w:val="24"/>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015F8" w:rsidRPr="00104CCC" w:rsidRDefault="008015F8" w:rsidP="00104CCC">
      <w:pPr>
        <w:spacing w:after="0" w:line="240" w:lineRule="auto"/>
        <w:ind w:left="142" w:firstLine="709"/>
        <w:rPr>
          <w:b/>
          <w:i/>
          <w:sz w:val="24"/>
          <w:szCs w:val="24"/>
        </w:rPr>
      </w:pPr>
      <w:r w:rsidRPr="008015F8">
        <w:rPr>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015F8" w:rsidRPr="008015F8" w:rsidRDefault="008015F8" w:rsidP="00292005">
      <w:pPr>
        <w:spacing w:after="0" w:line="240" w:lineRule="auto"/>
        <w:ind w:left="142" w:firstLine="0"/>
        <w:rPr>
          <w:sz w:val="24"/>
          <w:szCs w:val="24"/>
        </w:rPr>
      </w:pPr>
      <w:r w:rsidRPr="008015F8">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04CCC" w:rsidRDefault="008015F8" w:rsidP="00104CCC">
      <w:pPr>
        <w:spacing w:after="0" w:line="240" w:lineRule="auto"/>
        <w:ind w:left="142" w:firstLine="0"/>
        <w:rPr>
          <w:sz w:val="24"/>
          <w:szCs w:val="24"/>
        </w:rPr>
      </w:pPr>
      <w:r w:rsidRPr="008015F8">
        <w:rPr>
          <w:sz w:val="24"/>
          <w:szCs w:val="24"/>
        </w:rPr>
        <w:t>Способен сотрудничать и выполнять как лидерские, так и исполнительские фун</w:t>
      </w:r>
      <w:r w:rsidR="00104CCC">
        <w:rPr>
          <w:sz w:val="24"/>
          <w:szCs w:val="24"/>
        </w:rPr>
        <w:t xml:space="preserve">кции в совместной деятельности. </w:t>
      </w:r>
      <w:r w:rsidRPr="008015F8">
        <w:rPr>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w:t>
      </w:r>
      <w:r w:rsidR="00104CCC">
        <w:rPr>
          <w:sz w:val="24"/>
          <w:szCs w:val="24"/>
        </w:rPr>
        <w:t xml:space="preserve">еских особенностей. </w:t>
      </w:r>
      <w:r w:rsidRPr="008015F8">
        <w:rPr>
          <w:sz w:val="24"/>
          <w:szCs w:val="24"/>
        </w:rPr>
        <w:t>Проявляет эмпатию по отношению к другим людям, готовность прийти на по</w:t>
      </w:r>
      <w:r w:rsidR="00104CCC">
        <w:rPr>
          <w:sz w:val="24"/>
          <w:szCs w:val="24"/>
        </w:rPr>
        <w:t xml:space="preserve">мощь тем, кто в этом нуждается. </w:t>
      </w:r>
      <w:r w:rsidRPr="008015F8">
        <w:rPr>
          <w:sz w:val="24"/>
          <w:szCs w:val="24"/>
        </w:rPr>
        <w:t>Проявляет умение слышать других и ст</w:t>
      </w:r>
      <w:r w:rsidR="00104CCC">
        <w:rPr>
          <w:sz w:val="24"/>
          <w:szCs w:val="24"/>
        </w:rPr>
        <w:t>ремление быть понятым другими.</w:t>
      </w:r>
    </w:p>
    <w:p w:rsidR="00104CCC" w:rsidRDefault="008015F8" w:rsidP="00104CCC">
      <w:pPr>
        <w:spacing w:after="0" w:line="240" w:lineRule="auto"/>
        <w:ind w:left="142" w:firstLine="709"/>
        <w:rPr>
          <w:sz w:val="24"/>
          <w:szCs w:val="24"/>
        </w:rPr>
      </w:pPr>
      <w:r w:rsidRPr="008015F8">
        <w:rPr>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04CCC" w:rsidRDefault="008015F8" w:rsidP="00104CCC">
      <w:pPr>
        <w:spacing w:after="0" w:line="240" w:lineRule="auto"/>
        <w:ind w:left="142" w:firstLine="709"/>
        <w:rPr>
          <w:sz w:val="24"/>
          <w:szCs w:val="24"/>
        </w:rPr>
      </w:pPr>
      <w:r w:rsidRPr="008015F8">
        <w:rPr>
          <w:sz w:val="24"/>
          <w:szCs w:val="24"/>
        </w:rPr>
        <w:t>У ребенка развита крупная и мелкая моторика; он подвижен, вынослив, владеет основными движениями, может контролировать</w:t>
      </w:r>
      <w:r w:rsidR="00104CCC">
        <w:rPr>
          <w:sz w:val="24"/>
          <w:szCs w:val="24"/>
        </w:rPr>
        <w:t xml:space="preserve"> свои движения и управлять ими. </w:t>
      </w:r>
      <w:r w:rsidRPr="008015F8">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w:t>
      </w:r>
      <w:r w:rsidR="00104CCC">
        <w:rPr>
          <w:sz w:val="24"/>
          <w:szCs w:val="24"/>
        </w:rPr>
        <w:t xml:space="preserve">дения и навыки личной гигиены.  </w:t>
      </w:r>
      <w:r w:rsidRPr="008015F8">
        <w:rPr>
          <w:sz w:val="24"/>
          <w:szCs w:val="24"/>
        </w:rPr>
        <w:t>Проявляет о</w:t>
      </w:r>
      <w:r w:rsidR="00104CCC">
        <w:rPr>
          <w:sz w:val="24"/>
          <w:szCs w:val="24"/>
        </w:rPr>
        <w:t>тветственность за начатое дело.</w:t>
      </w:r>
    </w:p>
    <w:p w:rsidR="00104CCC" w:rsidRDefault="008015F8" w:rsidP="00104CCC">
      <w:pPr>
        <w:spacing w:after="0" w:line="240" w:lineRule="auto"/>
        <w:ind w:left="142" w:firstLine="709"/>
        <w:rPr>
          <w:sz w:val="24"/>
          <w:szCs w:val="24"/>
        </w:rPr>
      </w:pPr>
      <w:r w:rsidRPr="008015F8">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w:t>
      </w:r>
      <w:r w:rsidR="00104CCC">
        <w:rPr>
          <w:sz w:val="24"/>
          <w:szCs w:val="24"/>
        </w:rPr>
        <w:t xml:space="preserve">ости. </w:t>
      </w:r>
    </w:p>
    <w:p w:rsidR="008015F8" w:rsidRPr="008015F8" w:rsidRDefault="008015F8" w:rsidP="00104CCC">
      <w:pPr>
        <w:spacing w:after="0" w:line="240" w:lineRule="auto"/>
        <w:ind w:left="142" w:firstLine="709"/>
        <w:rPr>
          <w:sz w:val="24"/>
          <w:szCs w:val="24"/>
        </w:rPr>
      </w:pPr>
      <w:r w:rsidRPr="008015F8">
        <w:rPr>
          <w:sz w:val="24"/>
          <w:szCs w:val="24"/>
        </w:rPr>
        <w:t>Открыт новому, то есть проявляет желание узнавать новое, самостоятельно добывать новые знания; положительн</w:t>
      </w:r>
      <w:r w:rsidR="00104CCC">
        <w:rPr>
          <w:sz w:val="24"/>
          <w:szCs w:val="24"/>
        </w:rPr>
        <w:t xml:space="preserve">о относится к обучению в школе. </w:t>
      </w:r>
      <w:r w:rsidRPr="008015F8">
        <w:rPr>
          <w:sz w:val="24"/>
          <w:szCs w:val="24"/>
        </w:rPr>
        <w:t>Проявляет уважение к жизни (в различных ее формах)</w:t>
      </w:r>
      <w:r w:rsidR="00104CCC">
        <w:rPr>
          <w:sz w:val="24"/>
          <w:szCs w:val="24"/>
        </w:rPr>
        <w:t xml:space="preserve"> и заботу об окружающей среде.  </w:t>
      </w:r>
      <w:r w:rsidRPr="008015F8">
        <w:rPr>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w:t>
      </w:r>
      <w:r w:rsidR="00104CCC">
        <w:rPr>
          <w:sz w:val="24"/>
          <w:szCs w:val="24"/>
        </w:rPr>
        <w:t xml:space="preserve">ительную деятельность и т. д.). </w:t>
      </w:r>
      <w:r w:rsidRPr="008015F8">
        <w:rPr>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w:t>
      </w:r>
      <w:r w:rsidR="00104CCC">
        <w:rPr>
          <w:sz w:val="24"/>
          <w:szCs w:val="24"/>
        </w:rPr>
        <w:t xml:space="preserve">ажнейших исторических событиях. </w:t>
      </w:r>
      <w:r w:rsidRPr="008015F8">
        <w:rPr>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w:t>
      </w:r>
      <w:r w:rsidR="00104CCC">
        <w:rPr>
          <w:sz w:val="24"/>
          <w:szCs w:val="24"/>
        </w:rPr>
        <w:t xml:space="preserve">ому полу. </w:t>
      </w:r>
      <w:r w:rsidRPr="008015F8">
        <w:rPr>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015F8" w:rsidRDefault="008015F8" w:rsidP="00292005">
      <w:pPr>
        <w:spacing w:after="0" w:line="240" w:lineRule="auto"/>
        <w:ind w:left="142" w:firstLine="0"/>
        <w:rPr>
          <w:sz w:val="24"/>
          <w:szCs w:val="24"/>
        </w:rPr>
      </w:pPr>
      <w:r w:rsidRPr="008015F8">
        <w:rPr>
          <w:sz w:val="24"/>
          <w:szCs w:val="24"/>
        </w:rPr>
        <w:t xml:space="preserve">Имеет начальные представления о здоровом образе жизни. </w:t>
      </w:r>
    </w:p>
    <w:p w:rsidR="00104CCC" w:rsidRDefault="00104CCC" w:rsidP="00292005">
      <w:pPr>
        <w:ind w:left="142" w:firstLine="0"/>
        <w:rPr>
          <w:i/>
          <w:sz w:val="24"/>
          <w:szCs w:val="24"/>
        </w:rPr>
      </w:pPr>
    </w:p>
    <w:p w:rsidR="008015F8" w:rsidRPr="00104CCC" w:rsidRDefault="008015F8" w:rsidP="00292005">
      <w:pPr>
        <w:ind w:left="142" w:firstLine="0"/>
        <w:rPr>
          <w:b/>
          <w:i/>
          <w:sz w:val="24"/>
          <w:szCs w:val="24"/>
        </w:rPr>
      </w:pPr>
      <w:r w:rsidRPr="00104CCC">
        <w:rPr>
          <w:b/>
          <w:i/>
          <w:sz w:val="24"/>
          <w:szCs w:val="24"/>
        </w:rPr>
        <w:t>Социальный портрет ребенка 7 лет, освоившего основную общеобразовательную программу дошкольного образования</w:t>
      </w:r>
    </w:p>
    <w:p w:rsidR="00104CCC" w:rsidRDefault="008015F8" w:rsidP="00104CCC">
      <w:pPr>
        <w:spacing w:after="0" w:line="240" w:lineRule="auto"/>
        <w:ind w:left="142" w:firstLine="709"/>
        <w:rPr>
          <w:sz w:val="24"/>
          <w:szCs w:val="24"/>
        </w:rPr>
      </w:pPr>
      <w:r>
        <w:rPr>
          <w:sz w:val="24"/>
          <w:szCs w:val="24"/>
        </w:rPr>
        <w:t>1. </w:t>
      </w:r>
      <w:r w:rsidRPr="008015F8">
        <w:rPr>
          <w:sz w:val="24"/>
          <w:szCs w:val="24"/>
        </w:rPr>
        <w:t>Физически развитый, овладевший основными культурно-гигиеническими навыками.Ребенок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w:t>
      </w:r>
      <w:r w:rsidR="00104CCC">
        <w:rPr>
          <w:sz w:val="24"/>
          <w:szCs w:val="24"/>
        </w:rPr>
        <w:t>ого образа жизни.</w:t>
      </w:r>
    </w:p>
    <w:p w:rsidR="00104CCC" w:rsidRDefault="00104CCC" w:rsidP="00104CCC">
      <w:pPr>
        <w:spacing w:after="0" w:line="240" w:lineRule="auto"/>
        <w:ind w:left="142" w:firstLine="709"/>
        <w:rPr>
          <w:sz w:val="24"/>
          <w:szCs w:val="24"/>
        </w:rPr>
      </w:pPr>
      <w:r>
        <w:rPr>
          <w:sz w:val="24"/>
          <w:szCs w:val="24"/>
        </w:rPr>
        <w:t xml:space="preserve">2. Любознательный, активный. </w:t>
      </w:r>
      <w:r w:rsidR="008015F8" w:rsidRPr="008015F8">
        <w:rPr>
          <w:sz w:val="24"/>
          <w:szCs w:val="24"/>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w:t>
      </w:r>
      <w:r>
        <w:rPr>
          <w:sz w:val="24"/>
          <w:szCs w:val="24"/>
        </w:rPr>
        <w:t>тие в образовательном процессе.</w:t>
      </w:r>
    </w:p>
    <w:p w:rsidR="00104CCC" w:rsidRDefault="00104CCC" w:rsidP="00104CCC">
      <w:pPr>
        <w:spacing w:after="0" w:line="240" w:lineRule="auto"/>
        <w:ind w:left="142" w:firstLine="709"/>
        <w:rPr>
          <w:sz w:val="24"/>
          <w:szCs w:val="24"/>
        </w:rPr>
      </w:pPr>
      <w:r>
        <w:rPr>
          <w:sz w:val="24"/>
          <w:szCs w:val="24"/>
        </w:rPr>
        <w:t xml:space="preserve">3. Эмоционально отзывчивый. </w:t>
      </w:r>
      <w:r w:rsidR="008015F8" w:rsidRPr="008015F8">
        <w:rPr>
          <w:sz w:val="24"/>
          <w:szCs w:val="24"/>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w:t>
      </w:r>
      <w:r>
        <w:rPr>
          <w:sz w:val="24"/>
          <w:szCs w:val="24"/>
        </w:rPr>
        <w:t>нные произведения, мир природы.</w:t>
      </w:r>
    </w:p>
    <w:p w:rsidR="00104CCC" w:rsidRDefault="008015F8" w:rsidP="00104CCC">
      <w:pPr>
        <w:spacing w:after="0" w:line="240" w:lineRule="auto"/>
        <w:ind w:left="142" w:firstLine="709"/>
        <w:rPr>
          <w:sz w:val="24"/>
          <w:szCs w:val="24"/>
        </w:rPr>
      </w:pPr>
      <w:r w:rsidRPr="008015F8">
        <w:rPr>
          <w:sz w:val="24"/>
          <w:szCs w:val="24"/>
        </w:rPr>
        <w:t xml:space="preserve">4. Овладевший средствами общения и способами взаимодействия со взрослыми и </w:t>
      </w:r>
      <w:r w:rsidR="00104CCC">
        <w:rPr>
          <w:sz w:val="24"/>
          <w:szCs w:val="24"/>
        </w:rPr>
        <w:t xml:space="preserve">сверстниками. </w:t>
      </w:r>
      <w:r w:rsidRPr="008015F8">
        <w:rPr>
          <w:sz w:val="24"/>
          <w:szCs w:val="24"/>
        </w:rPr>
        <w:t xml:space="preserve">Ребенок адекватно использует </w:t>
      </w:r>
      <w:r w:rsidR="002020DF" w:rsidRPr="008015F8">
        <w:rPr>
          <w:sz w:val="24"/>
          <w:szCs w:val="24"/>
        </w:rPr>
        <w:t>вербальные и</w:t>
      </w:r>
      <w:r w:rsidRPr="008015F8">
        <w:rPr>
          <w:sz w:val="24"/>
          <w:szCs w:val="24"/>
        </w:rPr>
        <w:t xml:space="preserve">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w:t>
      </w:r>
      <w:r w:rsidR="00104CCC">
        <w:rPr>
          <w:sz w:val="24"/>
          <w:szCs w:val="24"/>
        </w:rPr>
        <w:t xml:space="preserve">ом, в зависимости от ситуации. </w:t>
      </w:r>
    </w:p>
    <w:p w:rsidR="00104CCC" w:rsidRDefault="008015F8" w:rsidP="00104CCC">
      <w:pPr>
        <w:spacing w:after="0" w:line="240" w:lineRule="auto"/>
        <w:ind w:left="142" w:firstLine="709"/>
        <w:rPr>
          <w:sz w:val="24"/>
          <w:szCs w:val="24"/>
        </w:rPr>
      </w:pPr>
      <w:r w:rsidRPr="008015F8">
        <w:rPr>
          <w:sz w:val="24"/>
          <w:szCs w:val="24"/>
        </w:rPr>
        <w:t xml:space="preserve">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w:t>
      </w:r>
      <w:r w:rsidR="00104CCC">
        <w:rPr>
          <w:sz w:val="24"/>
          <w:szCs w:val="24"/>
        </w:rPr>
        <w:t xml:space="preserve">и правила поведения. </w:t>
      </w:r>
      <w:r w:rsidRPr="008015F8">
        <w:rPr>
          <w:sz w:val="24"/>
          <w:szCs w:val="24"/>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w:t>
      </w:r>
      <w:r w:rsidR="00104CCC">
        <w:rPr>
          <w:sz w:val="24"/>
          <w:szCs w:val="24"/>
        </w:rPr>
        <w:t>не, поликлинике, театре и др.).</w:t>
      </w:r>
    </w:p>
    <w:p w:rsidR="00104CCC" w:rsidRDefault="008015F8" w:rsidP="00104CCC">
      <w:pPr>
        <w:spacing w:after="0" w:line="240" w:lineRule="auto"/>
        <w:ind w:left="142" w:firstLine="709"/>
        <w:rPr>
          <w:sz w:val="24"/>
          <w:szCs w:val="24"/>
        </w:rPr>
      </w:pPr>
      <w:r w:rsidRPr="008015F8">
        <w:rPr>
          <w:sz w:val="24"/>
          <w:szCs w:val="24"/>
        </w:rPr>
        <w:t>6. 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w:t>
      </w:r>
      <w:r w:rsidR="00104CCC">
        <w:rPr>
          <w:sz w:val="24"/>
          <w:szCs w:val="24"/>
        </w:rPr>
        <w:t xml:space="preserve">нке, постройке, рассказе и др. </w:t>
      </w:r>
    </w:p>
    <w:p w:rsidR="00104CCC" w:rsidRDefault="008015F8" w:rsidP="00104CCC">
      <w:pPr>
        <w:spacing w:after="0" w:line="240" w:lineRule="auto"/>
        <w:ind w:left="142" w:firstLine="709"/>
        <w:rPr>
          <w:sz w:val="24"/>
          <w:szCs w:val="24"/>
        </w:rPr>
      </w:pPr>
      <w:r w:rsidRPr="008015F8">
        <w:rPr>
          <w:sz w:val="24"/>
          <w:szCs w:val="24"/>
        </w:rPr>
        <w:t>7. Имеющий первичные представления о себе, семье, обществе (ближайшем социуме), государ</w:t>
      </w:r>
      <w:r w:rsidR="00104CCC">
        <w:rPr>
          <w:sz w:val="24"/>
          <w:szCs w:val="24"/>
        </w:rPr>
        <w:t xml:space="preserve">стве (стране), мире и природе. </w:t>
      </w:r>
    </w:p>
    <w:p w:rsidR="00104CCC" w:rsidRDefault="00104CCC" w:rsidP="00104CCC">
      <w:pPr>
        <w:spacing w:after="0" w:line="240" w:lineRule="auto"/>
        <w:ind w:left="142" w:firstLine="709"/>
        <w:rPr>
          <w:sz w:val="24"/>
          <w:szCs w:val="24"/>
        </w:rPr>
      </w:pPr>
      <w:r>
        <w:rPr>
          <w:sz w:val="24"/>
          <w:szCs w:val="24"/>
        </w:rPr>
        <w:t>Ребенок имеет представление:</w:t>
      </w:r>
    </w:p>
    <w:p w:rsidR="00104CCC" w:rsidRDefault="008015F8" w:rsidP="00104CCC">
      <w:pPr>
        <w:spacing w:after="0" w:line="240" w:lineRule="auto"/>
        <w:ind w:left="142" w:firstLine="709"/>
        <w:rPr>
          <w:sz w:val="24"/>
          <w:szCs w:val="24"/>
        </w:rPr>
      </w:pPr>
      <w:r w:rsidRPr="008015F8">
        <w:rPr>
          <w:sz w:val="24"/>
          <w:szCs w:val="24"/>
        </w:rPr>
        <w:t>- о себе, собственной принадлежности и принадлежности дру</w:t>
      </w:r>
      <w:r w:rsidR="00104CCC">
        <w:rPr>
          <w:sz w:val="24"/>
          <w:szCs w:val="24"/>
        </w:rPr>
        <w:t>гих людей к определенному полу;</w:t>
      </w:r>
    </w:p>
    <w:p w:rsidR="00104CCC" w:rsidRDefault="008015F8" w:rsidP="00104CCC">
      <w:pPr>
        <w:spacing w:after="0" w:line="240" w:lineRule="auto"/>
        <w:ind w:left="142" w:firstLine="709"/>
        <w:rPr>
          <w:sz w:val="24"/>
          <w:szCs w:val="24"/>
        </w:rPr>
      </w:pPr>
      <w:r w:rsidRPr="008015F8">
        <w:rPr>
          <w:sz w:val="24"/>
          <w:szCs w:val="24"/>
        </w:rPr>
        <w:t>- о составе семьи, родственных отношениях и взаимосвязях, распределении семейных обя</w:t>
      </w:r>
      <w:r w:rsidR="00104CCC">
        <w:rPr>
          <w:sz w:val="24"/>
          <w:szCs w:val="24"/>
        </w:rPr>
        <w:t xml:space="preserve">занностей, семейных традициях; </w:t>
      </w:r>
    </w:p>
    <w:p w:rsidR="00104CCC" w:rsidRDefault="008015F8" w:rsidP="00104CCC">
      <w:pPr>
        <w:spacing w:after="0" w:line="240" w:lineRule="auto"/>
        <w:ind w:left="142" w:firstLine="709"/>
        <w:rPr>
          <w:sz w:val="24"/>
          <w:szCs w:val="24"/>
        </w:rPr>
      </w:pPr>
      <w:r w:rsidRPr="008015F8">
        <w:rPr>
          <w:sz w:val="24"/>
          <w:szCs w:val="24"/>
        </w:rPr>
        <w:t>- об обществе (ближайшем социуме), его культурных</w:t>
      </w:r>
      <w:r w:rsidR="00104CCC">
        <w:rPr>
          <w:sz w:val="24"/>
          <w:szCs w:val="24"/>
        </w:rPr>
        <w:t xml:space="preserve"> ценностях и своем месте в нем;</w:t>
      </w:r>
    </w:p>
    <w:p w:rsidR="00104CCC" w:rsidRDefault="008015F8" w:rsidP="00104CCC">
      <w:pPr>
        <w:spacing w:after="0" w:line="240" w:lineRule="auto"/>
        <w:ind w:left="142" w:firstLine="709"/>
        <w:rPr>
          <w:sz w:val="24"/>
          <w:szCs w:val="24"/>
        </w:rPr>
      </w:pPr>
      <w:r w:rsidRPr="008015F8">
        <w:rPr>
          <w:sz w:val="24"/>
          <w:szCs w:val="24"/>
        </w:rPr>
        <w:t xml:space="preserve">- о государстве (в том числе его символах, «малой» и «большой» Родине, ее природе) и принадлежности к </w:t>
      </w:r>
      <w:r w:rsidR="00104CCC">
        <w:rPr>
          <w:sz w:val="24"/>
          <w:szCs w:val="24"/>
        </w:rPr>
        <w:t>нему;</w:t>
      </w:r>
    </w:p>
    <w:p w:rsidR="00104CCC" w:rsidRDefault="008015F8" w:rsidP="00104CCC">
      <w:pPr>
        <w:spacing w:after="0" w:line="240" w:lineRule="auto"/>
        <w:ind w:left="142" w:firstLine="709"/>
        <w:rPr>
          <w:sz w:val="24"/>
          <w:szCs w:val="24"/>
        </w:rPr>
      </w:pPr>
      <w:r w:rsidRPr="008015F8">
        <w:rPr>
          <w:sz w:val="24"/>
          <w:szCs w:val="24"/>
        </w:rPr>
        <w:t>- о мире (планете Земля, многообразии стран и государст</w:t>
      </w:r>
      <w:r w:rsidR="00104CCC">
        <w:rPr>
          <w:sz w:val="24"/>
          <w:szCs w:val="24"/>
        </w:rPr>
        <w:t>в, населения, природы планеты).</w:t>
      </w:r>
    </w:p>
    <w:p w:rsidR="00104CCC" w:rsidRDefault="008015F8" w:rsidP="00104CCC">
      <w:pPr>
        <w:spacing w:after="0" w:line="240" w:lineRule="auto"/>
        <w:ind w:left="142" w:firstLine="709"/>
        <w:rPr>
          <w:sz w:val="24"/>
          <w:szCs w:val="24"/>
        </w:rPr>
      </w:pPr>
      <w:r w:rsidRPr="008015F8">
        <w:rPr>
          <w:sz w:val="24"/>
          <w:szCs w:val="24"/>
        </w:rPr>
        <w:t>8. Овладевший универсальными предпосылками учебной деятельности: умениями работать по правилу и по образцу, слушать взросл</w:t>
      </w:r>
      <w:r w:rsidR="00104CCC">
        <w:rPr>
          <w:sz w:val="24"/>
          <w:szCs w:val="24"/>
        </w:rPr>
        <w:t>ого и выполнять его инструкции.</w:t>
      </w:r>
    </w:p>
    <w:p w:rsidR="00104CCC" w:rsidRDefault="008015F8" w:rsidP="00104CCC">
      <w:pPr>
        <w:spacing w:after="0" w:line="240" w:lineRule="auto"/>
        <w:ind w:left="142" w:firstLine="709"/>
        <w:rPr>
          <w:sz w:val="24"/>
          <w:szCs w:val="24"/>
        </w:rPr>
      </w:pPr>
      <w:r w:rsidRPr="008015F8">
        <w:rPr>
          <w:sz w:val="24"/>
          <w:szCs w:val="24"/>
        </w:rPr>
        <w:t>9. Овладевший не</w:t>
      </w:r>
      <w:r w:rsidR="00104CCC">
        <w:rPr>
          <w:sz w:val="24"/>
          <w:szCs w:val="24"/>
        </w:rPr>
        <w:t xml:space="preserve">обходимыми умениями и навыками. </w:t>
      </w:r>
      <w:r w:rsidRPr="008015F8">
        <w:rPr>
          <w:sz w:val="24"/>
          <w:szCs w:val="24"/>
        </w:rPr>
        <w:t>У ребенка сформированы умения и навыки (речевые, изобразительные, музыкальные, конструктивные и др.), необходимые для осуществления различ</w:t>
      </w:r>
      <w:r w:rsidR="00104CCC">
        <w:rPr>
          <w:sz w:val="24"/>
          <w:szCs w:val="24"/>
        </w:rPr>
        <w:t xml:space="preserve">ных видов детской деятельности. </w:t>
      </w:r>
      <w:r w:rsidRPr="008015F8">
        <w:rPr>
          <w:sz w:val="24"/>
          <w:szCs w:val="24"/>
        </w:rPr>
        <w:t>Промежуточные результаты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 и образовательным модулям и о</w:t>
      </w:r>
      <w:r w:rsidR="00104CCC">
        <w:rPr>
          <w:sz w:val="24"/>
          <w:szCs w:val="24"/>
        </w:rPr>
        <w:t xml:space="preserve">твечают следующим требованиям: </w:t>
      </w:r>
    </w:p>
    <w:p w:rsidR="00104CCC" w:rsidRDefault="008015F8" w:rsidP="00104CCC">
      <w:pPr>
        <w:spacing w:after="0" w:line="240" w:lineRule="auto"/>
        <w:ind w:left="142" w:firstLine="709"/>
        <w:rPr>
          <w:sz w:val="24"/>
          <w:szCs w:val="24"/>
        </w:rPr>
      </w:pPr>
      <w:r w:rsidRPr="008015F8">
        <w:rPr>
          <w:sz w:val="24"/>
          <w:szCs w:val="24"/>
        </w:rPr>
        <w:t>- соответствия возрастным особенностям детей дошкольного возраста;</w:t>
      </w:r>
    </w:p>
    <w:p w:rsidR="00104CCC" w:rsidRDefault="008015F8" w:rsidP="00104CCC">
      <w:pPr>
        <w:spacing w:after="0" w:line="240" w:lineRule="auto"/>
        <w:ind w:left="142" w:firstLine="709"/>
        <w:rPr>
          <w:sz w:val="24"/>
          <w:szCs w:val="24"/>
        </w:rPr>
      </w:pPr>
      <w:r w:rsidRPr="008015F8">
        <w:rPr>
          <w:sz w:val="24"/>
          <w:szCs w:val="24"/>
        </w:rPr>
        <w:t>- возможности достижения их нормально развивающимися де</w:t>
      </w:r>
      <w:r w:rsidR="00104CCC">
        <w:rPr>
          <w:sz w:val="24"/>
          <w:szCs w:val="24"/>
        </w:rPr>
        <w:t>тьми в ходе освоения Программы;</w:t>
      </w:r>
    </w:p>
    <w:p w:rsidR="008015F8" w:rsidRPr="008015F8" w:rsidRDefault="008015F8" w:rsidP="00104CCC">
      <w:pPr>
        <w:spacing w:after="0" w:line="240" w:lineRule="auto"/>
        <w:ind w:left="142" w:firstLine="709"/>
        <w:rPr>
          <w:sz w:val="24"/>
          <w:szCs w:val="24"/>
        </w:rPr>
      </w:pPr>
      <w:r w:rsidRPr="008015F8">
        <w:rPr>
          <w:sz w:val="24"/>
          <w:szCs w:val="24"/>
        </w:rPr>
        <w:t>- проверяемости(достоверности подтверждения их достижения).</w:t>
      </w:r>
    </w:p>
    <w:p w:rsidR="008015F8" w:rsidRPr="001219ED" w:rsidRDefault="008015F8" w:rsidP="006E50DD">
      <w:pPr>
        <w:ind w:left="142" w:firstLine="0"/>
        <w:jc w:val="left"/>
        <w:rPr>
          <w:bCs/>
          <w:iCs/>
          <w:sz w:val="28"/>
          <w:szCs w:val="28"/>
        </w:rPr>
      </w:pPr>
    </w:p>
    <w:p w:rsidR="008015F8" w:rsidRPr="00DB6252" w:rsidRDefault="008015F8" w:rsidP="00104CCC">
      <w:pPr>
        <w:pStyle w:val="1"/>
        <w:spacing w:after="0"/>
        <w:ind w:left="142" w:firstLine="0"/>
        <w:jc w:val="both"/>
        <w:rPr>
          <w:sz w:val="24"/>
          <w:szCs w:val="24"/>
        </w:rPr>
      </w:pPr>
      <w:bookmarkStart w:id="13" w:name="_Toc443140198"/>
      <w:bookmarkStart w:id="14" w:name="_Toc446340135"/>
      <w:r w:rsidRPr="002F3786">
        <w:rPr>
          <w:sz w:val="24"/>
          <w:szCs w:val="24"/>
        </w:rPr>
        <w:t>1.3. Система оценки результатов освоения программы</w:t>
      </w:r>
      <w:bookmarkEnd w:id="13"/>
      <w:bookmarkEnd w:id="14"/>
    </w:p>
    <w:p w:rsidR="00104CCC" w:rsidRDefault="008015F8" w:rsidP="00104CCC">
      <w:pPr>
        <w:spacing w:after="0" w:line="240" w:lineRule="auto"/>
        <w:ind w:left="142" w:firstLine="709"/>
        <w:rPr>
          <w:sz w:val="24"/>
          <w:szCs w:val="24"/>
        </w:rPr>
      </w:pPr>
      <w:r w:rsidRPr="002F3786">
        <w:rPr>
          <w:sz w:val="24"/>
          <w:szCs w:val="24"/>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104CCC" w:rsidRDefault="008015F8" w:rsidP="00104CCC">
      <w:pPr>
        <w:spacing w:after="0" w:line="240" w:lineRule="auto"/>
        <w:ind w:left="142" w:firstLine="709"/>
        <w:rPr>
          <w:sz w:val="24"/>
          <w:szCs w:val="24"/>
        </w:rPr>
      </w:pPr>
      <w:r w:rsidRPr="002F3786">
        <w:rPr>
          <w:sz w:val="24"/>
          <w:szCs w:val="24"/>
        </w:rPr>
        <w:t>Целевые ориентиры не могут служить непосредственным основанием при решении управленческих задач</w:t>
      </w:r>
      <w:r w:rsidR="00104CCC">
        <w:rPr>
          <w:sz w:val="24"/>
          <w:szCs w:val="24"/>
        </w:rPr>
        <w:t xml:space="preserve">. </w:t>
      </w:r>
      <w:r w:rsidRPr="002F3786">
        <w:rPr>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w:t>
      </w:r>
      <w:r w:rsidR="00104CCC">
        <w:rPr>
          <w:sz w:val="24"/>
          <w:szCs w:val="24"/>
        </w:rPr>
        <w:t xml:space="preserve">ивать взаимодействие с детьми.   </w:t>
      </w:r>
      <w:r w:rsidRPr="002F3786">
        <w:rPr>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w:t>
      </w:r>
      <w:r w:rsidR="00104CCC">
        <w:rPr>
          <w:sz w:val="24"/>
          <w:szCs w:val="24"/>
        </w:rPr>
        <w:t xml:space="preserve">ества дошкольного образования. </w:t>
      </w:r>
    </w:p>
    <w:p w:rsidR="00104CCC" w:rsidRDefault="008015F8" w:rsidP="00104CCC">
      <w:pPr>
        <w:spacing w:after="0" w:line="240" w:lineRule="auto"/>
        <w:ind w:left="142" w:firstLine="709"/>
        <w:rPr>
          <w:sz w:val="24"/>
          <w:szCs w:val="24"/>
        </w:rPr>
      </w:pPr>
      <w:r w:rsidRPr="00BA7A2A">
        <w:rPr>
          <w:b/>
          <w:i/>
          <w:sz w:val="24"/>
          <w:szCs w:val="24"/>
        </w:rPr>
        <w:t>Педагогическая диагностика</w:t>
      </w:r>
    </w:p>
    <w:p w:rsidR="00104CCC" w:rsidRDefault="008015F8" w:rsidP="00104CCC">
      <w:pPr>
        <w:spacing w:after="0" w:line="240" w:lineRule="auto"/>
        <w:ind w:left="142" w:firstLine="709"/>
        <w:rPr>
          <w:sz w:val="24"/>
          <w:szCs w:val="24"/>
        </w:rPr>
      </w:pPr>
      <w:r w:rsidRPr="002F3786">
        <w:rPr>
          <w:sz w:val="24"/>
          <w:szCs w:val="24"/>
        </w:rPr>
        <w:t xml:space="preserve">Реализация Образовательной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w:t>
      </w:r>
      <w:r w:rsidR="00104CCC">
        <w:rPr>
          <w:sz w:val="24"/>
          <w:szCs w:val="24"/>
        </w:rPr>
        <w:t xml:space="preserve">дальнейшего планирования).  </w:t>
      </w:r>
      <w:r w:rsidRPr="002F3786">
        <w:rPr>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w:t>
      </w:r>
      <w:r w:rsidR="00104CCC">
        <w:rPr>
          <w:sz w:val="24"/>
          <w:szCs w:val="24"/>
        </w:rPr>
        <w:t xml:space="preserve">звития каждого ребенка в ходе: </w:t>
      </w:r>
    </w:p>
    <w:p w:rsidR="00104CCC" w:rsidRDefault="008015F8" w:rsidP="00104CCC">
      <w:pPr>
        <w:spacing w:after="0" w:line="240" w:lineRule="auto"/>
        <w:ind w:left="142" w:firstLine="709"/>
        <w:rPr>
          <w:sz w:val="24"/>
          <w:szCs w:val="24"/>
        </w:rPr>
      </w:pPr>
      <w:r w:rsidRPr="002F3786">
        <w:rPr>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104CCC" w:rsidRDefault="00104CCC" w:rsidP="00104CCC">
      <w:pPr>
        <w:spacing w:after="0" w:line="240" w:lineRule="auto"/>
        <w:ind w:left="142" w:firstLine="709"/>
        <w:rPr>
          <w:sz w:val="24"/>
          <w:szCs w:val="24"/>
        </w:rPr>
      </w:pPr>
      <w:r>
        <w:rPr>
          <w:sz w:val="24"/>
          <w:szCs w:val="24"/>
        </w:rPr>
        <w:t xml:space="preserve">– игровой деятельности; </w:t>
      </w:r>
    </w:p>
    <w:p w:rsidR="00104CCC" w:rsidRDefault="008015F8" w:rsidP="00104CCC">
      <w:pPr>
        <w:spacing w:after="0" w:line="240" w:lineRule="auto"/>
        <w:ind w:left="142" w:firstLine="709"/>
        <w:rPr>
          <w:sz w:val="24"/>
          <w:szCs w:val="24"/>
        </w:rPr>
      </w:pPr>
      <w:r w:rsidRPr="002F3786">
        <w:rPr>
          <w:sz w:val="24"/>
          <w:szCs w:val="24"/>
        </w:rPr>
        <w:t xml:space="preserve">– познавательной деятельности (как идет развитие детских способностей, познавательной активности); </w:t>
      </w:r>
    </w:p>
    <w:p w:rsidR="00104CCC" w:rsidRDefault="008015F8" w:rsidP="00104CCC">
      <w:pPr>
        <w:spacing w:after="0" w:line="240" w:lineRule="auto"/>
        <w:ind w:left="142" w:firstLine="709"/>
        <w:rPr>
          <w:sz w:val="24"/>
          <w:szCs w:val="24"/>
        </w:rPr>
      </w:pPr>
      <w:r w:rsidRPr="002F3786">
        <w:rPr>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w:t>
      </w:r>
      <w:r w:rsidR="00104CCC">
        <w:rPr>
          <w:sz w:val="24"/>
          <w:szCs w:val="24"/>
        </w:rPr>
        <w:t xml:space="preserve">изовывать свою деятельность); художественной деятельности; </w:t>
      </w:r>
    </w:p>
    <w:p w:rsidR="00104CCC" w:rsidRDefault="00104CCC" w:rsidP="00104CCC">
      <w:pPr>
        <w:spacing w:after="0" w:line="240" w:lineRule="auto"/>
        <w:ind w:left="142" w:firstLine="709"/>
        <w:rPr>
          <w:sz w:val="24"/>
          <w:szCs w:val="24"/>
        </w:rPr>
      </w:pPr>
      <w:r>
        <w:rPr>
          <w:sz w:val="24"/>
          <w:szCs w:val="24"/>
        </w:rPr>
        <w:t xml:space="preserve">– физического развития. </w:t>
      </w:r>
    </w:p>
    <w:p w:rsidR="00104CCC" w:rsidRDefault="008015F8" w:rsidP="00104CCC">
      <w:pPr>
        <w:spacing w:after="0" w:line="240" w:lineRule="auto"/>
        <w:ind w:left="142" w:firstLine="709"/>
        <w:rPr>
          <w:sz w:val="24"/>
          <w:szCs w:val="24"/>
        </w:rPr>
      </w:pPr>
      <w:r w:rsidRPr="002F3786">
        <w:rPr>
          <w:sz w:val="24"/>
          <w:szCs w:val="24"/>
        </w:rPr>
        <w:t>Результаты педагогической диагностики могут использоваться исключительно для решения сл</w:t>
      </w:r>
      <w:r w:rsidR="00104CCC">
        <w:rPr>
          <w:sz w:val="24"/>
          <w:szCs w:val="24"/>
        </w:rPr>
        <w:t xml:space="preserve">едующих образовательных задач: </w:t>
      </w:r>
    </w:p>
    <w:p w:rsidR="00104CCC" w:rsidRDefault="008015F8" w:rsidP="00104CCC">
      <w:pPr>
        <w:spacing w:after="0" w:line="240" w:lineRule="auto"/>
        <w:ind w:left="142" w:firstLine="709"/>
        <w:rPr>
          <w:sz w:val="24"/>
          <w:szCs w:val="24"/>
        </w:rPr>
      </w:pPr>
      <w:r w:rsidRPr="002F3786">
        <w:rPr>
          <w:sz w:val="24"/>
          <w:szCs w:val="24"/>
        </w:rPr>
        <w:t>– индивидуализации образования (в том числе поддержки ребенка, построения его образовательной траектории или профессиональной коррекц</w:t>
      </w:r>
      <w:r w:rsidR="00104CCC">
        <w:rPr>
          <w:sz w:val="24"/>
          <w:szCs w:val="24"/>
        </w:rPr>
        <w:t xml:space="preserve">ии особенностей его развития); </w:t>
      </w:r>
    </w:p>
    <w:p w:rsidR="00104CCC" w:rsidRDefault="008015F8" w:rsidP="00104CCC">
      <w:pPr>
        <w:spacing w:after="0" w:line="240" w:lineRule="auto"/>
        <w:ind w:left="142" w:firstLine="709"/>
        <w:rPr>
          <w:sz w:val="24"/>
          <w:szCs w:val="24"/>
        </w:rPr>
      </w:pPr>
      <w:r w:rsidRPr="002F3786">
        <w:rPr>
          <w:sz w:val="24"/>
          <w:szCs w:val="24"/>
        </w:rPr>
        <w:t>– оптим</w:t>
      </w:r>
      <w:bookmarkStart w:id="15" w:name="_Toc446340136"/>
      <w:bookmarkStart w:id="16" w:name="_Toc443140199"/>
      <w:r w:rsidR="00104CCC">
        <w:rPr>
          <w:sz w:val="24"/>
          <w:szCs w:val="24"/>
        </w:rPr>
        <w:t xml:space="preserve">изации работы с группой детей. </w:t>
      </w:r>
    </w:p>
    <w:p w:rsidR="00104CCC" w:rsidRDefault="00104CCC" w:rsidP="00104CCC">
      <w:pPr>
        <w:spacing w:after="0" w:line="240" w:lineRule="auto"/>
        <w:ind w:left="142" w:firstLine="709"/>
        <w:rPr>
          <w:sz w:val="24"/>
          <w:szCs w:val="24"/>
        </w:rPr>
      </w:pPr>
    </w:p>
    <w:p w:rsidR="00104CCC" w:rsidRDefault="00BD1464" w:rsidP="00104CCC">
      <w:pPr>
        <w:spacing w:after="0" w:line="240" w:lineRule="auto"/>
        <w:ind w:left="142" w:firstLine="709"/>
        <w:rPr>
          <w:b/>
          <w:sz w:val="24"/>
          <w:szCs w:val="24"/>
        </w:rPr>
      </w:pPr>
      <w:r w:rsidRPr="00104CCC">
        <w:rPr>
          <w:b/>
          <w:sz w:val="24"/>
          <w:szCs w:val="24"/>
        </w:rPr>
        <w:t>2. СОДЕРЖАТЕЛЬНЫЙ РАЗДЕЛ</w:t>
      </w:r>
      <w:bookmarkStart w:id="17" w:name="_Toc446340137"/>
      <w:bookmarkEnd w:id="15"/>
    </w:p>
    <w:p w:rsidR="00104CCC" w:rsidRPr="00104CCC" w:rsidRDefault="00104CCC" w:rsidP="00104CCC">
      <w:pPr>
        <w:spacing w:after="0" w:line="240" w:lineRule="auto"/>
        <w:ind w:left="142" w:firstLine="709"/>
        <w:rPr>
          <w:b/>
          <w:sz w:val="24"/>
          <w:szCs w:val="24"/>
        </w:rPr>
      </w:pPr>
    </w:p>
    <w:p w:rsidR="00104CCC" w:rsidRDefault="00BD1464" w:rsidP="00104CCC">
      <w:pPr>
        <w:spacing w:after="0" w:line="240" w:lineRule="auto"/>
        <w:ind w:left="142" w:firstLine="709"/>
        <w:rPr>
          <w:b/>
          <w:sz w:val="24"/>
          <w:szCs w:val="24"/>
        </w:rPr>
      </w:pPr>
      <w:r w:rsidRPr="00104CCC">
        <w:rPr>
          <w:b/>
          <w:sz w:val="24"/>
          <w:szCs w:val="24"/>
        </w:rPr>
        <w:t>2.1. Содержание психолого-педагогической работы по освоению детьми образовательных областей</w:t>
      </w:r>
      <w:bookmarkEnd w:id="17"/>
    </w:p>
    <w:p w:rsidR="00B06A53" w:rsidRDefault="00BD1464" w:rsidP="00B06A53">
      <w:pPr>
        <w:spacing w:after="0" w:line="240" w:lineRule="auto"/>
        <w:ind w:left="142" w:firstLine="709"/>
        <w:rPr>
          <w:b/>
          <w:sz w:val="24"/>
          <w:szCs w:val="24"/>
        </w:rPr>
      </w:pPr>
      <w:r w:rsidRPr="003819D0">
        <w:rPr>
          <w:sz w:val="24"/>
          <w:szCs w:val="24"/>
        </w:rPr>
        <w:t xml:space="preserve">Дошкольное образование в </w:t>
      </w:r>
      <w:r>
        <w:rPr>
          <w:sz w:val="24"/>
          <w:szCs w:val="24"/>
        </w:rPr>
        <w:t>МБДОУ № 1 «Космос»</w:t>
      </w:r>
      <w:r w:rsidRPr="003819D0">
        <w:rPr>
          <w:sz w:val="24"/>
          <w:szCs w:val="24"/>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06A53" w:rsidRDefault="00BD1464" w:rsidP="00B06A53">
      <w:pPr>
        <w:spacing w:after="0" w:line="240" w:lineRule="auto"/>
        <w:ind w:left="142" w:firstLine="709"/>
        <w:rPr>
          <w:b/>
          <w:sz w:val="24"/>
          <w:szCs w:val="24"/>
        </w:rPr>
      </w:pPr>
      <w:r w:rsidRPr="003819D0">
        <w:rPr>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w:t>
      </w:r>
      <w:r>
        <w:rPr>
          <w:sz w:val="24"/>
          <w:szCs w:val="24"/>
        </w:rPr>
        <w:t>–</w:t>
      </w:r>
      <w:r w:rsidRPr="003819D0">
        <w:rPr>
          <w:sz w:val="24"/>
          <w:szCs w:val="24"/>
        </w:rPr>
        <w:t xml:space="preserve"> образовательные области):</w:t>
      </w:r>
    </w:p>
    <w:p w:rsidR="00B06A53" w:rsidRDefault="00BD1464" w:rsidP="00B06A53">
      <w:pPr>
        <w:spacing w:after="0" w:line="240" w:lineRule="auto"/>
        <w:ind w:left="142" w:firstLine="709"/>
        <w:rPr>
          <w:b/>
          <w:sz w:val="24"/>
          <w:szCs w:val="24"/>
        </w:rPr>
      </w:pPr>
      <w:r>
        <w:rPr>
          <w:sz w:val="24"/>
          <w:szCs w:val="24"/>
        </w:rPr>
        <w:t>– </w:t>
      </w:r>
      <w:r w:rsidRPr="003819D0">
        <w:rPr>
          <w:sz w:val="24"/>
          <w:szCs w:val="24"/>
        </w:rPr>
        <w:t>социа</w:t>
      </w:r>
      <w:r>
        <w:rPr>
          <w:sz w:val="24"/>
          <w:szCs w:val="24"/>
        </w:rPr>
        <w:t>льно-коммуникативное развитие;</w:t>
      </w:r>
    </w:p>
    <w:p w:rsidR="00B06A53" w:rsidRDefault="00BD1464" w:rsidP="00B06A53">
      <w:pPr>
        <w:spacing w:after="0" w:line="240" w:lineRule="auto"/>
        <w:ind w:left="142" w:firstLine="709"/>
        <w:rPr>
          <w:b/>
          <w:sz w:val="24"/>
          <w:szCs w:val="24"/>
        </w:rPr>
      </w:pPr>
      <w:r>
        <w:rPr>
          <w:sz w:val="24"/>
          <w:szCs w:val="24"/>
        </w:rPr>
        <w:t>– познавательное развитие;</w:t>
      </w:r>
    </w:p>
    <w:p w:rsidR="00B06A53" w:rsidRDefault="00BD1464" w:rsidP="00B06A53">
      <w:pPr>
        <w:spacing w:after="0" w:line="240" w:lineRule="auto"/>
        <w:ind w:left="142" w:firstLine="709"/>
        <w:rPr>
          <w:b/>
          <w:sz w:val="24"/>
          <w:szCs w:val="24"/>
        </w:rPr>
      </w:pPr>
      <w:r>
        <w:rPr>
          <w:sz w:val="24"/>
          <w:szCs w:val="24"/>
        </w:rPr>
        <w:t>– </w:t>
      </w:r>
      <w:r w:rsidRPr="003819D0">
        <w:rPr>
          <w:sz w:val="24"/>
          <w:szCs w:val="24"/>
        </w:rPr>
        <w:t>речево</w:t>
      </w:r>
      <w:r>
        <w:rPr>
          <w:sz w:val="24"/>
          <w:szCs w:val="24"/>
        </w:rPr>
        <w:t>е развитие;</w:t>
      </w:r>
    </w:p>
    <w:p w:rsidR="00B06A53" w:rsidRDefault="00BD1464" w:rsidP="00B06A53">
      <w:pPr>
        <w:spacing w:after="0" w:line="240" w:lineRule="auto"/>
        <w:ind w:left="142" w:firstLine="709"/>
        <w:rPr>
          <w:b/>
          <w:sz w:val="24"/>
          <w:szCs w:val="24"/>
        </w:rPr>
      </w:pPr>
      <w:r>
        <w:rPr>
          <w:sz w:val="24"/>
          <w:szCs w:val="24"/>
        </w:rPr>
        <w:t>– </w:t>
      </w:r>
      <w:r w:rsidRPr="003819D0">
        <w:rPr>
          <w:sz w:val="24"/>
          <w:szCs w:val="24"/>
        </w:rPr>
        <w:t>художе</w:t>
      </w:r>
      <w:r>
        <w:rPr>
          <w:sz w:val="24"/>
          <w:szCs w:val="24"/>
        </w:rPr>
        <w:t>ственно-эстетическое развитие;</w:t>
      </w:r>
    </w:p>
    <w:p w:rsidR="00B06A53" w:rsidRDefault="00BD1464" w:rsidP="00B06A53">
      <w:pPr>
        <w:spacing w:after="0" w:line="240" w:lineRule="auto"/>
        <w:ind w:left="142" w:firstLine="709"/>
        <w:rPr>
          <w:b/>
          <w:sz w:val="24"/>
          <w:szCs w:val="24"/>
        </w:rPr>
      </w:pPr>
      <w:r>
        <w:rPr>
          <w:sz w:val="24"/>
          <w:szCs w:val="24"/>
        </w:rPr>
        <w:t>– физическое развитие.</w:t>
      </w:r>
      <w:bookmarkStart w:id="18" w:name="_Toc443140201"/>
      <w:bookmarkStart w:id="19" w:name="_Toc446340138"/>
    </w:p>
    <w:p w:rsidR="00B06A53" w:rsidRDefault="00B06A53" w:rsidP="00B06A53">
      <w:pPr>
        <w:spacing w:after="0" w:line="240" w:lineRule="auto"/>
        <w:ind w:left="142" w:firstLine="709"/>
        <w:rPr>
          <w:b/>
          <w:sz w:val="24"/>
          <w:szCs w:val="24"/>
        </w:rPr>
      </w:pPr>
    </w:p>
    <w:p w:rsidR="00B06A53" w:rsidRDefault="00BD1464" w:rsidP="00B06A53">
      <w:pPr>
        <w:spacing w:after="0" w:line="240" w:lineRule="auto"/>
        <w:ind w:left="142" w:firstLine="709"/>
        <w:rPr>
          <w:b/>
          <w:sz w:val="24"/>
          <w:szCs w:val="24"/>
        </w:rPr>
      </w:pPr>
      <w:r w:rsidRPr="00B06A53">
        <w:rPr>
          <w:b/>
          <w:sz w:val="24"/>
          <w:szCs w:val="24"/>
        </w:rPr>
        <w:t>2.2. Содержание психолого-педагогической работы по освоению детьми образовательной области «Социально-коммуникативное развитие»</w:t>
      </w:r>
      <w:bookmarkEnd w:id="18"/>
      <w:bookmarkEnd w:id="19"/>
    </w:p>
    <w:p w:rsidR="00B06A53" w:rsidRDefault="00BD1464" w:rsidP="00B06A53">
      <w:pPr>
        <w:spacing w:after="0" w:line="240" w:lineRule="auto"/>
        <w:ind w:left="142" w:firstLine="709"/>
        <w:rPr>
          <w:b/>
          <w:sz w:val="24"/>
          <w:szCs w:val="24"/>
        </w:rPr>
      </w:pPr>
      <w:r w:rsidRPr="002020DF">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06A53" w:rsidRDefault="00B06A53" w:rsidP="00B06A53">
      <w:pPr>
        <w:spacing w:after="0" w:line="240" w:lineRule="auto"/>
        <w:ind w:left="142" w:firstLine="709"/>
        <w:rPr>
          <w:b/>
          <w:i/>
          <w:sz w:val="24"/>
          <w:szCs w:val="24"/>
        </w:rPr>
      </w:pPr>
    </w:p>
    <w:p w:rsidR="00B06A53" w:rsidRPr="00B06A53" w:rsidRDefault="00BD1464" w:rsidP="00B06A53">
      <w:pPr>
        <w:spacing w:after="0" w:line="240" w:lineRule="auto"/>
        <w:ind w:left="142" w:firstLine="709"/>
        <w:rPr>
          <w:b/>
          <w:sz w:val="24"/>
          <w:szCs w:val="24"/>
        </w:rPr>
      </w:pPr>
      <w:r w:rsidRPr="00B06A53">
        <w:rPr>
          <w:b/>
          <w:sz w:val="24"/>
          <w:szCs w:val="24"/>
        </w:rPr>
        <w:t xml:space="preserve">Основные цели и задачи </w:t>
      </w:r>
    </w:p>
    <w:p w:rsidR="00B06A53" w:rsidRDefault="00BD1464" w:rsidP="00B06A53">
      <w:pPr>
        <w:spacing w:after="0" w:line="240" w:lineRule="auto"/>
        <w:ind w:left="142" w:firstLine="709"/>
        <w:rPr>
          <w:b/>
          <w:sz w:val="24"/>
          <w:szCs w:val="24"/>
        </w:rPr>
      </w:pPr>
      <w:r w:rsidRPr="00B06A53">
        <w:rPr>
          <w:i/>
          <w:sz w:val="24"/>
          <w:szCs w:val="24"/>
        </w:rPr>
        <w:t>Социализация, развитие общения, нравственное воспитание.</w:t>
      </w:r>
      <w:r w:rsidRPr="002020DF">
        <w:rPr>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06A53" w:rsidRDefault="00BD1464" w:rsidP="00B06A53">
      <w:pPr>
        <w:spacing w:after="0" w:line="240" w:lineRule="auto"/>
        <w:ind w:left="142" w:firstLine="709"/>
        <w:rPr>
          <w:b/>
          <w:sz w:val="24"/>
          <w:szCs w:val="24"/>
        </w:rPr>
      </w:pPr>
      <w:r w:rsidRPr="002020DF">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w:t>
      </w:r>
      <w:r w:rsidR="00B06A53">
        <w:rPr>
          <w:sz w:val="24"/>
          <w:szCs w:val="24"/>
        </w:rPr>
        <w:t>тижения, патриотических чувств.</w:t>
      </w:r>
    </w:p>
    <w:p w:rsidR="00B06A53" w:rsidRDefault="00BD1464" w:rsidP="00B06A53">
      <w:pPr>
        <w:spacing w:after="0" w:line="240" w:lineRule="auto"/>
        <w:ind w:left="142" w:firstLine="709"/>
        <w:rPr>
          <w:b/>
          <w:sz w:val="24"/>
          <w:szCs w:val="24"/>
        </w:rPr>
      </w:pPr>
      <w:r w:rsidRPr="00B06A53">
        <w:rPr>
          <w:i/>
          <w:sz w:val="24"/>
          <w:szCs w:val="24"/>
        </w:rPr>
        <w:t>Самообслуживание,</w:t>
      </w:r>
      <w:r w:rsidRPr="002020DF">
        <w:rPr>
          <w:sz w:val="24"/>
          <w:szCs w:val="24"/>
        </w:rPr>
        <w:t xml:space="preserve"> самостоятельность, трудовое воспитание. Развитие навыков самообслуживания; становление самостоятельности, целенаправленности и самор</w:t>
      </w:r>
      <w:r w:rsidR="00B06A53">
        <w:rPr>
          <w:sz w:val="24"/>
          <w:szCs w:val="24"/>
        </w:rPr>
        <w:t xml:space="preserve">егуляции собственных действий. </w:t>
      </w:r>
    </w:p>
    <w:p w:rsidR="00B06A53" w:rsidRDefault="00BD1464" w:rsidP="00B06A53">
      <w:pPr>
        <w:spacing w:after="0" w:line="240" w:lineRule="auto"/>
        <w:ind w:left="142" w:firstLine="709"/>
        <w:rPr>
          <w:b/>
          <w:sz w:val="24"/>
          <w:szCs w:val="24"/>
        </w:rPr>
      </w:pPr>
      <w:r w:rsidRPr="00B06A53">
        <w:rPr>
          <w:i/>
          <w:sz w:val="24"/>
          <w:szCs w:val="24"/>
        </w:rPr>
        <w:t>Воспитание культурно-гигиенических навыков.</w:t>
      </w:r>
      <w:r w:rsidRPr="002020DF">
        <w:rPr>
          <w:sz w:val="24"/>
          <w:szCs w:val="24"/>
        </w:rPr>
        <w:t xml:space="preserve"> Формирование позитивных установок к различным видам труда и творчества, воспитание положительного отношения к труду, желания трудиться. </w:t>
      </w:r>
    </w:p>
    <w:p w:rsidR="00B06A53" w:rsidRDefault="00BD1464" w:rsidP="00B06A53">
      <w:pPr>
        <w:spacing w:after="0" w:line="240" w:lineRule="auto"/>
        <w:ind w:left="142" w:firstLine="709"/>
        <w:rPr>
          <w:b/>
          <w:sz w:val="24"/>
          <w:szCs w:val="24"/>
        </w:rPr>
      </w:pPr>
      <w:r w:rsidRPr="00B06A53">
        <w:rPr>
          <w:i/>
          <w:sz w:val="24"/>
          <w:szCs w:val="24"/>
        </w:rPr>
        <w:t>Воспитание ценностного отношения к собственному труду, труду других людей и его результатам</w:t>
      </w:r>
      <w:r w:rsidRPr="002020DF">
        <w:rPr>
          <w:sz w:val="24"/>
          <w:szCs w:val="24"/>
        </w:rPr>
        <w:t>. Формирование умения ответственно относиться к порученному заданию (умение и желание доводить дело до конца, стремление сделать его хорошо).Формирование первичных представлений о труде взрослых, его роли в обществе и жизни каждого человека.</w:t>
      </w:r>
    </w:p>
    <w:p w:rsidR="00BD1464" w:rsidRPr="00B06A53" w:rsidRDefault="00B06A53" w:rsidP="00B06A53">
      <w:pPr>
        <w:spacing w:after="0" w:line="240" w:lineRule="auto"/>
        <w:ind w:left="142" w:firstLine="709"/>
        <w:rPr>
          <w:b/>
          <w:sz w:val="24"/>
          <w:szCs w:val="24"/>
        </w:rPr>
      </w:pPr>
      <w:r w:rsidRPr="00B06A53">
        <w:rPr>
          <w:i/>
          <w:sz w:val="24"/>
          <w:szCs w:val="24"/>
        </w:rPr>
        <w:t>Формирование основ безопасности</w:t>
      </w:r>
      <w:r w:rsidRPr="002020DF">
        <w:rPr>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D1464" w:rsidRPr="006E50DD" w:rsidRDefault="00BD1464" w:rsidP="00B06A53">
      <w:pPr>
        <w:spacing w:after="0" w:line="240" w:lineRule="auto"/>
        <w:ind w:left="0" w:firstLine="0"/>
        <w:jc w:val="left"/>
        <w:rPr>
          <w:sz w:val="16"/>
          <w:szCs w:val="24"/>
        </w:rPr>
      </w:pPr>
    </w:p>
    <w:tbl>
      <w:tblPr>
        <w:tblStyle w:val="TableGrid"/>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11" w:type="dxa"/>
        </w:tblCellMar>
        <w:tblLook w:val="04A0" w:firstRow="1" w:lastRow="0" w:firstColumn="1" w:lastColumn="0" w:noHBand="0" w:noVBand="1"/>
      </w:tblPr>
      <w:tblGrid>
        <w:gridCol w:w="1565"/>
        <w:gridCol w:w="1559"/>
        <w:gridCol w:w="1557"/>
        <w:gridCol w:w="1928"/>
        <w:gridCol w:w="2093"/>
        <w:gridCol w:w="1892"/>
      </w:tblGrid>
      <w:tr w:rsidR="00BD1464" w:rsidRPr="00F549D9" w:rsidTr="00B06A53">
        <w:trPr>
          <w:trHeight w:val="240"/>
        </w:trPr>
        <w:tc>
          <w:tcPr>
            <w:tcW w:w="738" w:type="pct"/>
          </w:tcPr>
          <w:p w:rsidR="00BD1464" w:rsidRPr="00F549D9" w:rsidRDefault="00BD1464" w:rsidP="00B06A53">
            <w:pPr>
              <w:spacing w:after="0" w:line="240" w:lineRule="auto"/>
              <w:ind w:left="142" w:firstLine="0"/>
              <w:jc w:val="center"/>
              <w:rPr>
                <w:sz w:val="20"/>
                <w:szCs w:val="20"/>
              </w:rPr>
            </w:pPr>
            <w:r w:rsidRPr="00F549D9">
              <w:rPr>
                <w:b/>
                <w:sz w:val="20"/>
                <w:szCs w:val="20"/>
              </w:rPr>
              <w:t>Направление работы</w:t>
            </w:r>
          </w:p>
        </w:tc>
        <w:tc>
          <w:tcPr>
            <w:tcW w:w="736" w:type="pct"/>
          </w:tcPr>
          <w:p w:rsidR="00BD1464" w:rsidRPr="00F549D9" w:rsidRDefault="00BD1464" w:rsidP="00B06A53">
            <w:pPr>
              <w:spacing w:after="0" w:line="240" w:lineRule="auto"/>
              <w:ind w:left="142" w:firstLine="0"/>
              <w:jc w:val="center"/>
              <w:rPr>
                <w:sz w:val="20"/>
                <w:szCs w:val="20"/>
              </w:rPr>
            </w:pPr>
            <w:r w:rsidRPr="00F549D9">
              <w:rPr>
                <w:b/>
                <w:sz w:val="20"/>
                <w:szCs w:val="20"/>
              </w:rPr>
              <w:t>Возраст</w:t>
            </w:r>
          </w:p>
        </w:tc>
        <w:tc>
          <w:tcPr>
            <w:tcW w:w="3527" w:type="pct"/>
            <w:gridSpan w:val="4"/>
          </w:tcPr>
          <w:p w:rsidR="00BD1464" w:rsidRPr="00F549D9" w:rsidRDefault="00BD1464" w:rsidP="00B06A53">
            <w:pPr>
              <w:spacing w:after="0" w:line="240" w:lineRule="auto"/>
              <w:ind w:left="142" w:firstLine="0"/>
              <w:jc w:val="center"/>
              <w:rPr>
                <w:sz w:val="20"/>
                <w:szCs w:val="20"/>
              </w:rPr>
            </w:pPr>
            <w:r w:rsidRPr="00F549D9">
              <w:rPr>
                <w:b/>
                <w:sz w:val="20"/>
                <w:szCs w:val="20"/>
              </w:rPr>
              <w:t>Формы работы с детьми</w:t>
            </w:r>
          </w:p>
        </w:tc>
      </w:tr>
      <w:tr w:rsidR="00B06A53" w:rsidRPr="00F549D9" w:rsidTr="00B06A53">
        <w:trPr>
          <w:trHeight w:val="382"/>
        </w:trPr>
        <w:tc>
          <w:tcPr>
            <w:tcW w:w="738" w:type="pct"/>
            <w:vMerge w:val="restart"/>
            <w:vAlign w:val="center"/>
          </w:tcPr>
          <w:p w:rsidR="00BD1464" w:rsidRPr="00F549D9" w:rsidRDefault="00BD1464" w:rsidP="00BD1464">
            <w:pPr>
              <w:spacing w:after="0" w:line="240" w:lineRule="auto"/>
              <w:ind w:left="142" w:firstLine="0"/>
              <w:jc w:val="center"/>
              <w:rPr>
                <w:sz w:val="20"/>
                <w:szCs w:val="20"/>
              </w:rPr>
            </w:pPr>
            <w:r>
              <w:rPr>
                <w:b/>
                <w:sz w:val="20"/>
                <w:szCs w:val="20"/>
              </w:rPr>
              <w:t>Са</w:t>
            </w:r>
            <w:r w:rsidRPr="00F549D9">
              <w:rPr>
                <w:b/>
                <w:sz w:val="20"/>
                <w:szCs w:val="20"/>
              </w:rPr>
              <w:t>мообслуживание</w:t>
            </w: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tc>
        <w:tc>
          <w:tcPr>
            <w:tcW w:w="736" w:type="pct"/>
            <w:vMerge w:val="restart"/>
          </w:tcPr>
          <w:p w:rsidR="00BD1464" w:rsidRPr="00F549D9" w:rsidRDefault="00BD1464" w:rsidP="00BD1464">
            <w:pPr>
              <w:spacing w:after="0" w:line="240" w:lineRule="auto"/>
              <w:ind w:left="142" w:firstLine="0"/>
              <w:jc w:val="center"/>
              <w:rPr>
                <w:sz w:val="20"/>
                <w:szCs w:val="20"/>
              </w:rPr>
            </w:pPr>
            <w:r w:rsidRPr="00F549D9">
              <w:rPr>
                <w:b/>
                <w:sz w:val="20"/>
                <w:szCs w:val="20"/>
              </w:rPr>
              <w:t>Старший дошкольный возраст</w:t>
            </w:r>
            <w:r w:rsidR="00C31BFB">
              <w:rPr>
                <w:b/>
                <w:sz w:val="20"/>
                <w:szCs w:val="20"/>
              </w:rPr>
              <w:t xml:space="preserve"> (подготовительная группа) </w:t>
            </w:r>
          </w:p>
        </w:tc>
        <w:tc>
          <w:tcPr>
            <w:tcW w:w="735" w:type="pct"/>
          </w:tcPr>
          <w:p w:rsidR="00BD1464" w:rsidRPr="00F549D9" w:rsidRDefault="00BD1464" w:rsidP="00B06A53">
            <w:pPr>
              <w:spacing w:after="0" w:line="240" w:lineRule="auto"/>
              <w:ind w:left="142" w:firstLine="0"/>
              <w:jc w:val="center"/>
              <w:rPr>
                <w:sz w:val="20"/>
                <w:szCs w:val="20"/>
              </w:rPr>
            </w:pPr>
            <w:r w:rsidRPr="00F549D9">
              <w:rPr>
                <w:b/>
                <w:sz w:val="20"/>
                <w:szCs w:val="20"/>
              </w:rPr>
              <w:t>Режимные моменты</w:t>
            </w:r>
          </w:p>
        </w:tc>
        <w:tc>
          <w:tcPr>
            <w:tcW w:w="910" w:type="pct"/>
          </w:tcPr>
          <w:p w:rsidR="00BD1464" w:rsidRPr="00F549D9" w:rsidRDefault="00BD1464" w:rsidP="00B06A53">
            <w:pPr>
              <w:spacing w:after="0" w:line="240" w:lineRule="auto"/>
              <w:ind w:left="142" w:firstLine="0"/>
              <w:jc w:val="center"/>
              <w:rPr>
                <w:sz w:val="20"/>
                <w:szCs w:val="20"/>
              </w:rPr>
            </w:pPr>
            <w:r w:rsidRPr="00F549D9">
              <w:rPr>
                <w:b/>
                <w:sz w:val="20"/>
                <w:szCs w:val="20"/>
              </w:rPr>
              <w:t>Совместная деятельность с педагогом</w:t>
            </w:r>
          </w:p>
        </w:tc>
        <w:tc>
          <w:tcPr>
            <w:tcW w:w="988" w:type="pct"/>
          </w:tcPr>
          <w:p w:rsidR="00BD1464" w:rsidRPr="00F549D9" w:rsidRDefault="00BD1464" w:rsidP="00B06A53">
            <w:pPr>
              <w:spacing w:after="0" w:line="240" w:lineRule="auto"/>
              <w:ind w:left="142" w:firstLine="0"/>
              <w:jc w:val="center"/>
              <w:rPr>
                <w:sz w:val="20"/>
                <w:szCs w:val="20"/>
              </w:rPr>
            </w:pPr>
            <w:r w:rsidRPr="00F549D9">
              <w:rPr>
                <w:b/>
                <w:sz w:val="20"/>
                <w:szCs w:val="20"/>
              </w:rPr>
              <w:t>Самостоятельная деятельность детей</w:t>
            </w:r>
          </w:p>
        </w:tc>
        <w:tc>
          <w:tcPr>
            <w:tcW w:w="894" w:type="pct"/>
          </w:tcPr>
          <w:p w:rsidR="00BD1464" w:rsidRPr="00F549D9" w:rsidRDefault="00BD1464" w:rsidP="00B06A53">
            <w:pPr>
              <w:spacing w:after="0" w:line="240" w:lineRule="auto"/>
              <w:ind w:left="142" w:firstLine="0"/>
              <w:jc w:val="center"/>
              <w:rPr>
                <w:sz w:val="20"/>
                <w:szCs w:val="20"/>
              </w:rPr>
            </w:pPr>
            <w:r w:rsidRPr="00F549D9">
              <w:rPr>
                <w:b/>
                <w:sz w:val="20"/>
                <w:szCs w:val="20"/>
              </w:rPr>
              <w:t>Совместная деятельность с семьей</w:t>
            </w:r>
          </w:p>
        </w:tc>
      </w:tr>
      <w:tr w:rsidR="00BD1464" w:rsidRPr="00F549D9" w:rsidTr="00B06A53">
        <w:trPr>
          <w:trHeight w:val="240"/>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3527" w:type="pct"/>
            <w:gridSpan w:val="4"/>
          </w:tcPr>
          <w:p w:rsidR="00BD1464" w:rsidRPr="000314F7" w:rsidRDefault="00BD1464" w:rsidP="00BD1464">
            <w:pPr>
              <w:spacing w:after="0" w:line="240" w:lineRule="auto"/>
              <w:ind w:left="142" w:firstLine="0"/>
              <w:jc w:val="center"/>
              <w:rPr>
                <w:sz w:val="24"/>
                <w:szCs w:val="24"/>
              </w:rPr>
            </w:pPr>
            <w:r w:rsidRPr="000314F7">
              <w:rPr>
                <w:b/>
                <w:sz w:val="24"/>
                <w:szCs w:val="24"/>
              </w:rPr>
              <w:t>Первая половина дня</w:t>
            </w:r>
          </w:p>
        </w:tc>
      </w:tr>
      <w:tr w:rsidR="00BD1464" w:rsidRPr="00F549D9" w:rsidTr="00B06A53">
        <w:trPr>
          <w:trHeight w:val="711"/>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3527" w:type="pct"/>
            <w:gridSpan w:val="4"/>
          </w:tcPr>
          <w:p w:rsidR="00BD1464" w:rsidRPr="000314F7" w:rsidRDefault="00BD1464" w:rsidP="00B06A53">
            <w:pPr>
              <w:spacing w:after="0" w:line="240" w:lineRule="auto"/>
              <w:ind w:left="142" w:firstLine="0"/>
            </w:pPr>
            <w:r w:rsidRPr="000314F7">
              <w:t xml:space="preserve">Учить самостоятельно и своевременно готовить материалы и пособия к занятиям, без напоминания убирать свое рабочее место. Закреплять умение одеваться и раздеваться, ухаживать за обувью. Формировать привычку бережно относиться к личным вещам. Развивать желание помогать друг другу. </w:t>
            </w:r>
          </w:p>
        </w:tc>
      </w:tr>
      <w:tr w:rsidR="00B06A53" w:rsidRPr="00F549D9" w:rsidTr="00B06A53">
        <w:trPr>
          <w:trHeight w:val="1363"/>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735" w:type="pct"/>
          </w:tcPr>
          <w:p w:rsidR="00BD1464" w:rsidRPr="000314F7" w:rsidRDefault="00B06A53" w:rsidP="00B06A53">
            <w:pPr>
              <w:spacing w:after="0" w:line="240" w:lineRule="auto"/>
              <w:ind w:left="142" w:firstLine="0"/>
              <w:jc w:val="center"/>
            </w:pPr>
            <w:r>
              <w:t xml:space="preserve">Объяснение, </w:t>
            </w:r>
            <w:r w:rsidR="00BD1464" w:rsidRPr="000314F7">
              <w:t>обучение, напоминание</w:t>
            </w:r>
          </w:p>
        </w:tc>
        <w:tc>
          <w:tcPr>
            <w:tcW w:w="910" w:type="pct"/>
          </w:tcPr>
          <w:p w:rsidR="00BD1464" w:rsidRPr="000314F7" w:rsidRDefault="00BD1464" w:rsidP="00B06A53">
            <w:pPr>
              <w:spacing w:after="0" w:line="240" w:lineRule="auto"/>
              <w:ind w:left="142" w:firstLine="0"/>
              <w:jc w:val="center"/>
            </w:pPr>
            <w:r w:rsidRPr="000314F7">
              <w:t>Чтение художественной литературы</w:t>
            </w:r>
          </w:p>
        </w:tc>
        <w:tc>
          <w:tcPr>
            <w:tcW w:w="988" w:type="pct"/>
          </w:tcPr>
          <w:p w:rsidR="00BD1464" w:rsidRPr="000314F7" w:rsidRDefault="00BD1464" w:rsidP="00B06A53">
            <w:pPr>
              <w:spacing w:after="0" w:line="240" w:lineRule="auto"/>
              <w:ind w:left="142" w:firstLine="0"/>
              <w:jc w:val="center"/>
            </w:pPr>
            <w:r w:rsidRPr="000314F7">
              <w:t>Дидактические игры, рассматривание иллюстраций</w:t>
            </w:r>
          </w:p>
        </w:tc>
        <w:tc>
          <w:tcPr>
            <w:tcW w:w="894" w:type="pct"/>
          </w:tcPr>
          <w:p w:rsidR="00BD1464" w:rsidRPr="000314F7" w:rsidRDefault="00BD1464" w:rsidP="00B06A53">
            <w:pPr>
              <w:spacing w:after="0" w:line="240" w:lineRule="auto"/>
              <w:ind w:left="142" w:firstLine="0"/>
              <w:jc w:val="center"/>
            </w:pPr>
            <w:r w:rsidRPr="000314F7">
              <w:t>Личный пример</w:t>
            </w:r>
          </w:p>
        </w:tc>
      </w:tr>
      <w:tr w:rsidR="00BD1464" w:rsidRPr="00F549D9" w:rsidTr="00B06A53">
        <w:trPr>
          <w:trHeight w:val="240"/>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3527" w:type="pct"/>
            <w:gridSpan w:val="4"/>
          </w:tcPr>
          <w:p w:rsidR="00BD1464" w:rsidRPr="000314F7" w:rsidRDefault="00BD1464" w:rsidP="00B06A53">
            <w:pPr>
              <w:spacing w:after="0" w:line="240" w:lineRule="auto"/>
              <w:ind w:left="142" w:firstLine="0"/>
              <w:jc w:val="center"/>
            </w:pPr>
            <w:r w:rsidRPr="000314F7">
              <w:rPr>
                <w:b/>
              </w:rPr>
              <w:t>Вторая половина дня</w:t>
            </w:r>
          </w:p>
        </w:tc>
      </w:tr>
      <w:tr w:rsidR="00BD1464" w:rsidRPr="00F549D9" w:rsidTr="00B06A53">
        <w:trPr>
          <w:trHeight w:val="240"/>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3527" w:type="pct"/>
            <w:gridSpan w:val="4"/>
          </w:tcPr>
          <w:p w:rsidR="00BD1464" w:rsidRPr="000314F7" w:rsidRDefault="00BD1464" w:rsidP="00BD1464">
            <w:pPr>
              <w:spacing w:after="0" w:line="240" w:lineRule="auto"/>
              <w:ind w:left="142" w:firstLine="0"/>
              <w:jc w:val="left"/>
            </w:pPr>
            <w:r w:rsidRPr="000314F7">
              <w:t xml:space="preserve">Дидактические и развивающие игры </w:t>
            </w:r>
          </w:p>
        </w:tc>
      </w:tr>
      <w:tr w:rsidR="00BD1464" w:rsidRPr="00F549D9" w:rsidTr="00B06A53">
        <w:trPr>
          <w:trHeight w:val="794"/>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735" w:type="pct"/>
          </w:tcPr>
          <w:p w:rsidR="00BD1464" w:rsidRPr="000314F7" w:rsidRDefault="00BD1464" w:rsidP="00B06A53">
            <w:pPr>
              <w:spacing w:after="0" w:line="240" w:lineRule="auto"/>
              <w:ind w:left="142" w:firstLine="0"/>
              <w:jc w:val="center"/>
            </w:pPr>
            <w:r w:rsidRPr="000314F7">
              <w:t>Самообслуживание</w:t>
            </w:r>
          </w:p>
          <w:p w:rsidR="00BD1464" w:rsidRPr="000314F7" w:rsidRDefault="00BD1464" w:rsidP="00B06A53">
            <w:pPr>
              <w:spacing w:after="0" w:line="240" w:lineRule="auto"/>
              <w:ind w:left="142" w:firstLine="0"/>
              <w:jc w:val="center"/>
            </w:pPr>
          </w:p>
          <w:p w:rsidR="00BD1464" w:rsidRPr="000314F7" w:rsidRDefault="00BD1464" w:rsidP="00B06A53">
            <w:pPr>
              <w:spacing w:after="0" w:line="240" w:lineRule="auto"/>
              <w:ind w:left="142" w:firstLine="0"/>
              <w:jc w:val="center"/>
            </w:pPr>
          </w:p>
        </w:tc>
        <w:tc>
          <w:tcPr>
            <w:tcW w:w="910" w:type="pct"/>
          </w:tcPr>
          <w:p w:rsidR="00BD1464" w:rsidRPr="000314F7" w:rsidRDefault="00BD1464" w:rsidP="00B06A53">
            <w:pPr>
              <w:spacing w:after="0" w:line="240" w:lineRule="auto"/>
              <w:ind w:left="142" w:firstLine="0"/>
              <w:jc w:val="center"/>
            </w:pPr>
            <w:r w:rsidRPr="000314F7">
              <w:t>Поручения, игровые ситуации, досуг</w:t>
            </w:r>
          </w:p>
          <w:p w:rsidR="00BD1464" w:rsidRPr="000314F7" w:rsidRDefault="00BD1464" w:rsidP="00B06A53">
            <w:pPr>
              <w:spacing w:after="0" w:line="240" w:lineRule="auto"/>
              <w:ind w:left="142" w:firstLine="0"/>
              <w:jc w:val="center"/>
            </w:pPr>
          </w:p>
        </w:tc>
        <w:tc>
          <w:tcPr>
            <w:tcW w:w="988" w:type="pct"/>
          </w:tcPr>
          <w:p w:rsidR="00BD1464" w:rsidRPr="000314F7" w:rsidRDefault="00BD1464" w:rsidP="00B06A53">
            <w:pPr>
              <w:spacing w:after="0" w:line="240" w:lineRule="auto"/>
              <w:ind w:left="142" w:firstLine="0"/>
              <w:jc w:val="center"/>
            </w:pPr>
            <w:r w:rsidRPr="000314F7">
              <w:t>Дидактические игры, сюжетно-ролевые игры, чтение художественной литературы</w:t>
            </w:r>
          </w:p>
        </w:tc>
        <w:tc>
          <w:tcPr>
            <w:tcW w:w="894" w:type="pct"/>
          </w:tcPr>
          <w:p w:rsidR="00BD1464" w:rsidRPr="000314F7" w:rsidRDefault="00BD1464" w:rsidP="00B06A53">
            <w:pPr>
              <w:spacing w:after="0" w:line="240" w:lineRule="auto"/>
              <w:ind w:left="142" w:firstLine="0"/>
              <w:jc w:val="center"/>
            </w:pPr>
            <w:r w:rsidRPr="000314F7">
              <w:t>Личный пример, беседа</w:t>
            </w:r>
          </w:p>
          <w:p w:rsidR="00BD1464" w:rsidRPr="000314F7" w:rsidRDefault="00BD1464" w:rsidP="00B06A53">
            <w:pPr>
              <w:spacing w:after="0" w:line="240" w:lineRule="auto"/>
              <w:ind w:left="142" w:firstLine="0"/>
              <w:jc w:val="center"/>
            </w:pPr>
          </w:p>
          <w:p w:rsidR="00BD1464" w:rsidRPr="000314F7" w:rsidRDefault="00BD1464" w:rsidP="00B06A53">
            <w:pPr>
              <w:spacing w:after="0" w:line="240" w:lineRule="auto"/>
              <w:ind w:left="142" w:firstLine="0"/>
              <w:jc w:val="center"/>
            </w:pPr>
          </w:p>
        </w:tc>
      </w:tr>
      <w:tr w:rsidR="00BD1464" w:rsidRPr="00F549D9" w:rsidTr="00B06A53">
        <w:trPr>
          <w:trHeight w:val="282"/>
        </w:trPr>
        <w:tc>
          <w:tcPr>
            <w:tcW w:w="738" w:type="pct"/>
            <w:vMerge w:val="restart"/>
          </w:tcPr>
          <w:p w:rsidR="00BD1464" w:rsidRPr="00F549D9" w:rsidRDefault="00BD1464" w:rsidP="00BD1464">
            <w:pPr>
              <w:spacing w:after="0" w:line="240" w:lineRule="auto"/>
              <w:ind w:left="142" w:firstLine="0"/>
              <w:jc w:val="center"/>
              <w:rPr>
                <w:sz w:val="20"/>
                <w:szCs w:val="20"/>
              </w:rPr>
            </w:pPr>
            <w:r w:rsidRPr="00F549D9">
              <w:rPr>
                <w:b/>
                <w:sz w:val="20"/>
                <w:szCs w:val="20"/>
              </w:rPr>
              <w:t>Хозяйственно-бытовой труд</w:t>
            </w: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tc>
        <w:tc>
          <w:tcPr>
            <w:tcW w:w="736" w:type="pct"/>
            <w:vMerge w:val="restart"/>
          </w:tcPr>
          <w:p w:rsidR="00BD1464" w:rsidRPr="00F549D9" w:rsidRDefault="00BD1464" w:rsidP="00BD1464">
            <w:pPr>
              <w:spacing w:after="0" w:line="240" w:lineRule="auto"/>
              <w:ind w:left="142" w:firstLine="0"/>
              <w:jc w:val="center"/>
              <w:rPr>
                <w:sz w:val="20"/>
                <w:szCs w:val="20"/>
              </w:rPr>
            </w:pPr>
            <w:r w:rsidRPr="00F549D9">
              <w:rPr>
                <w:b/>
                <w:sz w:val="20"/>
                <w:szCs w:val="20"/>
              </w:rPr>
              <w:t>Старший дошкольный возраст</w:t>
            </w:r>
          </w:p>
        </w:tc>
        <w:tc>
          <w:tcPr>
            <w:tcW w:w="3527" w:type="pct"/>
            <w:gridSpan w:val="4"/>
          </w:tcPr>
          <w:p w:rsidR="00BD1464" w:rsidRPr="000314F7" w:rsidRDefault="00BD1464" w:rsidP="00BD1464">
            <w:pPr>
              <w:spacing w:after="0" w:line="240" w:lineRule="auto"/>
              <w:ind w:left="142" w:firstLine="0"/>
              <w:jc w:val="center"/>
            </w:pPr>
            <w:r w:rsidRPr="000314F7">
              <w:rPr>
                <w:b/>
              </w:rPr>
              <w:t>Первая половина дня</w:t>
            </w:r>
          </w:p>
        </w:tc>
      </w:tr>
      <w:tr w:rsidR="00BD1464" w:rsidRPr="00F549D9" w:rsidTr="00B06A53">
        <w:trPr>
          <w:trHeight w:val="840"/>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3527" w:type="pct"/>
            <w:gridSpan w:val="4"/>
          </w:tcPr>
          <w:p w:rsidR="00BD1464" w:rsidRPr="000314F7" w:rsidRDefault="00BD1464" w:rsidP="00B06A53">
            <w:pPr>
              <w:spacing w:after="0" w:line="240" w:lineRule="auto"/>
              <w:ind w:left="142" w:firstLine="0"/>
            </w:pPr>
            <w:r w:rsidRPr="000314F7">
              <w:t xml:space="preserve">Формирование трудолюбия (порядок на участке и в группе) и первичных представлений о труде взрослых. Приучать сервировать стол, приводить его в порядок после еды. Учить самостоятельно раскладывать подготовленные воспитателем материалы для занятий, убирать их. Продолжать расширять представления детей о труде взрослых. </w:t>
            </w:r>
          </w:p>
        </w:tc>
      </w:tr>
      <w:tr w:rsidR="00BD1464" w:rsidRPr="00F549D9" w:rsidTr="00B06A53">
        <w:trPr>
          <w:trHeight w:val="851"/>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735" w:type="pct"/>
          </w:tcPr>
          <w:p w:rsidR="00BD1464" w:rsidRPr="000314F7" w:rsidRDefault="00BD1464" w:rsidP="00B06A53">
            <w:pPr>
              <w:spacing w:after="0" w:line="240" w:lineRule="auto"/>
              <w:ind w:left="142" w:firstLine="0"/>
              <w:jc w:val="center"/>
            </w:pPr>
            <w:r w:rsidRPr="000314F7">
              <w:t>Обучение, показ, объяснение</w:t>
            </w:r>
          </w:p>
        </w:tc>
        <w:tc>
          <w:tcPr>
            <w:tcW w:w="910" w:type="pct"/>
          </w:tcPr>
          <w:p w:rsidR="00BD1464" w:rsidRPr="000314F7" w:rsidRDefault="00BD1464" w:rsidP="00B06A53">
            <w:pPr>
              <w:spacing w:after="0" w:line="240" w:lineRule="auto"/>
              <w:ind w:left="142" w:firstLine="0"/>
              <w:jc w:val="center"/>
            </w:pPr>
            <w:r w:rsidRPr="000314F7">
              <w:t>Обучение, совместный труд, поручения, дидактические игры, продуктивная деятельность, экскурсии</w:t>
            </w:r>
          </w:p>
        </w:tc>
        <w:tc>
          <w:tcPr>
            <w:tcW w:w="988" w:type="pct"/>
          </w:tcPr>
          <w:p w:rsidR="00BD1464" w:rsidRPr="000314F7" w:rsidRDefault="00BD1464" w:rsidP="00B06A53">
            <w:pPr>
              <w:spacing w:after="0" w:line="240" w:lineRule="auto"/>
              <w:ind w:left="142" w:firstLine="0"/>
              <w:jc w:val="center"/>
            </w:pPr>
            <w:r w:rsidRPr="000314F7">
              <w:t>Творческие задания, дежурство, задания, поручения</w:t>
            </w:r>
          </w:p>
        </w:tc>
        <w:tc>
          <w:tcPr>
            <w:tcW w:w="894" w:type="pct"/>
          </w:tcPr>
          <w:p w:rsidR="00BD1464" w:rsidRPr="000314F7" w:rsidRDefault="00BD1464" w:rsidP="00B06A53">
            <w:pPr>
              <w:spacing w:after="0" w:line="240" w:lineRule="auto"/>
              <w:ind w:left="142" w:firstLine="0"/>
              <w:jc w:val="center"/>
            </w:pPr>
            <w:r w:rsidRPr="000314F7">
              <w:t>Личный пример, беседа, совместный труд детей и взрослых</w:t>
            </w:r>
          </w:p>
        </w:tc>
      </w:tr>
      <w:tr w:rsidR="00BD1464" w:rsidRPr="00F549D9" w:rsidTr="00B06A53">
        <w:trPr>
          <w:trHeight w:val="240"/>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3527" w:type="pct"/>
            <w:gridSpan w:val="4"/>
          </w:tcPr>
          <w:p w:rsidR="00BD1464" w:rsidRPr="000314F7" w:rsidRDefault="00BD1464" w:rsidP="00BD1464">
            <w:pPr>
              <w:spacing w:after="0" w:line="240" w:lineRule="auto"/>
              <w:ind w:left="142" w:firstLine="0"/>
              <w:jc w:val="center"/>
            </w:pPr>
            <w:r w:rsidRPr="000314F7">
              <w:rPr>
                <w:b/>
              </w:rPr>
              <w:t>Вторая половина дня</w:t>
            </w:r>
          </w:p>
        </w:tc>
      </w:tr>
      <w:tr w:rsidR="00BD1464" w:rsidRPr="00F549D9" w:rsidTr="00B06A53">
        <w:trPr>
          <w:trHeight w:val="470"/>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3527" w:type="pct"/>
            <w:gridSpan w:val="4"/>
          </w:tcPr>
          <w:p w:rsidR="00BD1464" w:rsidRPr="000314F7" w:rsidRDefault="00BD1464" w:rsidP="00B06A53">
            <w:pPr>
              <w:spacing w:after="0" w:line="240" w:lineRule="auto"/>
              <w:ind w:left="142" w:firstLine="0"/>
            </w:pPr>
            <w:r w:rsidRPr="000314F7">
              <w:t xml:space="preserve">Трудовые поручения, участие в совместной со взрослым в уборке игровых уголков, участие в ремонте атрибутов для игр детей и книг. Приучать убирать постель после сна. </w:t>
            </w:r>
          </w:p>
        </w:tc>
      </w:tr>
      <w:tr w:rsidR="00BD1464" w:rsidRPr="00F549D9" w:rsidTr="00B06A53">
        <w:trPr>
          <w:trHeight w:val="733"/>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735" w:type="pct"/>
          </w:tcPr>
          <w:p w:rsidR="00BD1464" w:rsidRPr="000314F7" w:rsidRDefault="00BD1464" w:rsidP="00B06A53">
            <w:pPr>
              <w:spacing w:after="0" w:line="240" w:lineRule="auto"/>
              <w:ind w:left="142" w:firstLine="0"/>
              <w:jc w:val="center"/>
            </w:pPr>
            <w:r w:rsidRPr="000314F7">
              <w:t>Обучение, показ, объяснение</w:t>
            </w:r>
          </w:p>
        </w:tc>
        <w:tc>
          <w:tcPr>
            <w:tcW w:w="910" w:type="pct"/>
          </w:tcPr>
          <w:p w:rsidR="00BD1464" w:rsidRPr="000314F7" w:rsidRDefault="00BD1464" w:rsidP="00B06A53">
            <w:pPr>
              <w:spacing w:after="0" w:line="240" w:lineRule="auto"/>
              <w:ind w:left="142" w:firstLine="0"/>
              <w:jc w:val="center"/>
            </w:pPr>
            <w:r w:rsidRPr="000314F7">
              <w:t>Обучение, совместный труд, поручения, продуктивная деятельность</w:t>
            </w:r>
          </w:p>
          <w:p w:rsidR="00BD1464" w:rsidRPr="000314F7" w:rsidRDefault="00BD1464" w:rsidP="00B06A53">
            <w:pPr>
              <w:spacing w:after="0" w:line="240" w:lineRule="auto"/>
              <w:ind w:left="142" w:firstLine="0"/>
              <w:jc w:val="center"/>
            </w:pPr>
          </w:p>
        </w:tc>
        <w:tc>
          <w:tcPr>
            <w:tcW w:w="988" w:type="pct"/>
          </w:tcPr>
          <w:p w:rsidR="00BD1464" w:rsidRPr="000314F7" w:rsidRDefault="00BD1464" w:rsidP="00B06A53">
            <w:pPr>
              <w:spacing w:after="0" w:line="240" w:lineRule="auto"/>
              <w:ind w:left="142" w:firstLine="0"/>
              <w:jc w:val="center"/>
            </w:pPr>
            <w:r w:rsidRPr="000314F7">
              <w:t>Творческие задания, дежурство, задания, поручения</w:t>
            </w:r>
          </w:p>
        </w:tc>
        <w:tc>
          <w:tcPr>
            <w:tcW w:w="894" w:type="pct"/>
          </w:tcPr>
          <w:p w:rsidR="00BD1464" w:rsidRPr="000314F7" w:rsidRDefault="00BD1464" w:rsidP="00B06A53">
            <w:pPr>
              <w:spacing w:after="0" w:line="240" w:lineRule="auto"/>
              <w:ind w:left="142" w:firstLine="0"/>
              <w:jc w:val="center"/>
            </w:pPr>
            <w:r w:rsidRPr="000314F7">
              <w:t>Личный пример, беседа, совместный труд детей и взрослых</w:t>
            </w:r>
          </w:p>
        </w:tc>
      </w:tr>
      <w:tr w:rsidR="00BD1464" w:rsidRPr="00F549D9" w:rsidTr="00B06A53">
        <w:trPr>
          <w:trHeight w:val="274"/>
        </w:trPr>
        <w:tc>
          <w:tcPr>
            <w:tcW w:w="738" w:type="pct"/>
            <w:vMerge w:val="restart"/>
          </w:tcPr>
          <w:p w:rsidR="00BD1464" w:rsidRPr="00F549D9" w:rsidRDefault="00BD1464" w:rsidP="00BD1464">
            <w:pPr>
              <w:spacing w:after="0" w:line="240" w:lineRule="auto"/>
              <w:ind w:left="142" w:firstLine="0"/>
              <w:jc w:val="center"/>
              <w:rPr>
                <w:sz w:val="20"/>
                <w:szCs w:val="20"/>
              </w:rPr>
            </w:pPr>
            <w:r w:rsidRPr="00F549D9">
              <w:rPr>
                <w:b/>
                <w:sz w:val="20"/>
                <w:szCs w:val="20"/>
              </w:rPr>
              <w:t>Труд в природе</w:t>
            </w:r>
          </w:p>
        </w:tc>
        <w:tc>
          <w:tcPr>
            <w:tcW w:w="736" w:type="pct"/>
            <w:vMerge w:val="restart"/>
          </w:tcPr>
          <w:p w:rsidR="00BD1464" w:rsidRPr="00F549D9" w:rsidRDefault="00BD1464" w:rsidP="00BD1464">
            <w:pPr>
              <w:spacing w:after="0" w:line="240" w:lineRule="auto"/>
              <w:ind w:left="142" w:firstLine="0"/>
              <w:jc w:val="center"/>
              <w:rPr>
                <w:sz w:val="20"/>
                <w:szCs w:val="20"/>
              </w:rPr>
            </w:pPr>
            <w:r w:rsidRPr="00F549D9">
              <w:rPr>
                <w:b/>
                <w:sz w:val="20"/>
                <w:szCs w:val="20"/>
              </w:rPr>
              <w:t>Старший дошкольный возраст</w:t>
            </w: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p w:rsidR="00BD1464" w:rsidRPr="00F549D9" w:rsidRDefault="00BD1464" w:rsidP="00BD1464">
            <w:pPr>
              <w:spacing w:after="0" w:line="240" w:lineRule="auto"/>
              <w:ind w:left="142" w:firstLine="0"/>
              <w:jc w:val="center"/>
              <w:rPr>
                <w:sz w:val="20"/>
                <w:szCs w:val="20"/>
              </w:rPr>
            </w:pPr>
          </w:p>
        </w:tc>
        <w:tc>
          <w:tcPr>
            <w:tcW w:w="3527" w:type="pct"/>
            <w:gridSpan w:val="4"/>
          </w:tcPr>
          <w:p w:rsidR="00BD1464" w:rsidRPr="000314F7" w:rsidRDefault="00BD1464" w:rsidP="00BD1464">
            <w:pPr>
              <w:spacing w:after="0" w:line="240" w:lineRule="auto"/>
              <w:ind w:left="142" w:firstLine="0"/>
              <w:jc w:val="center"/>
            </w:pPr>
            <w:r w:rsidRPr="000314F7">
              <w:rPr>
                <w:b/>
              </w:rPr>
              <w:t>Первая половина дня</w:t>
            </w:r>
          </w:p>
        </w:tc>
      </w:tr>
      <w:tr w:rsidR="00BD1464" w:rsidRPr="00F549D9" w:rsidTr="00B06A53">
        <w:trPr>
          <w:trHeight w:val="701"/>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3527" w:type="pct"/>
            <w:gridSpan w:val="4"/>
          </w:tcPr>
          <w:p w:rsidR="00BD1464" w:rsidRPr="000314F7" w:rsidRDefault="00BD1464" w:rsidP="00B06A53">
            <w:pPr>
              <w:spacing w:after="0" w:line="240" w:lineRule="auto"/>
              <w:ind w:left="142" w:firstLine="0"/>
            </w:pPr>
            <w:r w:rsidRPr="000314F7">
              <w:t xml:space="preserve">Формирование заботливого отношения к растениям, животным, птицам, рыбам и уходу за ними. Наблюдение за изменениями, произошедшими со знакомыми растениями и животными. Приучать самостоятельно выполнять обязанности дежурного в уголке природы.. </w:t>
            </w:r>
          </w:p>
        </w:tc>
      </w:tr>
      <w:tr w:rsidR="00BD1464" w:rsidRPr="00F549D9" w:rsidTr="00B06A53">
        <w:trPr>
          <w:trHeight w:val="989"/>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735" w:type="pct"/>
          </w:tcPr>
          <w:p w:rsidR="00BD1464" w:rsidRPr="000314F7" w:rsidRDefault="00BD1464" w:rsidP="00B06A53">
            <w:pPr>
              <w:spacing w:after="0" w:line="240" w:lineRule="auto"/>
              <w:ind w:left="142" w:firstLine="0"/>
              <w:jc w:val="center"/>
            </w:pPr>
            <w:r w:rsidRPr="000314F7">
              <w:t>Показ, объяснение, обучение</w:t>
            </w:r>
          </w:p>
        </w:tc>
        <w:tc>
          <w:tcPr>
            <w:tcW w:w="910" w:type="pct"/>
          </w:tcPr>
          <w:p w:rsidR="00BD1464" w:rsidRPr="000314F7" w:rsidRDefault="00BD1464" w:rsidP="00B06A53">
            <w:pPr>
              <w:spacing w:after="0" w:line="240" w:lineRule="auto"/>
              <w:ind w:left="142" w:firstLine="0"/>
              <w:jc w:val="center"/>
            </w:pPr>
            <w:r w:rsidRPr="000314F7">
              <w:t>Обучение, совместный труд детей и взрослых, беседы, чтение художественной литературы, дидактическая игра</w:t>
            </w:r>
          </w:p>
        </w:tc>
        <w:tc>
          <w:tcPr>
            <w:tcW w:w="988" w:type="pct"/>
          </w:tcPr>
          <w:p w:rsidR="00BD1464" w:rsidRPr="000314F7" w:rsidRDefault="00BD1464" w:rsidP="00B06A53">
            <w:pPr>
              <w:spacing w:after="0" w:line="240" w:lineRule="auto"/>
              <w:ind w:left="142" w:firstLine="0"/>
              <w:jc w:val="center"/>
            </w:pPr>
            <w:r w:rsidRPr="000314F7">
              <w:t>Продуктивная деятельность, ведение календаря природы, тематические досуги</w:t>
            </w:r>
          </w:p>
        </w:tc>
        <w:tc>
          <w:tcPr>
            <w:tcW w:w="894" w:type="pct"/>
          </w:tcPr>
          <w:p w:rsidR="00BD1464" w:rsidRPr="000314F7" w:rsidRDefault="00BD1464" w:rsidP="00B06A53">
            <w:pPr>
              <w:spacing w:after="0" w:line="240" w:lineRule="auto"/>
              <w:ind w:left="142" w:firstLine="0"/>
              <w:jc w:val="center"/>
            </w:pPr>
            <w:r w:rsidRPr="000314F7">
              <w:t>Личный пример, напоминание, объяснение</w:t>
            </w:r>
          </w:p>
        </w:tc>
      </w:tr>
      <w:tr w:rsidR="00BD1464" w:rsidRPr="00F549D9" w:rsidTr="00B06A53">
        <w:trPr>
          <w:trHeight w:val="240"/>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3527" w:type="pct"/>
            <w:gridSpan w:val="4"/>
          </w:tcPr>
          <w:p w:rsidR="00BD1464" w:rsidRPr="000314F7" w:rsidRDefault="00BD1464" w:rsidP="00BD1464">
            <w:pPr>
              <w:spacing w:after="0" w:line="240" w:lineRule="auto"/>
              <w:ind w:left="142" w:firstLine="0"/>
              <w:jc w:val="center"/>
            </w:pPr>
            <w:r w:rsidRPr="000314F7">
              <w:rPr>
                <w:b/>
              </w:rPr>
              <w:t>Вторая половина дня</w:t>
            </w:r>
          </w:p>
        </w:tc>
      </w:tr>
      <w:tr w:rsidR="00BD1464" w:rsidRPr="00F549D9" w:rsidTr="00B06A53">
        <w:trPr>
          <w:trHeight w:val="698"/>
        </w:trPr>
        <w:tc>
          <w:tcPr>
            <w:tcW w:w="738" w:type="pct"/>
            <w:vMerge/>
          </w:tcPr>
          <w:p w:rsidR="00BD1464" w:rsidRPr="00F549D9" w:rsidRDefault="00BD1464" w:rsidP="00BD1464">
            <w:pPr>
              <w:spacing w:after="0" w:line="240" w:lineRule="auto"/>
              <w:ind w:left="142" w:firstLine="0"/>
              <w:jc w:val="center"/>
              <w:rPr>
                <w:sz w:val="20"/>
                <w:szCs w:val="20"/>
              </w:rPr>
            </w:pPr>
          </w:p>
        </w:tc>
        <w:tc>
          <w:tcPr>
            <w:tcW w:w="736" w:type="pct"/>
            <w:vMerge/>
          </w:tcPr>
          <w:p w:rsidR="00BD1464" w:rsidRPr="00F549D9" w:rsidRDefault="00BD1464" w:rsidP="00BD1464">
            <w:pPr>
              <w:spacing w:after="0" w:line="240" w:lineRule="auto"/>
              <w:ind w:left="142" w:firstLine="0"/>
              <w:jc w:val="center"/>
              <w:rPr>
                <w:sz w:val="20"/>
                <w:szCs w:val="20"/>
              </w:rPr>
            </w:pPr>
          </w:p>
        </w:tc>
        <w:tc>
          <w:tcPr>
            <w:tcW w:w="3527" w:type="pct"/>
            <w:gridSpan w:val="4"/>
          </w:tcPr>
          <w:p w:rsidR="00BD1464" w:rsidRPr="000314F7" w:rsidRDefault="00BD1464" w:rsidP="00B06A53">
            <w:pPr>
              <w:spacing w:after="0" w:line="240" w:lineRule="auto"/>
              <w:ind w:left="142" w:firstLine="0"/>
            </w:pPr>
            <w:r w:rsidRPr="000314F7">
              <w:t xml:space="preserve">Привлечение к совместной деятельности. Дежурство в уголке природы. Дидактические и развивающие игры. Трудовые поручения, участие в совместной работе со взрослым в уходе за растениями и животными, уголка природы </w:t>
            </w:r>
          </w:p>
        </w:tc>
      </w:tr>
      <w:tr w:rsidR="00BD1464" w:rsidRPr="00F549D9" w:rsidTr="00B06A53">
        <w:trPr>
          <w:trHeight w:val="1292"/>
        </w:trPr>
        <w:tc>
          <w:tcPr>
            <w:tcW w:w="738" w:type="pct"/>
            <w:vMerge/>
            <w:tcBorders>
              <w:bottom w:val="single" w:sz="4" w:space="0" w:color="auto"/>
            </w:tcBorders>
          </w:tcPr>
          <w:p w:rsidR="00BD1464" w:rsidRPr="00F549D9" w:rsidRDefault="00BD1464" w:rsidP="00BD1464">
            <w:pPr>
              <w:spacing w:after="0" w:line="240" w:lineRule="auto"/>
              <w:ind w:left="142" w:firstLine="0"/>
              <w:jc w:val="center"/>
              <w:rPr>
                <w:sz w:val="20"/>
                <w:szCs w:val="20"/>
              </w:rPr>
            </w:pPr>
          </w:p>
        </w:tc>
        <w:tc>
          <w:tcPr>
            <w:tcW w:w="736" w:type="pct"/>
            <w:vMerge/>
            <w:tcBorders>
              <w:bottom w:val="single" w:sz="4" w:space="0" w:color="auto"/>
            </w:tcBorders>
          </w:tcPr>
          <w:p w:rsidR="00BD1464" w:rsidRPr="00F549D9" w:rsidRDefault="00BD1464" w:rsidP="00BD1464">
            <w:pPr>
              <w:spacing w:after="0" w:line="240" w:lineRule="auto"/>
              <w:ind w:left="142" w:firstLine="0"/>
              <w:jc w:val="center"/>
              <w:rPr>
                <w:sz w:val="20"/>
                <w:szCs w:val="20"/>
              </w:rPr>
            </w:pPr>
          </w:p>
        </w:tc>
        <w:tc>
          <w:tcPr>
            <w:tcW w:w="735" w:type="pct"/>
            <w:tcBorders>
              <w:bottom w:val="single" w:sz="4" w:space="0" w:color="auto"/>
            </w:tcBorders>
          </w:tcPr>
          <w:p w:rsidR="00BD1464" w:rsidRPr="000314F7" w:rsidRDefault="00BD1464" w:rsidP="00B06A53">
            <w:pPr>
              <w:spacing w:after="0" w:line="240" w:lineRule="auto"/>
              <w:ind w:left="142" w:firstLine="0"/>
              <w:jc w:val="center"/>
            </w:pPr>
            <w:r w:rsidRPr="000314F7">
              <w:t>Показ, объяснение, напоминания</w:t>
            </w:r>
          </w:p>
        </w:tc>
        <w:tc>
          <w:tcPr>
            <w:tcW w:w="910" w:type="pct"/>
            <w:tcBorders>
              <w:bottom w:val="single" w:sz="4" w:space="0" w:color="auto"/>
            </w:tcBorders>
          </w:tcPr>
          <w:p w:rsidR="00BD1464" w:rsidRPr="000314F7" w:rsidRDefault="00BD1464" w:rsidP="00B06A53">
            <w:pPr>
              <w:spacing w:after="0" w:line="240" w:lineRule="auto"/>
              <w:ind w:left="142" w:firstLine="0"/>
              <w:jc w:val="center"/>
            </w:pPr>
            <w:r w:rsidRPr="000314F7">
              <w:t>Просмотр видеофильмов, диафильмов, совместный труд детей и взрослых, беседы, чтение художественной литературы, дидактическая игра, целевые прогулки</w:t>
            </w:r>
          </w:p>
        </w:tc>
        <w:tc>
          <w:tcPr>
            <w:tcW w:w="988" w:type="pct"/>
            <w:tcBorders>
              <w:bottom w:val="single" w:sz="4" w:space="0" w:color="auto"/>
            </w:tcBorders>
          </w:tcPr>
          <w:p w:rsidR="00BD1464" w:rsidRPr="000314F7" w:rsidRDefault="00BD1464" w:rsidP="00B06A53">
            <w:pPr>
              <w:spacing w:after="0" w:line="240" w:lineRule="auto"/>
              <w:ind w:left="142" w:firstLine="0"/>
              <w:jc w:val="center"/>
            </w:pPr>
            <w:r w:rsidRPr="000314F7">
              <w:t>Продуктивная деятельность, игра, поручения</w:t>
            </w:r>
          </w:p>
        </w:tc>
        <w:tc>
          <w:tcPr>
            <w:tcW w:w="894" w:type="pct"/>
            <w:tcBorders>
              <w:bottom w:val="single" w:sz="4" w:space="0" w:color="auto"/>
            </w:tcBorders>
          </w:tcPr>
          <w:p w:rsidR="00BD1464" w:rsidRPr="000314F7" w:rsidRDefault="00BD1464" w:rsidP="00B06A53">
            <w:pPr>
              <w:spacing w:after="0" w:line="240" w:lineRule="auto"/>
              <w:ind w:left="142" w:firstLine="0"/>
              <w:jc w:val="center"/>
            </w:pPr>
            <w:r w:rsidRPr="000314F7">
              <w:t>Личный пример, напоминание, объяснение</w:t>
            </w:r>
          </w:p>
        </w:tc>
      </w:tr>
      <w:tr w:rsidR="00BD1464" w:rsidRPr="00F549D9" w:rsidTr="00B06A53">
        <w:trPr>
          <w:trHeight w:val="240"/>
        </w:trPr>
        <w:tc>
          <w:tcPr>
            <w:tcW w:w="738" w:type="pct"/>
            <w:vMerge w:val="restart"/>
          </w:tcPr>
          <w:p w:rsidR="00BD1464" w:rsidRPr="00F549D9" w:rsidRDefault="00BD1464" w:rsidP="00BD1464">
            <w:pPr>
              <w:spacing w:after="0" w:line="240" w:lineRule="auto"/>
              <w:ind w:left="142" w:firstLine="0"/>
              <w:jc w:val="center"/>
              <w:rPr>
                <w:sz w:val="20"/>
                <w:szCs w:val="20"/>
              </w:rPr>
            </w:pPr>
            <w:r w:rsidRPr="00F549D9">
              <w:rPr>
                <w:b/>
                <w:sz w:val="20"/>
                <w:szCs w:val="20"/>
              </w:rPr>
              <w:t>Ручной труд</w:t>
            </w:r>
          </w:p>
        </w:tc>
        <w:tc>
          <w:tcPr>
            <w:tcW w:w="736" w:type="pct"/>
            <w:vMerge w:val="restart"/>
          </w:tcPr>
          <w:p w:rsidR="00BD1464" w:rsidRPr="00F549D9" w:rsidRDefault="00BD1464" w:rsidP="00BD1464">
            <w:pPr>
              <w:spacing w:after="0" w:line="240" w:lineRule="auto"/>
              <w:ind w:left="142" w:firstLine="0"/>
              <w:jc w:val="center"/>
              <w:rPr>
                <w:sz w:val="20"/>
                <w:szCs w:val="20"/>
              </w:rPr>
            </w:pPr>
            <w:r w:rsidRPr="00F549D9">
              <w:rPr>
                <w:b/>
                <w:sz w:val="20"/>
                <w:szCs w:val="20"/>
              </w:rPr>
              <w:t>Старший дошкольный возраст</w:t>
            </w:r>
          </w:p>
        </w:tc>
        <w:tc>
          <w:tcPr>
            <w:tcW w:w="3527" w:type="pct"/>
            <w:gridSpan w:val="4"/>
          </w:tcPr>
          <w:p w:rsidR="00BD1464" w:rsidRPr="000314F7" w:rsidRDefault="00BD1464" w:rsidP="00BD1464">
            <w:pPr>
              <w:spacing w:after="0" w:line="240" w:lineRule="auto"/>
              <w:ind w:left="142" w:firstLine="0"/>
              <w:jc w:val="center"/>
            </w:pPr>
            <w:r w:rsidRPr="000314F7">
              <w:rPr>
                <w:b/>
              </w:rPr>
              <w:t>Первая половина дня</w:t>
            </w:r>
          </w:p>
        </w:tc>
      </w:tr>
      <w:tr w:rsidR="00BD1464" w:rsidRPr="00F549D9" w:rsidTr="00B06A53">
        <w:trPr>
          <w:trHeight w:val="699"/>
        </w:trPr>
        <w:tc>
          <w:tcPr>
            <w:tcW w:w="738" w:type="pct"/>
            <w:vMerge/>
          </w:tcPr>
          <w:p w:rsidR="00BD1464" w:rsidRPr="00F549D9" w:rsidRDefault="00BD1464" w:rsidP="00BD1464">
            <w:pPr>
              <w:spacing w:after="0" w:line="240" w:lineRule="auto"/>
              <w:ind w:left="142" w:firstLine="0"/>
              <w:jc w:val="left"/>
              <w:rPr>
                <w:sz w:val="20"/>
                <w:szCs w:val="20"/>
              </w:rPr>
            </w:pPr>
          </w:p>
        </w:tc>
        <w:tc>
          <w:tcPr>
            <w:tcW w:w="736" w:type="pct"/>
            <w:vMerge/>
          </w:tcPr>
          <w:p w:rsidR="00BD1464" w:rsidRPr="00F549D9" w:rsidRDefault="00BD1464" w:rsidP="00BD1464">
            <w:pPr>
              <w:spacing w:after="0" w:line="240" w:lineRule="auto"/>
              <w:ind w:left="142" w:firstLine="0"/>
              <w:jc w:val="left"/>
              <w:rPr>
                <w:sz w:val="20"/>
                <w:szCs w:val="20"/>
              </w:rPr>
            </w:pPr>
          </w:p>
        </w:tc>
        <w:tc>
          <w:tcPr>
            <w:tcW w:w="3527" w:type="pct"/>
            <w:gridSpan w:val="4"/>
          </w:tcPr>
          <w:p w:rsidR="00BD1464" w:rsidRPr="000314F7" w:rsidRDefault="00BD1464" w:rsidP="00B06A53">
            <w:pPr>
              <w:spacing w:after="0" w:line="240" w:lineRule="auto"/>
              <w:ind w:left="142" w:firstLine="0"/>
            </w:pPr>
            <w:r w:rsidRPr="000314F7">
              <w:t xml:space="preserve">Совершенствовать умение работать с природным материалом, бумагой, тканью. Продолжать учить делать игры и игрушки своими руками, привлекать к изготовлению пособий для занятий. Учить экономно и рационально расходовать материалы. </w:t>
            </w:r>
          </w:p>
        </w:tc>
      </w:tr>
      <w:tr w:rsidR="00BD1464" w:rsidRPr="00F549D9" w:rsidTr="00B06A53">
        <w:trPr>
          <w:trHeight w:val="754"/>
        </w:trPr>
        <w:tc>
          <w:tcPr>
            <w:tcW w:w="738" w:type="pct"/>
            <w:vMerge/>
          </w:tcPr>
          <w:p w:rsidR="00BD1464" w:rsidRPr="00F549D9" w:rsidRDefault="00BD1464" w:rsidP="00BD1464">
            <w:pPr>
              <w:spacing w:after="0" w:line="240" w:lineRule="auto"/>
              <w:ind w:left="142" w:firstLine="0"/>
              <w:jc w:val="left"/>
              <w:rPr>
                <w:sz w:val="20"/>
                <w:szCs w:val="20"/>
              </w:rPr>
            </w:pPr>
          </w:p>
        </w:tc>
        <w:tc>
          <w:tcPr>
            <w:tcW w:w="736" w:type="pct"/>
            <w:vMerge/>
          </w:tcPr>
          <w:p w:rsidR="00BD1464" w:rsidRPr="00F549D9" w:rsidRDefault="00BD1464" w:rsidP="00BD1464">
            <w:pPr>
              <w:spacing w:after="0" w:line="240" w:lineRule="auto"/>
              <w:ind w:left="142" w:firstLine="0"/>
              <w:jc w:val="left"/>
              <w:rPr>
                <w:sz w:val="20"/>
                <w:szCs w:val="20"/>
              </w:rPr>
            </w:pPr>
          </w:p>
        </w:tc>
        <w:tc>
          <w:tcPr>
            <w:tcW w:w="735" w:type="pct"/>
          </w:tcPr>
          <w:p w:rsidR="00BD1464" w:rsidRPr="000314F7" w:rsidRDefault="00BD1464" w:rsidP="00B06A53">
            <w:pPr>
              <w:spacing w:after="0" w:line="240" w:lineRule="auto"/>
              <w:ind w:left="142" w:firstLine="0"/>
              <w:jc w:val="center"/>
            </w:pPr>
            <w:r w:rsidRPr="000314F7">
              <w:t>Показ, объяснение, обучение, напоминание</w:t>
            </w:r>
          </w:p>
        </w:tc>
        <w:tc>
          <w:tcPr>
            <w:tcW w:w="910" w:type="pct"/>
          </w:tcPr>
          <w:p w:rsidR="00BD1464" w:rsidRPr="000314F7" w:rsidRDefault="00BD1464" w:rsidP="00B06A53">
            <w:pPr>
              <w:spacing w:after="0" w:line="240" w:lineRule="auto"/>
              <w:ind w:left="142" w:firstLine="0"/>
              <w:jc w:val="center"/>
            </w:pPr>
            <w:r w:rsidRPr="000314F7">
              <w:t>Совместная деятельность детей и взрослых, продуктивная деятельность</w:t>
            </w:r>
          </w:p>
        </w:tc>
        <w:tc>
          <w:tcPr>
            <w:tcW w:w="988" w:type="pct"/>
          </w:tcPr>
          <w:p w:rsidR="00BD1464" w:rsidRPr="000314F7" w:rsidRDefault="00BD1464" w:rsidP="00B06A53">
            <w:pPr>
              <w:spacing w:after="0" w:line="240" w:lineRule="auto"/>
              <w:ind w:left="142" w:firstLine="0"/>
              <w:jc w:val="center"/>
            </w:pPr>
            <w:r w:rsidRPr="000314F7">
              <w:t>Продуктивная деятельность</w:t>
            </w:r>
          </w:p>
        </w:tc>
        <w:tc>
          <w:tcPr>
            <w:tcW w:w="894" w:type="pct"/>
          </w:tcPr>
          <w:p w:rsidR="00BD1464" w:rsidRPr="000314F7" w:rsidRDefault="00BD1464" w:rsidP="00B06A53">
            <w:pPr>
              <w:spacing w:after="0" w:line="240" w:lineRule="auto"/>
              <w:ind w:left="142" w:firstLine="0"/>
              <w:jc w:val="center"/>
            </w:pPr>
            <w:r w:rsidRPr="000314F7">
              <w:t>Творческие задания, выставки, конкурсы</w:t>
            </w:r>
          </w:p>
        </w:tc>
      </w:tr>
      <w:tr w:rsidR="00BD1464" w:rsidRPr="00F549D9" w:rsidTr="00B06A53">
        <w:trPr>
          <w:trHeight w:val="240"/>
        </w:trPr>
        <w:tc>
          <w:tcPr>
            <w:tcW w:w="738" w:type="pct"/>
            <w:vMerge/>
          </w:tcPr>
          <w:p w:rsidR="00BD1464" w:rsidRPr="00F549D9" w:rsidRDefault="00BD1464" w:rsidP="00BD1464">
            <w:pPr>
              <w:spacing w:after="0" w:line="240" w:lineRule="auto"/>
              <w:ind w:left="142" w:firstLine="0"/>
              <w:jc w:val="left"/>
              <w:rPr>
                <w:sz w:val="20"/>
                <w:szCs w:val="20"/>
              </w:rPr>
            </w:pPr>
          </w:p>
        </w:tc>
        <w:tc>
          <w:tcPr>
            <w:tcW w:w="736" w:type="pct"/>
            <w:vMerge/>
          </w:tcPr>
          <w:p w:rsidR="00BD1464" w:rsidRPr="00F549D9" w:rsidRDefault="00BD1464" w:rsidP="00BD1464">
            <w:pPr>
              <w:spacing w:after="0" w:line="240" w:lineRule="auto"/>
              <w:ind w:left="142" w:firstLine="0"/>
              <w:jc w:val="left"/>
              <w:rPr>
                <w:sz w:val="20"/>
                <w:szCs w:val="20"/>
              </w:rPr>
            </w:pPr>
          </w:p>
        </w:tc>
        <w:tc>
          <w:tcPr>
            <w:tcW w:w="3527" w:type="pct"/>
            <w:gridSpan w:val="4"/>
          </w:tcPr>
          <w:p w:rsidR="00BD1464" w:rsidRPr="000314F7" w:rsidRDefault="00BD1464" w:rsidP="00BD1464">
            <w:pPr>
              <w:spacing w:after="0" w:line="240" w:lineRule="auto"/>
              <w:ind w:left="142" w:firstLine="0"/>
              <w:jc w:val="center"/>
            </w:pPr>
            <w:r w:rsidRPr="000314F7">
              <w:rPr>
                <w:b/>
              </w:rPr>
              <w:t>Вторая половина дня</w:t>
            </w:r>
          </w:p>
        </w:tc>
      </w:tr>
      <w:tr w:rsidR="00BD1464" w:rsidRPr="00F549D9" w:rsidTr="00B06A53">
        <w:trPr>
          <w:trHeight w:val="698"/>
        </w:trPr>
        <w:tc>
          <w:tcPr>
            <w:tcW w:w="738" w:type="pct"/>
            <w:vMerge/>
          </w:tcPr>
          <w:p w:rsidR="00BD1464" w:rsidRPr="00F549D9" w:rsidRDefault="00BD1464" w:rsidP="00BD1464">
            <w:pPr>
              <w:spacing w:after="0" w:line="240" w:lineRule="auto"/>
              <w:ind w:left="142" w:firstLine="0"/>
              <w:jc w:val="left"/>
              <w:rPr>
                <w:sz w:val="20"/>
                <w:szCs w:val="20"/>
              </w:rPr>
            </w:pPr>
          </w:p>
        </w:tc>
        <w:tc>
          <w:tcPr>
            <w:tcW w:w="736" w:type="pct"/>
            <w:vMerge/>
          </w:tcPr>
          <w:p w:rsidR="00BD1464" w:rsidRPr="00F549D9" w:rsidRDefault="00BD1464" w:rsidP="00BD1464">
            <w:pPr>
              <w:spacing w:after="0" w:line="240" w:lineRule="auto"/>
              <w:ind w:left="142" w:firstLine="0"/>
              <w:jc w:val="left"/>
              <w:rPr>
                <w:sz w:val="20"/>
                <w:szCs w:val="20"/>
              </w:rPr>
            </w:pPr>
          </w:p>
        </w:tc>
        <w:tc>
          <w:tcPr>
            <w:tcW w:w="3527" w:type="pct"/>
            <w:gridSpan w:val="4"/>
          </w:tcPr>
          <w:p w:rsidR="00BD1464" w:rsidRPr="000314F7" w:rsidRDefault="00BD1464" w:rsidP="00B06A53">
            <w:pPr>
              <w:spacing w:after="0" w:line="240" w:lineRule="auto"/>
              <w:ind w:left="142" w:firstLine="0"/>
            </w:pPr>
            <w:r w:rsidRPr="000314F7">
              <w:t xml:space="preserve">Дидактические и развивающие игры. Трудовые поручения, участие со взрослым по ремонту атрибутов для игр детей, подклейке книг, изготовление пособий для занятий, самостоятельное планирование трудовой деятельности </w:t>
            </w:r>
          </w:p>
        </w:tc>
      </w:tr>
      <w:tr w:rsidR="00BD1464" w:rsidRPr="00F549D9" w:rsidTr="00B06A53">
        <w:trPr>
          <w:trHeight w:val="735"/>
        </w:trPr>
        <w:tc>
          <w:tcPr>
            <w:tcW w:w="738" w:type="pct"/>
            <w:vMerge/>
          </w:tcPr>
          <w:p w:rsidR="00BD1464" w:rsidRPr="00F549D9" w:rsidRDefault="00BD1464" w:rsidP="00BD1464">
            <w:pPr>
              <w:spacing w:after="0" w:line="240" w:lineRule="auto"/>
              <w:ind w:left="142" w:firstLine="0"/>
              <w:jc w:val="left"/>
              <w:rPr>
                <w:sz w:val="20"/>
                <w:szCs w:val="20"/>
              </w:rPr>
            </w:pPr>
          </w:p>
        </w:tc>
        <w:tc>
          <w:tcPr>
            <w:tcW w:w="736" w:type="pct"/>
            <w:vMerge/>
          </w:tcPr>
          <w:p w:rsidR="00BD1464" w:rsidRPr="00F549D9" w:rsidRDefault="00BD1464" w:rsidP="00BD1464">
            <w:pPr>
              <w:spacing w:after="0" w:line="240" w:lineRule="auto"/>
              <w:ind w:left="142" w:firstLine="0"/>
              <w:jc w:val="left"/>
              <w:rPr>
                <w:sz w:val="20"/>
                <w:szCs w:val="20"/>
              </w:rPr>
            </w:pPr>
          </w:p>
        </w:tc>
        <w:tc>
          <w:tcPr>
            <w:tcW w:w="734" w:type="pct"/>
          </w:tcPr>
          <w:p w:rsidR="00BD1464" w:rsidRPr="000314F7" w:rsidRDefault="00BD1464" w:rsidP="00B06A53">
            <w:pPr>
              <w:spacing w:after="0" w:line="240" w:lineRule="auto"/>
              <w:ind w:left="142" w:firstLine="0"/>
              <w:jc w:val="center"/>
            </w:pPr>
            <w:r w:rsidRPr="000314F7">
              <w:t>Показ, объяснение, обучение, напоминание</w:t>
            </w:r>
          </w:p>
        </w:tc>
        <w:tc>
          <w:tcPr>
            <w:tcW w:w="910" w:type="pct"/>
          </w:tcPr>
          <w:p w:rsidR="00BD1464" w:rsidRPr="000314F7" w:rsidRDefault="00BD1464" w:rsidP="00B06A53">
            <w:pPr>
              <w:spacing w:after="0" w:line="240" w:lineRule="auto"/>
              <w:ind w:left="142" w:firstLine="0"/>
              <w:jc w:val="center"/>
            </w:pPr>
            <w:r w:rsidRPr="000314F7">
              <w:t>Совместная деятельность детей и взрослых, продуктивная деятельность</w:t>
            </w:r>
          </w:p>
        </w:tc>
        <w:tc>
          <w:tcPr>
            <w:tcW w:w="988" w:type="pct"/>
          </w:tcPr>
          <w:p w:rsidR="00BD1464" w:rsidRPr="000314F7" w:rsidRDefault="00BD1464" w:rsidP="00B06A53">
            <w:pPr>
              <w:spacing w:after="0" w:line="240" w:lineRule="auto"/>
              <w:ind w:left="142" w:firstLine="0"/>
              <w:jc w:val="center"/>
            </w:pPr>
            <w:r w:rsidRPr="000314F7">
              <w:t>Продуктивная деятельность</w:t>
            </w:r>
          </w:p>
        </w:tc>
        <w:tc>
          <w:tcPr>
            <w:tcW w:w="894" w:type="pct"/>
          </w:tcPr>
          <w:p w:rsidR="00BD1464" w:rsidRPr="000314F7" w:rsidRDefault="00BD1464" w:rsidP="00B06A53">
            <w:pPr>
              <w:spacing w:after="0" w:line="240" w:lineRule="auto"/>
              <w:ind w:left="142" w:firstLine="0"/>
              <w:jc w:val="center"/>
            </w:pPr>
            <w:r w:rsidRPr="000314F7">
              <w:t>Творческие задания, выставки, конкурсы</w:t>
            </w:r>
          </w:p>
        </w:tc>
      </w:tr>
    </w:tbl>
    <w:p w:rsidR="00B06A53" w:rsidRDefault="00BD1464" w:rsidP="00A11E6C">
      <w:pPr>
        <w:spacing w:after="0" w:line="240" w:lineRule="auto"/>
        <w:ind w:left="0" w:firstLine="0"/>
        <w:rPr>
          <w:b/>
          <w:sz w:val="24"/>
          <w:szCs w:val="24"/>
        </w:rPr>
      </w:pPr>
      <w:r w:rsidRPr="003C39CE">
        <w:rPr>
          <w:b/>
          <w:sz w:val="24"/>
          <w:szCs w:val="24"/>
        </w:rPr>
        <w:t>Содержание психолого-педагогической работы</w:t>
      </w:r>
      <w:r w:rsidR="00B06A53">
        <w:rPr>
          <w:b/>
          <w:sz w:val="24"/>
          <w:szCs w:val="24"/>
        </w:rPr>
        <w:t>.</w:t>
      </w:r>
    </w:p>
    <w:p w:rsidR="002E676D" w:rsidRDefault="002E676D" w:rsidP="002E676D">
      <w:pPr>
        <w:spacing w:after="0" w:line="240" w:lineRule="auto"/>
        <w:ind w:left="142" w:firstLine="709"/>
        <w:jc w:val="left"/>
        <w:rPr>
          <w:b/>
          <w:i/>
          <w:sz w:val="24"/>
          <w:szCs w:val="24"/>
        </w:rPr>
      </w:pPr>
    </w:p>
    <w:p w:rsidR="002E676D" w:rsidRDefault="00BD1464" w:rsidP="002E676D">
      <w:pPr>
        <w:spacing w:after="0" w:line="240" w:lineRule="auto"/>
        <w:ind w:left="142" w:firstLine="709"/>
        <w:rPr>
          <w:b/>
          <w:sz w:val="24"/>
          <w:szCs w:val="24"/>
        </w:rPr>
      </w:pPr>
      <w:r w:rsidRPr="003C39CE">
        <w:rPr>
          <w:b/>
          <w:i/>
          <w:sz w:val="24"/>
          <w:szCs w:val="24"/>
        </w:rPr>
        <w:t>Социализация, развитие общения, нравственное воспитание</w:t>
      </w:r>
    </w:p>
    <w:p w:rsidR="002E676D" w:rsidRDefault="00BD1464" w:rsidP="002E676D">
      <w:pPr>
        <w:spacing w:after="0" w:line="240" w:lineRule="auto"/>
        <w:ind w:left="142" w:firstLine="709"/>
        <w:rPr>
          <w:b/>
          <w:sz w:val="24"/>
          <w:szCs w:val="24"/>
        </w:rPr>
      </w:pPr>
      <w:r w:rsidRPr="002020DF">
        <w:rPr>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другу.Воспитывать организованность, дисциплинированность, коллективизм, уважение к старшим.Воспитывать заботливое отношение к малышам, пожилым людям; учить помогать им. </w:t>
      </w:r>
    </w:p>
    <w:p w:rsidR="002E676D" w:rsidRDefault="00BD1464" w:rsidP="00C31BFB">
      <w:pPr>
        <w:spacing w:after="0" w:line="240" w:lineRule="auto"/>
        <w:ind w:left="142" w:firstLine="709"/>
        <w:rPr>
          <w:b/>
          <w:sz w:val="24"/>
          <w:szCs w:val="24"/>
        </w:rPr>
      </w:pPr>
      <w:r w:rsidRPr="002020DF">
        <w:rPr>
          <w:sz w:val="24"/>
          <w:szCs w:val="24"/>
        </w:rPr>
        <w:t>Формировать такие качества, как сочувствие, отзывчивость, справедливость, скромность.Развивать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примеру.Воспитывать уважительное отношение к окружающим. Формировать умение слушать собеседника, не перебивать без надобности.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2E676D" w:rsidRDefault="00BD1464" w:rsidP="002E676D">
      <w:pPr>
        <w:spacing w:after="0" w:line="240" w:lineRule="auto"/>
        <w:ind w:left="142" w:firstLine="709"/>
        <w:rPr>
          <w:b/>
          <w:sz w:val="24"/>
          <w:szCs w:val="24"/>
        </w:rPr>
      </w:pPr>
      <w:r w:rsidRPr="003C39CE">
        <w:rPr>
          <w:b/>
          <w:i/>
          <w:sz w:val="24"/>
          <w:szCs w:val="24"/>
        </w:rPr>
        <w:t>Ребенок в семье и сообществе, патриотическое воспитание</w:t>
      </w:r>
    </w:p>
    <w:p w:rsidR="002E676D" w:rsidRDefault="00BD1464" w:rsidP="002E676D">
      <w:pPr>
        <w:spacing w:after="0" w:line="240" w:lineRule="auto"/>
        <w:ind w:left="142" w:firstLine="709"/>
        <w:rPr>
          <w:b/>
          <w:sz w:val="24"/>
          <w:szCs w:val="24"/>
        </w:rPr>
      </w:pPr>
      <w:r w:rsidRPr="002E676D">
        <w:rPr>
          <w:b/>
          <w:sz w:val="24"/>
          <w:szCs w:val="24"/>
        </w:rPr>
        <w:t>Образ Я.</w:t>
      </w:r>
      <w:r w:rsidRPr="002020DF">
        <w:rPr>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будущем.Закреплять традиционные гендерные представления, продолжать развивать в мальчиках и девочках качества, свойственные их полу.</w:t>
      </w:r>
    </w:p>
    <w:p w:rsidR="002E676D" w:rsidRDefault="00BD1464" w:rsidP="002E676D">
      <w:pPr>
        <w:spacing w:after="0" w:line="240" w:lineRule="auto"/>
        <w:ind w:left="142" w:firstLine="709"/>
        <w:rPr>
          <w:b/>
          <w:sz w:val="24"/>
          <w:szCs w:val="24"/>
        </w:rPr>
      </w:pPr>
      <w:r w:rsidRPr="002E676D">
        <w:rPr>
          <w:b/>
          <w:sz w:val="24"/>
          <w:szCs w:val="24"/>
        </w:rPr>
        <w:t>Семья.</w:t>
      </w:r>
      <w:r w:rsidRPr="002020DF">
        <w:rPr>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2E676D" w:rsidRDefault="00BD1464" w:rsidP="002E676D">
      <w:pPr>
        <w:spacing w:after="0" w:line="240" w:lineRule="auto"/>
        <w:ind w:left="142" w:firstLine="709"/>
        <w:rPr>
          <w:b/>
          <w:sz w:val="24"/>
          <w:szCs w:val="24"/>
        </w:rPr>
      </w:pPr>
      <w:r w:rsidRPr="002E676D">
        <w:rPr>
          <w:b/>
          <w:sz w:val="24"/>
          <w:szCs w:val="24"/>
        </w:rPr>
        <w:t>Детский сад</w:t>
      </w:r>
      <w:r w:rsidRPr="002020DF">
        <w:rPr>
          <w:sz w:val="24"/>
          <w:szCs w:val="24"/>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E676D" w:rsidRDefault="00BD1464" w:rsidP="002E676D">
      <w:pPr>
        <w:spacing w:after="0" w:line="240" w:lineRule="auto"/>
        <w:ind w:left="142" w:firstLine="709"/>
        <w:rPr>
          <w:sz w:val="24"/>
          <w:szCs w:val="24"/>
        </w:rPr>
      </w:pPr>
      <w:r w:rsidRPr="002020DF">
        <w:rPr>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w:t>
      </w:r>
      <w:r w:rsidR="002E676D">
        <w:rPr>
          <w:sz w:val="24"/>
          <w:szCs w:val="24"/>
        </w:rPr>
        <w:t>пределами и др.).</w:t>
      </w:r>
    </w:p>
    <w:p w:rsidR="002E676D" w:rsidRDefault="00BD1464" w:rsidP="002E676D">
      <w:pPr>
        <w:spacing w:after="0" w:line="240" w:lineRule="auto"/>
        <w:ind w:left="142" w:firstLine="709"/>
        <w:rPr>
          <w:b/>
          <w:sz w:val="24"/>
          <w:szCs w:val="24"/>
        </w:rPr>
      </w:pPr>
      <w:r w:rsidRPr="002E676D">
        <w:rPr>
          <w:b/>
          <w:sz w:val="24"/>
          <w:szCs w:val="24"/>
        </w:rPr>
        <w:t>Родная страна.</w:t>
      </w:r>
      <w:r w:rsidRPr="002020DF">
        <w:rPr>
          <w:sz w:val="24"/>
          <w:szCs w:val="24"/>
        </w:rPr>
        <w:t xml:space="preserve"> Расширять представления о родном крае. Продолжать знакомить с достопримечательностями региона, в котором живут дети.На основе расширения знаний об окружающем воспитывать патриотические и интернациональные чувства, любовь </w:t>
      </w:r>
      <w:r w:rsidR="002E676D">
        <w:rPr>
          <w:sz w:val="24"/>
          <w:szCs w:val="24"/>
        </w:rPr>
        <w:t xml:space="preserve">к Родине. </w:t>
      </w:r>
      <w:r w:rsidRPr="002020DF">
        <w:rPr>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обычаям.Расширять знания о государственных праздниках. Рассказывать детям о Ю. А. Гагарине и других героях космоса.Углублять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E676D" w:rsidRDefault="002E676D" w:rsidP="002E676D">
      <w:pPr>
        <w:spacing w:after="0" w:line="240" w:lineRule="auto"/>
        <w:ind w:left="142" w:firstLine="709"/>
        <w:rPr>
          <w:b/>
          <w:sz w:val="24"/>
          <w:szCs w:val="24"/>
        </w:rPr>
      </w:pPr>
    </w:p>
    <w:p w:rsidR="002E676D" w:rsidRPr="002E676D" w:rsidRDefault="00BD1464" w:rsidP="002E676D">
      <w:pPr>
        <w:spacing w:after="0" w:line="240" w:lineRule="auto"/>
        <w:ind w:left="142" w:firstLine="709"/>
        <w:rPr>
          <w:b/>
          <w:sz w:val="24"/>
          <w:szCs w:val="24"/>
        </w:rPr>
      </w:pPr>
      <w:r w:rsidRPr="002E676D">
        <w:rPr>
          <w:b/>
          <w:sz w:val="24"/>
          <w:szCs w:val="24"/>
        </w:rPr>
        <w:t>Самообслуживание, самосто</w:t>
      </w:r>
      <w:r w:rsidR="002E676D">
        <w:rPr>
          <w:b/>
          <w:sz w:val="24"/>
          <w:szCs w:val="24"/>
        </w:rPr>
        <w:t xml:space="preserve">ятельность трудовое воспитание </w:t>
      </w:r>
    </w:p>
    <w:p w:rsidR="002E676D" w:rsidRDefault="00BD1464" w:rsidP="002E676D">
      <w:pPr>
        <w:spacing w:after="0" w:line="240" w:lineRule="auto"/>
        <w:ind w:left="142" w:firstLine="709"/>
        <w:rPr>
          <w:b/>
          <w:sz w:val="24"/>
          <w:szCs w:val="24"/>
        </w:rPr>
      </w:pPr>
      <w:r w:rsidRPr="002E676D">
        <w:rPr>
          <w:b/>
          <w:i/>
          <w:sz w:val="24"/>
          <w:szCs w:val="24"/>
        </w:rPr>
        <w:t>Культурно-гигиенические навыки.</w:t>
      </w:r>
      <w:r w:rsidRPr="002020DF">
        <w:rPr>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расческой.Закреплять умения детей аккуратно пользоваться столовыми приборами; правильно вести себя за столом; обращаться с просьбой, благодарить.Закреплять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E676D" w:rsidRDefault="00BD1464" w:rsidP="002E676D">
      <w:pPr>
        <w:spacing w:after="0" w:line="240" w:lineRule="auto"/>
        <w:ind w:left="142" w:firstLine="709"/>
        <w:rPr>
          <w:b/>
          <w:sz w:val="24"/>
          <w:szCs w:val="24"/>
        </w:rPr>
      </w:pPr>
      <w:r w:rsidRPr="002E676D">
        <w:rPr>
          <w:b/>
          <w:i/>
          <w:sz w:val="24"/>
          <w:szCs w:val="24"/>
        </w:rPr>
        <w:t>Самообслуживание.</w:t>
      </w:r>
      <w:r w:rsidRPr="002020DF">
        <w:rPr>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w:t>
      </w:r>
      <w:r w:rsidR="002E676D">
        <w:rPr>
          <w:sz w:val="24"/>
          <w:szCs w:val="24"/>
        </w:rPr>
        <w:t>рые вещи, ухаживать за обувью (мыть, протирать, чистить</w:t>
      </w:r>
      <w:r w:rsidRPr="002020DF">
        <w:rPr>
          <w:sz w:val="24"/>
          <w:szCs w:val="24"/>
        </w:rPr>
        <w:t>).Закреплять умение самостоятельно, быстро и аккуратно убирать за собой постель после сна.Закреплять умение самостоятельно и своевременно готовить материалы и пособия к занятию, без напоминания убирать свое рабочее место.</w:t>
      </w:r>
    </w:p>
    <w:p w:rsidR="002E676D" w:rsidRDefault="00BD1464" w:rsidP="002E676D">
      <w:pPr>
        <w:spacing w:after="0" w:line="240" w:lineRule="auto"/>
        <w:ind w:left="142" w:firstLine="709"/>
        <w:rPr>
          <w:b/>
          <w:sz w:val="24"/>
          <w:szCs w:val="24"/>
        </w:rPr>
      </w:pPr>
      <w:r w:rsidRPr="002E676D">
        <w:rPr>
          <w:b/>
          <w:i/>
          <w:sz w:val="24"/>
          <w:szCs w:val="24"/>
        </w:rPr>
        <w:t>Общественно-полезный труд.</w:t>
      </w:r>
      <w:r w:rsidRPr="002020DF">
        <w:rPr>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rsidR="002E676D" w:rsidRDefault="00BD1464" w:rsidP="002E676D">
      <w:pPr>
        <w:spacing w:after="0" w:line="240" w:lineRule="auto"/>
        <w:ind w:left="142" w:firstLine="709"/>
        <w:rPr>
          <w:b/>
          <w:sz w:val="24"/>
          <w:szCs w:val="24"/>
        </w:rPr>
      </w:pPr>
      <w:r w:rsidRPr="002020DF">
        <w:rPr>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C31BFB" w:rsidRDefault="00BD1464" w:rsidP="00C31BFB">
      <w:pPr>
        <w:spacing w:after="0" w:line="240" w:lineRule="auto"/>
        <w:ind w:left="142" w:firstLine="709"/>
        <w:rPr>
          <w:b/>
          <w:sz w:val="24"/>
          <w:szCs w:val="24"/>
        </w:rPr>
      </w:pPr>
      <w:r w:rsidRPr="002E676D">
        <w:rPr>
          <w:b/>
          <w:i/>
          <w:sz w:val="24"/>
          <w:szCs w:val="24"/>
        </w:rPr>
        <w:t>Труд в природе.</w:t>
      </w:r>
      <w:r w:rsidRPr="002020DF">
        <w:rPr>
          <w:sz w:val="24"/>
          <w:szCs w:val="24"/>
        </w:rPr>
        <w:t xml:space="preserve"> Закреплять умение самостоятельно и ответственно выполнять обязанности дежурного в уголке природы: поливать </w:t>
      </w:r>
      <w:r w:rsidR="00C31BFB">
        <w:rPr>
          <w:sz w:val="24"/>
          <w:szCs w:val="24"/>
        </w:rPr>
        <w:t>цветы</w:t>
      </w:r>
      <w:r w:rsidRPr="002020DF">
        <w:rPr>
          <w:sz w:val="24"/>
          <w:szCs w:val="24"/>
        </w:rPr>
        <w:t>, рыхлить почву, мыть к</w:t>
      </w:r>
      <w:r w:rsidR="00C31BFB">
        <w:rPr>
          <w:sz w:val="24"/>
          <w:szCs w:val="24"/>
        </w:rPr>
        <w:t xml:space="preserve">ормушки, готовить корм для </w:t>
      </w:r>
      <w:r w:rsidRPr="002020DF">
        <w:rPr>
          <w:sz w:val="24"/>
          <w:szCs w:val="24"/>
        </w:rPr>
        <w:t>птиц</w:t>
      </w:r>
      <w:r w:rsidR="00C31BFB">
        <w:rPr>
          <w:sz w:val="24"/>
          <w:szCs w:val="24"/>
        </w:rPr>
        <w:t xml:space="preserve">. </w:t>
      </w:r>
      <w:r w:rsidRPr="002020DF">
        <w:rPr>
          <w:sz w:val="24"/>
          <w:szCs w:val="24"/>
        </w:rPr>
        <w:t xml:space="preserve">Прививать детям интерес к труду в природе, привлекать их к посильному участию: осенью — к уборке </w:t>
      </w:r>
      <w:r w:rsidR="00C31BFB">
        <w:rPr>
          <w:sz w:val="24"/>
          <w:szCs w:val="24"/>
        </w:rPr>
        <w:t>листьев на площадке</w:t>
      </w:r>
      <w:r w:rsidRPr="002020DF">
        <w:rPr>
          <w:sz w:val="24"/>
          <w:szCs w:val="24"/>
        </w:rPr>
        <w:t xml:space="preserve">, сбору семян, пересаживанию цветущих растений из грунта в уголок природы; зимой — к сгребанию снега к </w:t>
      </w:r>
      <w:r w:rsidR="00C31BFB">
        <w:rPr>
          <w:sz w:val="24"/>
          <w:szCs w:val="24"/>
        </w:rPr>
        <w:t xml:space="preserve">стволам деревьев и кустарникам; </w:t>
      </w:r>
      <w:r w:rsidRPr="002020DF">
        <w:rPr>
          <w:sz w:val="24"/>
          <w:szCs w:val="24"/>
        </w:rPr>
        <w:t xml:space="preserve">весной — к перекапыванию земли на </w:t>
      </w:r>
      <w:r w:rsidR="00C31BFB">
        <w:rPr>
          <w:sz w:val="24"/>
          <w:szCs w:val="24"/>
        </w:rPr>
        <w:t>участке или цветнике</w:t>
      </w:r>
      <w:r w:rsidRPr="002020DF">
        <w:rPr>
          <w:sz w:val="24"/>
          <w:szCs w:val="24"/>
        </w:rPr>
        <w:t>, к посеву семян (овощей, цветов), высадке рассады; летом — к участию в рыхлении почвы, прополке и окучивании, поливе клумб.</w:t>
      </w:r>
    </w:p>
    <w:p w:rsidR="00C31BFB" w:rsidRDefault="00BD1464" w:rsidP="00C31BFB">
      <w:pPr>
        <w:spacing w:after="0" w:line="240" w:lineRule="auto"/>
        <w:ind w:left="142" w:firstLine="709"/>
        <w:rPr>
          <w:b/>
          <w:sz w:val="24"/>
          <w:szCs w:val="24"/>
        </w:rPr>
      </w:pPr>
      <w:r w:rsidRPr="00C31BFB">
        <w:rPr>
          <w:b/>
          <w:i/>
          <w:sz w:val="24"/>
          <w:szCs w:val="24"/>
        </w:rPr>
        <w:t>Уважение к труду взрослых.</w:t>
      </w:r>
      <w:r w:rsidRPr="002020DF">
        <w:rPr>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C31BFB" w:rsidRDefault="00C31BFB" w:rsidP="00C31BFB">
      <w:pPr>
        <w:spacing w:after="0" w:line="240" w:lineRule="auto"/>
        <w:ind w:left="142" w:firstLine="709"/>
        <w:rPr>
          <w:b/>
          <w:sz w:val="24"/>
          <w:szCs w:val="24"/>
        </w:rPr>
      </w:pPr>
    </w:p>
    <w:p w:rsidR="00C31BFB" w:rsidRDefault="00C31BFB" w:rsidP="00C31BFB">
      <w:pPr>
        <w:spacing w:after="0" w:line="240" w:lineRule="auto"/>
        <w:ind w:left="142" w:firstLine="709"/>
        <w:rPr>
          <w:b/>
          <w:sz w:val="24"/>
          <w:szCs w:val="24"/>
        </w:rPr>
      </w:pPr>
      <w:r>
        <w:rPr>
          <w:b/>
          <w:sz w:val="24"/>
          <w:szCs w:val="24"/>
        </w:rPr>
        <w:t>Формирование основ безопасности</w:t>
      </w:r>
    </w:p>
    <w:p w:rsidR="00C31BFB" w:rsidRDefault="00BD1464" w:rsidP="00C31BFB">
      <w:pPr>
        <w:spacing w:after="0" w:line="240" w:lineRule="auto"/>
        <w:ind w:left="142" w:firstLine="709"/>
        <w:rPr>
          <w:b/>
          <w:sz w:val="24"/>
          <w:szCs w:val="24"/>
        </w:rPr>
      </w:pPr>
      <w:r w:rsidRPr="00C31BFB">
        <w:rPr>
          <w:b/>
          <w:i/>
          <w:sz w:val="24"/>
          <w:szCs w:val="24"/>
        </w:rPr>
        <w:t>Безопасное поведение в природе.</w:t>
      </w:r>
      <w:r w:rsidRPr="002020DF">
        <w:rPr>
          <w:sz w:val="24"/>
          <w:szCs w:val="24"/>
        </w:rPr>
        <w:t xml:space="preserve"> Формировать основы экологической культуры.Продолжать знакомить с правилами поведения на природе. Знакомить с Красной книгой</w:t>
      </w:r>
      <w:r w:rsidR="00C31BFB">
        <w:rPr>
          <w:sz w:val="24"/>
          <w:szCs w:val="24"/>
        </w:rPr>
        <w:t xml:space="preserve"> России и Крыма</w:t>
      </w:r>
      <w:r w:rsidRPr="002020DF">
        <w:rPr>
          <w:sz w:val="24"/>
          <w:szCs w:val="24"/>
        </w:rPr>
        <w:t>, с отдельными представителями животного и растительного мира, занесенными в нее.Уточнять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31BFB" w:rsidRDefault="00BD1464" w:rsidP="00C31BFB">
      <w:pPr>
        <w:spacing w:after="0" w:line="240" w:lineRule="auto"/>
        <w:ind w:left="142" w:firstLine="709"/>
        <w:rPr>
          <w:sz w:val="24"/>
          <w:szCs w:val="24"/>
        </w:rPr>
      </w:pPr>
      <w:r w:rsidRPr="00C31BFB">
        <w:rPr>
          <w:b/>
          <w:i/>
          <w:sz w:val="24"/>
          <w:szCs w:val="24"/>
        </w:rPr>
        <w:t>Безопасность на дорогах.</w:t>
      </w:r>
      <w:r w:rsidRPr="002020DF">
        <w:rPr>
          <w:sz w:val="24"/>
          <w:szCs w:val="24"/>
        </w:rPr>
        <w:t xml:space="preserve"> Систематизировать знания детей об устройстве улицы, о дорожном движении. </w:t>
      </w:r>
      <w:r w:rsidR="00C31BFB">
        <w:rPr>
          <w:sz w:val="24"/>
          <w:szCs w:val="24"/>
        </w:rPr>
        <w:t>Знакомить с понятиями «площадь»</w:t>
      </w:r>
      <w:r w:rsidRPr="002020DF">
        <w:rPr>
          <w:sz w:val="24"/>
          <w:szCs w:val="24"/>
        </w:rPr>
        <w:t>, «проспект».Продолжать знакомить с дорожными знаками — предупреждающими, запрещающими и информационно-указательными.Подводить детей к осознанию необходимости соблюдать правила дорожного движения.Расширять представления детей о работе ГИБДД.Воспитывать культуру поведения на улице и в общественном транспорте.Развивать свободную ориентировку в пределах ближа</w:t>
      </w:r>
      <w:r w:rsidR="00C31BFB">
        <w:rPr>
          <w:sz w:val="24"/>
          <w:szCs w:val="24"/>
        </w:rPr>
        <w:t xml:space="preserve">йшей к детскому саду местности. </w:t>
      </w:r>
      <w:r w:rsidRPr="002020DF">
        <w:rPr>
          <w:sz w:val="24"/>
          <w:szCs w:val="24"/>
        </w:rPr>
        <w:t>Формировать умение находить дорогу из дома в детский сад на схеме местности.</w:t>
      </w:r>
    </w:p>
    <w:p w:rsidR="00C31BFB" w:rsidRDefault="00BD1464" w:rsidP="00C31BFB">
      <w:pPr>
        <w:spacing w:after="0" w:line="240" w:lineRule="auto"/>
        <w:ind w:left="142" w:firstLine="709"/>
        <w:rPr>
          <w:sz w:val="24"/>
          <w:szCs w:val="24"/>
        </w:rPr>
      </w:pPr>
      <w:r w:rsidRPr="00C31BFB">
        <w:rPr>
          <w:b/>
          <w:i/>
          <w:sz w:val="24"/>
          <w:szCs w:val="24"/>
        </w:rPr>
        <w:t>Безопасность собственной жизнедеятельности.</w:t>
      </w:r>
      <w:r w:rsidRPr="002020DF">
        <w:rPr>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w:t>
      </w:r>
      <w:r w:rsidR="00C31BFB">
        <w:rPr>
          <w:sz w:val="24"/>
          <w:szCs w:val="24"/>
        </w:rPr>
        <w:t xml:space="preserve">нструменты и бытовые предметы). </w:t>
      </w:r>
      <w:r w:rsidRPr="002020DF">
        <w:rPr>
          <w:sz w:val="24"/>
          <w:szCs w:val="24"/>
        </w:rPr>
        <w:t>Закреплять правила безопасного о</w:t>
      </w:r>
      <w:r w:rsidR="00C31BFB">
        <w:rPr>
          <w:sz w:val="24"/>
          <w:szCs w:val="24"/>
        </w:rPr>
        <w:t xml:space="preserve">бращения с бытовыми предметами. </w:t>
      </w:r>
      <w:r w:rsidRPr="002020DF">
        <w:rPr>
          <w:sz w:val="24"/>
          <w:szCs w:val="24"/>
        </w:rPr>
        <w:t>Закреплять правила безопасного поведения в</w:t>
      </w:r>
      <w:r w:rsidR="00C31BFB">
        <w:rPr>
          <w:sz w:val="24"/>
          <w:szCs w:val="24"/>
        </w:rPr>
        <w:t xml:space="preserve">о время игр в разное время года. </w:t>
      </w:r>
      <w:r w:rsidRPr="002020DF">
        <w:rPr>
          <w:sz w:val="24"/>
          <w:szCs w:val="24"/>
        </w:rPr>
        <w:t>Подвести детей к пониманию необходимости соблюдать меры предосторожности, учить оценивать свои возмож</w:t>
      </w:r>
      <w:r w:rsidR="00C31BFB">
        <w:rPr>
          <w:sz w:val="24"/>
          <w:szCs w:val="24"/>
        </w:rPr>
        <w:t xml:space="preserve">ности по преодолению опасности. </w:t>
      </w:r>
      <w:r w:rsidRPr="002020DF">
        <w:rPr>
          <w:sz w:val="24"/>
          <w:szCs w:val="24"/>
        </w:rPr>
        <w:t>Формировать у детей навыки поведения в ситуациях: «Один дома», «Потерялся», «Заблудился». Формировать умение обра</w:t>
      </w:r>
      <w:r w:rsidR="00C31BFB">
        <w:rPr>
          <w:sz w:val="24"/>
          <w:szCs w:val="24"/>
        </w:rPr>
        <w:t xml:space="preserve">щаться за помощью к взрослым.  </w:t>
      </w:r>
    </w:p>
    <w:p w:rsidR="003C39CE" w:rsidRDefault="00BD1464" w:rsidP="00C31BFB">
      <w:pPr>
        <w:spacing w:after="0" w:line="240" w:lineRule="auto"/>
        <w:ind w:left="142" w:firstLine="709"/>
        <w:rPr>
          <w:sz w:val="24"/>
          <w:szCs w:val="24"/>
        </w:rPr>
      </w:pPr>
      <w:r w:rsidRPr="002020DF">
        <w:rPr>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w:t>
      </w:r>
      <w:r w:rsidR="00C31BFB">
        <w:rPr>
          <w:sz w:val="24"/>
          <w:szCs w:val="24"/>
        </w:rPr>
        <w:t>в случае необходимости</w:t>
      </w:r>
      <w:bookmarkEnd w:id="16"/>
      <w:r w:rsidR="00C31BFB">
        <w:rPr>
          <w:sz w:val="24"/>
          <w:szCs w:val="24"/>
        </w:rPr>
        <w:t>,</w:t>
      </w:r>
      <w:r w:rsidR="002020DF" w:rsidRPr="002020DF">
        <w:rPr>
          <w:sz w:val="24"/>
          <w:szCs w:val="24"/>
        </w:rPr>
        <w:t xml:space="preserve"> взрослые звонят по телефонам «</w:t>
      </w:r>
      <w:r w:rsidR="00C31BFB">
        <w:rPr>
          <w:sz w:val="24"/>
          <w:szCs w:val="24"/>
        </w:rPr>
        <w:t>1</w:t>
      </w:r>
      <w:r w:rsidR="002020DF" w:rsidRPr="002020DF">
        <w:rPr>
          <w:sz w:val="24"/>
          <w:szCs w:val="24"/>
        </w:rPr>
        <w:t>01», «</w:t>
      </w:r>
      <w:r w:rsidR="00C31BFB">
        <w:rPr>
          <w:sz w:val="24"/>
          <w:szCs w:val="24"/>
        </w:rPr>
        <w:t>1</w:t>
      </w:r>
      <w:r w:rsidR="002020DF" w:rsidRPr="002020DF">
        <w:rPr>
          <w:sz w:val="24"/>
          <w:szCs w:val="24"/>
        </w:rPr>
        <w:t>02», «</w:t>
      </w:r>
      <w:r w:rsidR="00C31BFB">
        <w:rPr>
          <w:sz w:val="24"/>
          <w:szCs w:val="24"/>
        </w:rPr>
        <w:t xml:space="preserve">103».  </w:t>
      </w:r>
      <w:r w:rsidR="002020DF" w:rsidRPr="002020DF">
        <w:rPr>
          <w:sz w:val="24"/>
          <w:szCs w:val="24"/>
        </w:rPr>
        <w:t>Закреплять умение называть свое имя, фамилию, возраст, домашний адрес, телефон.</w:t>
      </w:r>
    </w:p>
    <w:p w:rsidR="00B61C3F" w:rsidRDefault="00B61C3F" w:rsidP="00A55498">
      <w:pPr>
        <w:spacing w:after="0" w:line="240" w:lineRule="auto"/>
        <w:ind w:left="0" w:firstLine="0"/>
        <w:jc w:val="left"/>
        <w:rPr>
          <w:sz w:val="24"/>
          <w:szCs w:val="24"/>
        </w:rPr>
      </w:pPr>
    </w:p>
    <w:p w:rsidR="00EE2548" w:rsidRPr="00A55498" w:rsidRDefault="001023B2" w:rsidP="00A55498">
      <w:pPr>
        <w:spacing w:after="0" w:line="240" w:lineRule="auto"/>
        <w:ind w:left="0" w:firstLine="0"/>
        <w:jc w:val="center"/>
        <w:rPr>
          <w:b/>
          <w:color w:val="000000" w:themeColor="text1"/>
          <w:sz w:val="24"/>
          <w:szCs w:val="24"/>
        </w:rPr>
      </w:pPr>
      <w:r w:rsidRPr="00A55498">
        <w:rPr>
          <w:b/>
          <w:color w:val="000000" w:themeColor="text1"/>
          <w:sz w:val="24"/>
          <w:szCs w:val="24"/>
        </w:rPr>
        <w:t>Календарно</w:t>
      </w:r>
      <w:r w:rsidR="003C39CE" w:rsidRPr="00A55498">
        <w:rPr>
          <w:b/>
          <w:color w:val="000000" w:themeColor="text1"/>
          <w:sz w:val="24"/>
          <w:szCs w:val="24"/>
        </w:rPr>
        <w:t>-тематическое планирование организованн</w:t>
      </w:r>
      <w:bookmarkStart w:id="20" w:name="_Toc446340139"/>
      <w:r w:rsidR="00A55498" w:rsidRPr="00A55498">
        <w:rPr>
          <w:b/>
          <w:color w:val="000000" w:themeColor="text1"/>
          <w:sz w:val="24"/>
          <w:szCs w:val="24"/>
        </w:rPr>
        <w:t>ой образовательной деятельности</w:t>
      </w:r>
    </w:p>
    <w:p w:rsidR="00EE2548" w:rsidRPr="00EE2548" w:rsidRDefault="00EE2548" w:rsidP="00EE2548">
      <w:pPr>
        <w:autoSpaceDE w:val="0"/>
        <w:autoSpaceDN w:val="0"/>
        <w:adjustRightInd w:val="0"/>
        <w:spacing w:after="0" w:line="240" w:lineRule="auto"/>
        <w:ind w:left="0" w:firstLine="0"/>
        <w:jc w:val="center"/>
        <w:rPr>
          <w:b/>
          <w:color w:val="auto"/>
          <w:sz w:val="24"/>
          <w:szCs w:val="24"/>
        </w:rPr>
      </w:pPr>
      <w:r w:rsidRPr="00EE2548">
        <w:rPr>
          <w:b/>
          <w:color w:val="auto"/>
          <w:sz w:val="24"/>
          <w:szCs w:val="24"/>
        </w:rPr>
        <w:t>Сентябрь</w:t>
      </w:r>
    </w:p>
    <w:tbl>
      <w:tblPr>
        <w:tblW w:w="10064" w:type="dxa"/>
        <w:tblInd w:w="534" w:type="dxa"/>
        <w:tblLook w:val="04A0" w:firstRow="1" w:lastRow="0" w:firstColumn="1" w:lastColumn="0" w:noHBand="0" w:noVBand="1"/>
      </w:tblPr>
      <w:tblGrid>
        <w:gridCol w:w="3260"/>
        <w:gridCol w:w="6804"/>
      </w:tblGrid>
      <w:tr w:rsidR="00A55498" w:rsidRPr="00EE2548" w:rsidTr="00A55498">
        <w:trPr>
          <w:trHeight w:val="227"/>
        </w:trPr>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Раздел</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Тема</w:t>
            </w:r>
          </w:p>
        </w:tc>
      </w:tr>
      <w:tr w:rsidR="00A55498" w:rsidRPr="00EE2548" w:rsidTr="00A55498">
        <w:trPr>
          <w:trHeight w:val="271"/>
        </w:trPr>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spacing w:after="0" w:line="240" w:lineRule="auto"/>
              <w:ind w:left="0" w:firstLine="0"/>
              <w:jc w:val="center"/>
              <w:rPr>
                <w:color w:val="auto"/>
                <w:sz w:val="24"/>
                <w:szCs w:val="24"/>
              </w:rPr>
            </w:pPr>
            <w:r w:rsidRPr="00EE2548">
              <w:rPr>
                <w:color w:val="auto"/>
                <w:sz w:val="24"/>
                <w:szCs w:val="24"/>
              </w:rPr>
              <w:t>«</w:t>
            </w:r>
            <w:r w:rsidRPr="00EE2548">
              <w:rPr>
                <w:sz w:val="24"/>
                <w:szCs w:val="24"/>
              </w:rPr>
              <w:t>Безопасность в природе и дома»</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rFonts w:eastAsia="Calibri"/>
                <w:i/>
                <w:color w:val="auto"/>
                <w:sz w:val="24"/>
                <w:szCs w:val="24"/>
              </w:rPr>
              <w:t>«В мире опасных вещей».</w:t>
            </w:r>
          </w:p>
        </w:tc>
      </w:tr>
      <w:tr w:rsidR="00A55498" w:rsidRPr="00EE2548" w:rsidTr="00A55498">
        <w:trPr>
          <w:trHeight w:val="351"/>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A55498" w:rsidRDefault="00A55498" w:rsidP="00C31BFB">
            <w:pPr>
              <w:spacing w:after="0" w:line="240" w:lineRule="auto"/>
              <w:ind w:left="0" w:right="-550" w:firstLine="0"/>
              <w:jc w:val="center"/>
              <w:rPr>
                <w:rFonts w:eastAsia="Calibri"/>
                <w:i/>
                <w:color w:val="auto"/>
                <w:sz w:val="24"/>
                <w:szCs w:val="24"/>
              </w:rPr>
            </w:pPr>
            <w:r>
              <w:rPr>
                <w:rFonts w:eastAsia="Calibri"/>
                <w:i/>
                <w:color w:val="auto"/>
                <w:sz w:val="24"/>
                <w:szCs w:val="24"/>
              </w:rPr>
              <w:t>«Лесные опасности»(грибы, ягоды,змеи, клещи и др.</w:t>
            </w:r>
          </w:p>
        </w:tc>
      </w:tr>
      <w:tr w:rsidR="00A55498" w:rsidRPr="00EE2548" w:rsidTr="00A55498">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«Бережем свое здоровье»</w:t>
            </w:r>
          </w:p>
        </w:tc>
        <w:tc>
          <w:tcPr>
            <w:tcW w:w="6804" w:type="dxa"/>
            <w:tcBorders>
              <w:top w:val="single" w:sz="4" w:space="0" w:color="000000"/>
              <w:left w:val="single" w:sz="4" w:space="0" w:color="000000"/>
              <w:bottom w:val="single" w:sz="4" w:space="0" w:color="000000"/>
              <w:right w:val="single" w:sz="4" w:space="0" w:color="000000"/>
            </w:tcBorders>
          </w:tcPr>
          <w:p w:rsidR="00A55498" w:rsidRPr="00EE2548" w:rsidRDefault="00A55498" w:rsidP="002C21E1">
            <w:pPr>
              <w:spacing w:after="0" w:line="240" w:lineRule="auto"/>
              <w:ind w:left="0" w:firstLine="0"/>
              <w:jc w:val="center"/>
              <w:rPr>
                <w:rFonts w:eastAsia="Calibri"/>
                <w:i/>
                <w:color w:val="auto"/>
                <w:sz w:val="24"/>
                <w:szCs w:val="24"/>
              </w:rPr>
            </w:pPr>
            <w:r w:rsidRPr="00EE2548">
              <w:rPr>
                <w:rFonts w:eastAsia="Calibri"/>
                <w:i/>
                <w:color w:val="auto"/>
                <w:sz w:val="24"/>
                <w:szCs w:val="24"/>
              </w:rPr>
              <w:t>Личная гигиена:Части тела</w:t>
            </w:r>
          </w:p>
        </w:tc>
      </w:tr>
      <w:tr w:rsidR="00A55498" w:rsidRPr="00EE2548" w:rsidTr="00A55498">
        <w:trPr>
          <w:trHeight w:val="272"/>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160" w:line="240" w:lineRule="auto"/>
              <w:ind w:left="0" w:firstLine="0"/>
              <w:jc w:val="center"/>
              <w:rPr>
                <w:b/>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widowControl w:val="0"/>
              <w:autoSpaceDE w:val="0"/>
              <w:autoSpaceDN w:val="0"/>
              <w:adjustRightInd w:val="0"/>
              <w:spacing w:after="0" w:line="240" w:lineRule="auto"/>
              <w:ind w:left="0" w:firstLine="0"/>
              <w:jc w:val="center"/>
              <w:rPr>
                <w:i/>
                <w:sz w:val="24"/>
                <w:szCs w:val="24"/>
              </w:rPr>
            </w:pPr>
            <w:r w:rsidRPr="00EE2548">
              <w:rPr>
                <w:i/>
                <w:sz w:val="24"/>
                <w:szCs w:val="24"/>
                <w:bdr w:val="none" w:sz="0" w:space="0" w:color="auto" w:frame="1"/>
              </w:rPr>
              <w:t>«Профилактика гриппа»</w:t>
            </w:r>
          </w:p>
        </w:tc>
      </w:tr>
      <w:tr w:rsidR="00A55498" w:rsidRPr="00EE2548" w:rsidTr="00A55498">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color w:val="auto"/>
                <w:sz w:val="24"/>
                <w:szCs w:val="24"/>
              </w:rPr>
            </w:pPr>
            <w:r w:rsidRPr="00EE2548">
              <w:rPr>
                <w:color w:val="auto"/>
                <w:sz w:val="24"/>
                <w:szCs w:val="24"/>
              </w:rPr>
              <w:t>«Правила дорожного движения»</w:t>
            </w:r>
          </w:p>
        </w:tc>
        <w:tc>
          <w:tcPr>
            <w:tcW w:w="6804"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spacing w:after="0" w:line="240" w:lineRule="auto"/>
              <w:ind w:left="0" w:right="-550" w:firstLine="0"/>
              <w:jc w:val="center"/>
              <w:rPr>
                <w:rFonts w:eastAsia="Calibri"/>
                <w:i/>
                <w:color w:val="auto"/>
                <w:sz w:val="24"/>
                <w:szCs w:val="24"/>
              </w:rPr>
            </w:pPr>
            <w:r>
              <w:rPr>
                <w:rFonts w:eastAsia="Calibri"/>
                <w:i/>
                <w:color w:val="auto"/>
                <w:sz w:val="24"/>
                <w:szCs w:val="24"/>
              </w:rPr>
              <w:t xml:space="preserve">«Прогулка по городу» или учимся видеть и </w:t>
            </w:r>
            <w:r w:rsidRPr="00EE2548">
              <w:rPr>
                <w:rFonts w:eastAsia="Calibri"/>
                <w:i/>
                <w:color w:val="auto"/>
                <w:sz w:val="24"/>
                <w:szCs w:val="24"/>
              </w:rPr>
              <w:t>слышать улицу»</w:t>
            </w:r>
          </w:p>
        </w:tc>
      </w:tr>
      <w:tr w:rsidR="00A55498" w:rsidRPr="00EE2548" w:rsidTr="00A55498">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A55498" w:rsidRPr="00A55498" w:rsidRDefault="00A55498" w:rsidP="00C31BFB">
            <w:pPr>
              <w:spacing w:after="0" w:line="240" w:lineRule="auto"/>
              <w:ind w:left="0" w:right="-108" w:firstLine="0"/>
              <w:jc w:val="center"/>
              <w:rPr>
                <w:rFonts w:eastAsia="Calibri"/>
                <w:i/>
                <w:color w:val="auto"/>
                <w:sz w:val="24"/>
                <w:szCs w:val="24"/>
              </w:rPr>
            </w:pPr>
            <w:r>
              <w:rPr>
                <w:rFonts w:eastAsia="Calibri"/>
                <w:i/>
                <w:color w:val="auto"/>
                <w:sz w:val="24"/>
                <w:szCs w:val="24"/>
              </w:rPr>
              <w:t>«Проходите, путь открыт»</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«Пожарная безопасность»</w:t>
            </w:r>
          </w:p>
        </w:tc>
        <w:tc>
          <w:tcPr>
            <w:tcW w:w="6804" w:type="dxa"/>
            <w:tcBorders>
              <w:top w:val="single" w:sz="4" w:space="0" w:color="000000"/>
              <w:left w:val="single" w:sz="4" w:space="0" w:color="000000"/>
              <w:bottom w:val="single" w:sz="4" w:space="0" w:color="000000"/>
              <w:right w:val="single" w:sz="4" w:space="0" w:color="000000"/>
            </w:tcBorders>
          </w:tcPr>
          <w:p w:rsidR="00A55498" w:rsidRPr="00A55498" w:rsidRDefault="00A55498" w:rsidP="00C31BFB">
            <w:pPr>
              <w:spacing w:after="0" w:line="240" w:lineRule="auto"/>
              <w:ind w:left="0" w:right="-108" w:firstLine="0"/>
              <w:jc w:val="center"/>
              <w:rPr>
                <w:rFonts w:eastAsia="Calibri"/>
                <w:i/>
                <w:color w:val="auto"/>
                <w:sz w:val="24"/>
                <w:szCs w:val="24"/>
              </w:rPr>
            </w:pPr>
            <w:r w:rsidRPr="00EE2548">
              <w:rPr>
                <w:rFonts w:eastAsia="Calibri"/>
                <w:i/>
                <w:color w:val="auto"/>
                <w:sz w:val="24"/>
                <w:szCs w:val="24"/>
              </w:rPr>
              <w:t>«Бо</w:t>
            </w:r>
            <w:r>
              <w:rPr>
                <w:rFonts w:eastAsia="Calibri"/>
                <w:i/>
                <w:color w:val="auto"/>
                <w:sz w:val="24"/>
                <w:szCs w:val="24"/>
              </w:rPr>
              <w:t>льшая беда от маленькой спички»</w:t>
            </w:r>
          </w:p>
        </w:tc>
      </w:tr>
    </w:tbl>
    <w:p w:rsidR="00EE2548" w:rsidRPr="00EE2548" w:rsidRDefault="00EE2548" w:rsidP="00C31BFB">
      <w:pPr>
        <w:autoSpaceDE w:val="0"/>
        <w:autoSpaceDN w:val="0"/>
        <w:adjustRightInd w:val="0"/>
        <w:spacing w:after="0" w:line="240" w:lineRule="auto"/>
        <w:ind w:left="0" w:firstLine="0"/>
        <w:jc w:val="center"/>
        <w:rPr>
          <w:b/>
          <w:color w:val="auto"/>
          <w:sz w:val="24"/>
          <w:szCs w:val="24"/>
        </w:rPr>
      </w:pPr>
    </w:p>
    <w:p w:rsidR="00EE2548" w:rsidRPr="00EE2548" w:rsidRDefault="00EE2548" w:rsidP="00C31BFB">
      <w:pPr>
        <w:autoSpaceDE w:val="0"/>
        <w:autoSpaceDN w:val="0"/>
        <w:adjustRightInd w:val="0"/>
        <w:spacing w:after="0" w:line="240" w:lineRule="auto"/>
        <w:ind w:left="0" w:firstLine="0"/>
        <w:jc w:val="center"/>
        <w:rPr>
          <w:b/>
          <w:color w:val="auto"/>
          <w:sz w:val="24"/>
          <w:szCs w:val="24"/>
        </w:rPr>
      </w:pPr>
      <w:r w:rsidRPr="00EE2548">
        <w:rPr>
          <w:b/>
          <w:color w:val="auto"/>
          <w:sz w:val="24"/>
          <w:szCs w:val="24"/>
        </w:rPr>
        <w:t>Октябрь</w:t>
      </w:r>
    </w:p>
    <w:tbl>
      <w:tblPr>
        <w:tblW w:w="10097" w:type="dxa"/>
        <w:tblInd w:w="534" w:type="dxa"/>
        <w:tblLook w:val="04A0" w:firstRow="1" w:lastRow="0" w:firstColumn="1" w:lastColumn="0" w:noHBand="0" w:noVBand="1"/>
      </w:tblPr>
      <w:tblGrid>
        <w:gridCol w:w="3260"/>
        <w:gridCol w:w="6837"/>
      </w:tblGrid>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Раздел</w:t>
            </w:r>
          </w:p>
        </w:tc>
        <w:tc>
          <w:tcPr>
            <w:tcW w:w="6837"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Тема</w:t>
            </w:r>
          </w:p>
        </w:tc>
      </w:tr>
      <w:tr w:rsidR="00A55498" w:rsidRPr="00EE2548" w:rsidTr="00A55498">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A55498" w:rsidRDefault="00A55498" w:rsidP="00C31BFB">
            <w:pPr>
              <w:spacing w:after="0" w:line="240" w:lineRule="auto"/>
              <w:ind w:left="0" w:firstLine="0"/>
              <w:jc w:val="center"/>
              <w:rPr>
                <w:color w:val="auto"/>
                <w:sz w:val="24"/>
                <w:szCs w:val="24"/>
              </w:rPr>
            </w:pPr>
            <w:r w:rsidRPr="00EE2548">
              <w:rPr>
                <w:color w:val="auto"/>
                <w:sz w:val="24"/>
                <w:szCs w:val="24"/>
              </w:rPr>
              <w:t>«</w:t>
            </w:r>
            <w:r w:rsidRPr="00EE2548">
              <w:rPr>
                <w:sz w:val="24"/>
                <w:szCs w:val="24"/>
              </w:rPr>
              <w:t>Безопасность в природе и дома»</w:t>
            </w:r>
          </w:p>
        </w:tc>
        <w:tc>
          <w:tcPr>
            <w:tcW w:w="6837" w:type="dxa"/>
            <w:tcBorders>
              <w:top w:val="single" w:sz="4" w:space="0" w:color="000000"/>
              <w:left w:val="single" w:sz="4" w:space="0" w:color="000000"/>
              <w:bottom w:val="single" w:sz="4" w:space="0" w:color="000000"/>
              <w:right w:val="single" w:sz="4" w:space="0" w:color="000000"/>
            </w:tcBorders>
            <w:hideMark/>
          </w:tcPr>
          <w:p w:rsidR="00A55498" w:rsidRPr="00A55498" w:rsidRDefault="00A55498" w:rsidP="00C31BFB">
            <w:pPr>
              <w:spacing w:after="0" w:line="240" w:lineRule="auto"/>
              <w:ind w:left="0" w:right="-550" w:firstLine="0"/>
              <w:jc w:val="center"/>
              <w:rPr>
                <w:rFonts w:eastAsia="Calibri"/>
                <w:i/>
                <w:color w:val="auto"/>
                <w:sz w:val="24"/>
                <w:szCs w:val="24"/>
              </w:rPr>
            </w:pPr>
            <w:r>
              <w:rPr>
                <w:rFonts w:eastAsia="Calibri"/>
                <w:i/>
                <w:color w:val="auto"/>
                <w:sz w:val="24"/>
                <w:szCs w:val="24"/>
              </w:rPr>
              <w:t xml:space="preserve">«Опасные люди: кто </w:t>
            </w:r>
            <w:r w:rsidRPr="00EE2548">
              <w:rPr>
                <w:rFonts w:eastAsia="Calibri"/>
                <w:i/>
                <w:color w:val="auto"/>
                <w:sz w:val="24"/>
                <w:szCs w:val="24"/>
              </w:rPr>
              <w:t>они?</w:t>
            </w:r>
            <w:r w:rsidRPr="00EE2548">
              <w:rPr>
                <w:i/>
                <w:color w:val="464646"/>
                <w:sz w:val="24"/>
                <w:szCs w:val="24"/>
              </w:rPr>
              <w:t>»</w:t>
            </w:r>
          </w:p>
        </w:tc>
      </w:tr>
      <w:tr w:rsidR="00A55498" w:rsidRPr="00EE2548" w:rsidTr="00A55498">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37"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spacing w:after="0" w:line="240" w:lineRule="auto"/>
              <w:ind w:left="0" w:firstLine="0"/>
              <w:jc w:val="center"/>
              <w:rPr>
                <w:rFonts w:eastAsia="Calibri"/>
                <w:color w:val="auto"/>
                <w:sz w:val="24"/>
                <w:szCs w:val="24"/>
              </w:rPr>
            </w:pPr>
            <w:r w:rsidRPr="00EE2548">
              <w:rPr>
                <w:rFonts w:eastAsia="Calibri"/>
                <w:color w:val="auto"/>
                <w:sz w:val="24"/>
                <w:szCs w:val="24"/>
              </w:rPr>
              <w:t>«</w:t>
            </w:r>
            <w:r w:rsidRPr="00EE2548">
              <w:rPr>
                <w:rFonts w:eastAsia="Calibri"/>
                <w:i/>
                <w:color w:val="auto"/>
                <w:sz w:val="24"/>
                <w:szCs w:val="24"/>
              </w:rPr>
              <w:t>Контакты с животными»</w:t>
            </w:r>
          </w:p>
        </w:tc>
      </w:tr>
      <w:tr w:rsidR="00A55498" w:rsidRPr="00EE2548" w:rsidTr="00A55498">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«Бережем свое здоровье»</w:t>
            </w:r>
          </w:p>
        </w:tc>
        <w:tc>
          <w:tcPr>
            <w:tcW w:w="6837" w:type="dxa"/>
            <w:tcBorders>
              <w:top w:val="single" w:sz="4" w:space="0" w:color="000000"/>
              <w:left w:val="single" w:sz="4" w:space="0" w:color="000000"/>
              <w:bottom w:val="single" w:sz="4" w:space="0" w:color="000000"/>
              <w:right w:val="single" w:sz="4" w:space="0" w:color="000000"/>
            </w:tcBorders>
          </w:tcPr>
          <w:p w:rsidR="00A55498" w:rsidRPr="00A55498" w:rsidRDefault="00A55498" w:rsidP="00C31BFB">
            <w:pPr>
              <w:spacing w:after="0" w:line="240" w:lineRule="auto"/>
              <w:ind w:left="0" w:firstLine="0"/>
              <w:jc w:val="center"/>
              <w:rPr>
                <w:rFonts w:eastAsia="Calibri"/>
                <w:i/>
                <w:color w:val="auto"/>
                <w:sz w:val="24"/>
                <w:szCs w:val="24"/>
              </w:rPr>
            </w:pPr>
            <w:r>
              <w:rPr>
                <w:rFonts w:eastAsia="Calibri"/>
                <w:i/>
                <w:color w:val="auto"/>
                <w:sz w:val="24"/>
                <w:szCs w:val="24"/>
              </w:rPr>
              <w:t>« Витамины и полезные фрукты»</w:t>
            </w:r>
          </w:p>
        </w:tc>
      </w:tr>
      <w:tr w:rsidR="00A55498" w:rsidRPr="00EE2548" w:rsidTr="00A55498">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37" w:type="dxa"/>
            <w:tcBorders>
              <w:top w:val="single" w:sz="4" w:space="0" w:color="000000"/>
              <w:left w:val="single" w:sz="4" w:space="0" w:color="000000"/>
              <w:bottom w:val="single" w:sz="4" w:space="0" w:color="000000"/>
              <w:right w:val="single" w:sz="4" w:space="0" w:color="000000"/>
            </w:tcBorders>
          </w:tcPr>
          <w:p w:rsidR="00A55498" w:rsidRPr="00A55498" w:rsidRDefault="00A55498" w:rsidP="00C31BFB">
            <w:pPr>
              <w:shd w:val="clear" w:color="auto" w:fill="FFFFFF"/>
              <w:spacing w:after="0" w:line="240" w:lineRule="auto"/>
              <w:ind w:left="0" w:firstLine="0"/>
              <w:jc w:val="center"/>
              <w:rPr>
                <w:i/>
                <w:sz w:val="24"/>
                <w:szCs w:val="24"/>
              </w:rPr>
            </w:pPr>
            <w:r w:rsidRPr="00EE2548">
              <w:rPr>
                <w:i/>
                <w:sz w:val="24"/>
                <w:szCs w:val="24"/>
                <w:bdr w:val="none" w:sz="0" w:space="0" w:color="auto" w:frame="1"/>
              </w:rPr>
              <w:t xml:space="preserve">«Позвони -  </w:t>
            </w:r>
            <w:r w:rsidR="00C31BFB">
              <w:rPr>
                <w:i/>
                <w:sz w:val="24"/>
                <w:szCs w:val="24"/>
                <w:bdr w:val="none" w:sz="0" w:space="0" w:color="auto" w:frame="1"/>
              </w:rPr>
              <w:t>1</w:t>
            </w:r>
            <w:r w:rsidRPr="00EE2548">
              <w:rPr>
                <w:i/>
                <w:sz w:val="24"/>
                <w:szCs w:val="24"/>
                <w:bdr w:val="none" w:sz="0" w:space="0" w:color="auto" w:frame="1"/>
              </w:rPr>
              <w:t>03»</w:t>
            </w:r>
          </w:p>
        </w:tc>
      </w:tr>
      <w:tr w:rsidR="00A55498" w:rsidRPr="00EE2548" w:rsidTr="00A55498">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right="-141" w:firstLine="0"/>
              <w:jc w:val="center"/>
              <w:rPr>
                <w:color w:val="auto"/>
                <w:sz w:val="24"/>
                <w:szCs w:val="24"/>
              </w:rPr>
            </w:pPr>
            <w:r>
              <w:rPr>
                <w:color w:val="auto"/>
                <w:sz w:val="24"/>
                <w:szCs w:val="24"/>
              </w:rPr>
              <w:t xml:space="preserve">«Правила </w:t>
            </w:r>
            <w:r w:rsidRPr="00EE2548">
              <w:rPr>
                <w:color w:val="auto"/>
                <w:sz w:val="24"/>
                <w:szCs w:val="24"/>
              </w:rPr>
              <w:t>дорожного движения»</w:t>
            </w:r>
          </w:p>
        </w:tc>
        <w:tc>
          <w:tcPr>
            <w:tcW w:w="6837" w:type="dxa"/>
            <w:tcBorders>
              <w:top w:val="single" w:sz="4" w:space="0" w:color="000000"/>
              <w:left w:val="single" w:sz="4" w:space="0" w:color="000000"/>
              <w:bottom w:val="single" w:sz="4" w:space="0" w:color="000000"/>
              <w:right w:val="single" w:sz="4" w:space="0" w:color="000000"/>
            </w:tcBorders>
          </w:tcPr>
          <w:p w:rsidR="00A55498" w:rsidRPr="00A55498" w:rsidRDefault="00A55498" w:rsidP="00C31BFB">
            <w:pPr>
              <w:spacing w:after="0" w:line="240" w:lineRule="auto"/>
              <w:ind w:left="0" w:right="-550" w:firstLine="0"/>
              <w:jc w:val="center"/>
              <w:rPr>
                <w:rFonts w:eastAsia="Calibri"/>
                <w:i/>
                <w:color w:val="auto"/>
                <w:sz w:val="24"/>
                <w:szCs w:val="24"/>
              </w:rPr>
            </w:pPr>
            <w:r>
              <w:rPr>
                <w:rFonts w:eastAsia="Calibri"/>
                <w:i/>
                <w:color w:val="auto"/>
                <w:sz w:val="24"/>
                <w:szCs w:val="24"/>
              </w:rPr>
              <w:t>«Перекресток»</w:t>
            </w:r>
          </w:p>
        </w:tc>
      </w:tr>
      <w:tr w:rsidR="00A55498" w:rsidRPr="00EE2548" w:rsidTr="00A55498">
        <w:trPr>
          <w:trHeight w:val="219"/>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color w:val="auto"/>
                <w:sz w:val="24"/>
                <w:szCs w:val="24"/>
              </w:rPr>
            </w:pPr>
          </w:p>
        </w:tc>
        <w:tc>
          <w:tcPr>
            <w:tcW w:w="6837"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b/>
                <w:color w:val="auto"/>
                <w:sz w:val="24"/>
                <w:szCs w:val="24"/>
              </w:rPr>
              <w:t>«</w:t>
            </w:r>
            <w:r w:rsidRPr="00EE2548">
              <w:rPr>
                <w:i/>
                <w:color w:val="auto"/>
                <w:sz w:val="24"/>
                <w:szCs w:val="24"/>
              </w:rPr>
              <w:t>Светофор и его сигналы»</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«Пожарная безопасность»</w:t>
            </w:r>
          </w:p>
        </w:tc>
        <w:tc>
          <w:tcPr>
            <w:tcW w:w="6837"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spacing w:before="100" w:beforeAutospacing="1" w:after="0" w:line="240" w:lineRule="auto"/>
              <w:ind w:left="0" w:firstLine="0"/>
              <w:jc w:val="center"/>
              <w:rPr>
                <w:i/>
                <w:sz w:val="24"/>
                <w:szCs w:val="24"/>
              </w:rPr>
            </w:pPr>
            <w:r w:rsidRPr="00EE2548">
              <w:rPr>
                <w:bCs/>
                <w:i/>
                <w:sz w:val="24"/>
                <w:szCs w:val="24"/>
              </w:rPr>
              <w:t>«Откуда пришёл огонь».</w:t>
            </w:r>
          </w:p>
        </w:tc>
      </w:tr>
    </w:tbl>
    <w:p w:rsidR="00EE2548" w:rsidRDefault="00EE2548" w:rsidP="00C31BFB">
      <w:pPr>
        <w:autoSpaceDE w:val="0"/>
        <w:autoSpaceDN w:val="0"/>
        <w:adjustRightInd w:val="0"/>
        <w:spacing w:after="0" w:line="240" w:lineRule="auto"/>
        <w:ind w:left="0" w:firstLine="0"/>
        <w:jc w:val="center"/>
        <w:rPr>
          <w:b/>
          <w:color w:val="auto"/>
          <w:sz w:val="24"/>
          <w:szCs w:val="24"/>
        </w:rPr>
      </w:pPr>
    </w:p>
    <w:p w:rsidR="00EE2548" w:rsidRPr="00EE2548" w:rsidRDefault="00EE2548" w:rsidP="00C31BFB">
      <w:pPr>
        <w:autoSpaceDE w:val="0"/>
        <w:autoSpaceDN w:val="0"/>
        <w:adjustRightInd w:val="0"/>
        <w:spacing w:after="0" w:line="240" w:lineRule="auto"/>
        <w:ind w:left="0" w:firstLine="0"/>
        <w:jc w:val="center"/>
        <w:rPr>
          <w:b/>
          <w:color w:val="auto"/>
          <w:sz w:val="24"/>
          <w:szCs w:val="24"/>
        </w:rPr>
      </w:pPr>
      <w:r w:rsidRPr="00EE2548">
        <w:rPr>
          <w:b/>
          <w:color w:val="auto"/>
          <w:sz w:val="24"/>
          <w:szCs w:val="24"/>
        </w:rPr>
        <w:t>Ноябрь</w:t>
      </w:r>
    </w:p>
    <w:tbl>
      <w:tblPr>
        <w:tblW w:w="10064" w:type="dxa"/>
        <w:tblInd w:w="534" w:type="dxa"/>
        <w:tblLook w:val="04A0" w:firstRow="1" w:lastRow="0" w:firstColumn="1" w:lastColumn="0" w:noHBand="0" w:noVBand="1"/>
      </w:tblPr>
      <w:tblGrid>
        <w:gridCol w:w="3260"/>
        <w:gridCol w:w="6804"/>
      </w:tblGrid>
      <w:tr w:rsidR="00A55498" w:rsidRPr="00EE2548" w:rsidTr="00A55498">
        <w:trPr>
          <w:trHeight w:val="269"/>
        </w:trPr>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Раздел</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Тема</w:t>
            </w:r>
          </w:p>
        </w:tc>
      </w:tr>
      <w:tr w:rsidR="00A55498" w:rsidRPr="00EE2548" w:rsidTr="00A55498">
        <w:trPr>
          <w:trHeight w:val="358"/>
        </w:trPr>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spacing w:after="0" w:line="240" w:lineRule="auto"/>
              <w:ind w:left="0" w:firstLine="0"/>
              <w:jc w:val="center"/>
              <w:rPr>
                <w:color w:val="auto"/>
                <w:sz w:val="24"/>
                <w:szCs w:val="24"/>
              </w:rPr>
            </w:pPr>
            <w:r w:rsidRPr="00EE2548">
              <w:rPr>
                <w:color w:val="auto"/>
                <w:sz w:val="24"/>
                <w:szCs w:val="24"/>
              </w:rPr>
              <w:t>«</w:t>
            </w:r>
            <w:r w:rsidRPr="00EE2548">
              <w:rPr>
                <w:sz w:val="24"/>
                <w:szCs w:val="24"/>
              </w:rPr>
              <w:t>Безопасность на природе и дома»</w:t>
            </w:r>
          </w:p>
        </w:tc>
        <w:tc>
          <w:tcPr>
            <w:tcW w:w="6804" w:type="dxa"/>
            <w:tcBorders>
              <w:top w:val="single" w:sz="4" w:space="0" w:color="000000"/>
              <w:left w:val="single" w:sz="4" w:space="0" w:color="000000"/>
              <w:bottom w:val="single" w:sz="4" w:space="0" w:color="auto"/>
              <w:right w:val="single" w:sz="4" w:space="0" w:color="000000"/>
            </w:tcBorders>
          </w:tcPr>
          <w:p w:rsidR="00A55498" w:rsidRPr="00A55498" w:rsidRDefault="00A55498" w:rsidP="00C31BFB">
            <w:pPr>
              <w:autoSpaceDE w:val="0"/>
              <w:autoSpaceDN w:val="0"/>
              <w:adjustRightInd w:val="0"/>
              <w:spacing w:after="0" w:line="240" w:lineRule="auto"/>
              <w:ind w:left="0" w:firstLine="0"/>
              <w:jc w:val="center"/>
              <w:rPr>
                <w:i/>
                <w:sz w:val="24"/>
                <w:szCs w:val="24"/>
              </w:rPr>
            </w:pPr>
            <w:r>
              <w:rPr>
                <w:i/>
                <w:sz w:val="24"/>
                <w:szCs w:val="24"/>
              </w:rPr>
              <w:t>«Планета Земля в опасности».</w:t>
            </w:r>
          </w:p>
        </w:tc>
      </w:tr>
      <w:tr w:rsidR="00A55498" w:rsidRPr="00EE2548" w:rsidTr="00A55498">
        <w:trPr>
          <w:trHeight w:val="265"/>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04" w:type="dxa"/>
            <w:tcBorders>
              <w:top w:val="single" w:sz="4" w:space="0" w:color="auto"/>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i/>
                <w:sz w:val="24"/>
                <w:szCs w:val="24"/>
              </w:rPr>
            </w:pPr>
            <w:r w:rsidRPr="00EE2548">
              <w:rPr>
                <w:i/>
                <w:sz w:val="24"/>
                <w:szCs w:val="24"/>
              </w:rPr>
              <w:t>«Предметы, требующие осторожного обращения».</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«Бережем свое здоровье»</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i/>
                <w:color w:val="auto"/>
                <w:sz w:val="24"/>
                <w:szCs w:val="24"/>
              </w:rPr>
            </w:pPr>
            <w:r w:rsidRPr="00EE2548">
              <w:rPr>
                <w:i/>
                <w:sz w:val="24"/>
                <w:szCs w:val="24"/>
              </w:rPr>
              <w:t>«Микробы и вирусы»</w:t>
            </w:r>
          </w:p>
        </w:tc>
      </w:tr>
      <w:tr w:rsidR="00A55498" w:rsidRPr="00EE2548" w:rsidTr="00A55498">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color w:val="auto"/>
                <w:sz w:val="24"/>
                <w:szCs w:val="24"/>
              </w:rPr>
            </w:pPr>
            <w:r w:rsidRPr="00EE2548">
              <w:rPr>
                <w:color w:val="auto"/>
                <w:sz w:val="24"/>
                <w:szCs w:val="24"/>
              </w:rPr>
              <w:t>«Правила дорожного движения»</w:t>
            </w:r>
          </w:p>
        </w:tc>
        <w:tc>
          <w:tcPr>
            <w:tcW w:w="6804"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spacing w:after="0" w:line="240" w:lineRule="auto"/>
              <w:ind w:left="0" w:right="-550" w:firstLine="0"/>
              <w:jc w:val="center"/>
              <w:rPr>
                <w:rFonts w:eastAsia="Calibri"/>
                <w:i/>
                <w:color w:val="auto"/>
                <w:sz w:val="24"/>
                <w:szCs w:val="24"/>
              </w:rPr>
            </w:pPr>
            <w:r>
              <w:rPr>
                <w:rFonts w:eastAsia="Calibri"/>
                <w:i/>
                <w:color w:val="auto"/>
                <w:sz w:val="24"/>
                <w:szCs w:val="24"/>
              </w:rPr>
              <w:t xml:space="preserve">«Учим правила И движения,  как  </w:t>
            </w:r>
            <w:r w:rsidRPr="00EE2548">
              <w:rPr>
                <w:rFonts w:eastAsia="Calibri"/>
                <w:i/>
                <w:color w:val="auto"/>
                <w:sz w:val="24"/>
                <w:szCs w:val="24"/>
              </w:rPr>
              <w:t>таблицу умножения»</w:t>
            </w:r>
          </w:p>
        </w:tc>
      </w:tr>
      <w:tr w:rsidR="00A55498" w:rsidRPr="00EE2548" w:rsidTr="00A55498">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«Правила для пешеходов»</w:t>
            </w:r>
          </w:p>
        </w:tc>
      </w:tr>
      <w:tr w:rsidR="00A55498" w:rsidRPr="00EE2548" w:rsidTr="00A55498">
        <w:trPr>
          <w:trHeight w:val="289"/>
        </w:trPr>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Pr>
                <w:sz w:val="24"/>
                <w:szCs w:val="24"/>
              </w:rPr>
              <w:t xml:space="preserve">«Пожарная </w:t>
            </w:r>
            <w:r w:rsidR="002C21E1">
              <w:rPr>
                <w:sz w:val="24"/>
                <w:szCs w:val="24"/>
              </w:rPr>
              <w:t>безопасно</w:t>
            </w:r>
            <w:r w:rsidR="002C21E1" w:rsidRPr="00EE2548">
              <w:rPr>
                <w:sz w:val="24"/>
                <w:szCs w:val="24"/>
              </w:rPr>
              <w:t>сть</w:t>
            </w:r>
            <w:r w:rsidRPr="00EE2548">
              <w:rPr>
                <w:sz w:val="24"/>
                <w:szCs w:val="24"/>
              </w:rPr>
              <w:t>»</w:t>
            </w:r>
          </w:p>
        </w:tc>
        <w:tc>
          <w:tcPr>
            <w:tcW w:w="6804" w:type="dxa"/>
            <w:tcBorders>
              <w:top w:val="single" w:sz="4" w:space="0" w:color="000000"/>
              <w:left w:val="single" w:sz="4" w:space="0" w:color="000000"/>
              <w:bottom w:val="single" w:sz="4" w:space="0" w:color="auto"/>
              <w:right w:val="single" w:sz="4" w:space="0" w:color="000000"/>
            </w:tcBorders>
          </w:tcPr>
          <w:p w:rsidR="00A55498" w:rsidRPr="00EE2548" w:rsidRDefault="00A55498" w:rsidP="00C31BFB">
            <w:pPr>
              <w:spacing w:after="0" w:line="240" w:lineRule="auto"/>
              <w:ind w:left="0" w:right="-550" w:firstLine="0"/>
              <w:jc w:val="center"/>
              <w:rPr>
                <w:rFonts w:eastAsia="Calibri"/>
                <w:i/>
                <w:color w:val="auto"/>
                <w:sz w:val="24"/>
                <w:szCs w:val="24"/>
              </w:rPr>
            </w:pPr>
            <w:r w:rsidRPr="00EE2548">
              <w:rPr>
                <w:rFonts w:eastAsia="Calibri"/>
                <w:color w:val="auto"/>
                <w:sz w:val="24"/>
                <w:szCs w:val="24"/>
              </w:rPr>
              <w:t>«</w:t>
            </w:r>
            <w:r>
              <w:rPr>
                <w:rFonts w:eastAsia="Calibri"/>
                <w:i/>
                <w:color w:val="auto"/>
                <w:sz w:val="24"/>
                <w:szCs w:val="24"/>
              </w:rPr>
              <w:t xml:space="preserve">Пожарный-профессия </w:t>
            </w:r>
            <w:r w:rsidRPr="00EE2548">
              <w:rPr>
                <w:rFonts w:eastAsia="Calibri"/>
                <w:i/>
                <w:color w:val="auto"/>
                <w:sz w:val="24"/>
                <w:szCs w:val="24"/>
              </w:rPr>
              <w:t>героическая»</w:t>
            </w:r>
          </w:p>
        </w:tc>
      </w:tr>
      <w:tr w:rsidR="00A55498" w:rsidRPr="00EE2548" w:rsidTr="00A55498">
        <w:trPr>
          <w:trHeight w:val="251"/>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04" w:type="dxa"/>
            <w:tcBorders>
              <w:top w:val="single" w:sz="4" w:space="0" w:color="auto"/>
              <w:left w:val="single" w:sz="4" w:space="0" w:color="000000"/>
              <w:bottom w:val="single" w:sz="4" w:space="0" w:color="000000"/>
              <w:right w:val="single" w:sz="4" w:space="0" w:color="000000"/>
            </w:tcBorders>
          </w:tcPr>
          <w:p w:rsidR="00A55498" w:rsidRPr="00EE2548" w:rsidRDefault="00A55498" w:rsidP="00C31BFB">
            <w:pPr>
              <w:spacing w:after="0" w:line="240" w:lineRule="auto"/>
              <w:ind w:left="0" w:right="-550" w:firstLine="0"/>
              <w:jc w:val="center"/>
              <w:rPr>
                <w:rFonts w:eastAsia="Calibri"/>
                <w:i/>
                <w:color w:val="auto"/>
                <w:sz w:val="24"/>
                <w:szCs w:val="24"/>
              </w:rPr>
            </w:pPr>
            <w:r w:rsidRPr="00EE2548">
              <w:rPr>
                <w:rFonts w:eastAsia="Calibri"/>
                <w:i/>
                <w:color w:val="auto"/>
                <w:sz w:val="24"/>
                <w:szCs w:val="24"/>
              </w:rPr>
              <w:t>«Один дома»</w:t>
            </w:r>
          </w:p>
        </w:tc>
      </w:tr>
    </w:tbl>
    <w:p w:rsidR="00EE2548" w:rsidRPr="00EE2548" w:rsidRDefault="00EE2548" w:rsidP="00C31BFB">
      <w:pPr>
        <w:autoSpaceDE w:val="0"/>
        <w:autoSpaceDN w:val="0"/>
        <w:adjustRightInd w:val="0"/>
        <w:spacing w:after="0" w:line="240" w:lineRule="auto"/>
        <w:ind w:left="0" w:firstLine="0"/>
        <w:jc w:val="center"/>
        <w:rPr>
          <w:b/>
          <w:color w:val="auto"/>
          <w:sz w:val="24"/>
          <w:szCs w:val="24"/>
        </w:rPr>
      </w:pPr>
    </w:p>
    <w:p w:rsidR="00EE2548" w:rsidRPr="00EE2548" w:rsidRDefault="00EE2548" w:rsidP="00C31BFB">
      <w:pPr>
        <w:autoSpaceDE w:val="0"/>
        <w:autoSpaceDN w:val="0"/>
        <w:adjustRightInd w:val="0"/>
        <w:spacing w:after="0" w:line="240" w:lineRule="auto"/>
        <w:ind w:left="0" w:firstLine="0"/>
        <w:jc w:val="center"/>
        <w:rPr>
          <w:b/>
          <w:color w:val="auto"/>
          <w:sz w:val="24"/>
          <w:szCs w:val="24"/>
        </w:rPr>
      </w:pPr>
      <w:r w:rsidRPr="00EE2548">
        <w:rPr>
          <w:b/>
          <w:color w:val="auto"/>
          <w:sz w:val="24"/>
          <w:szCs w:val="24"/>
        </w:rPr>
        <w:t>Декабрь</w:t>
      </w:r>
    </w:p>
    <w:tbl>
      <w:tblPr>
        <w:tblW w:w="10064" w:type="dxa"/>
        <w:tblInd w:w="534" w:type="dxa"/>
        <w:tblLayout w:type="fixed"/>
        <w:tblLook w:val="04A0" w:firstRow="1" w:lastRow="0" w:firstColumn="1" w:lastColumn="0" w:noHBand="0" w:noVBand="1"/>
      </w:tblPr>
      <w:tblGrid>
        <w:gridCol w:w="3260"/>
        <w:gridCol w:w="6804"/>
      </w:tblGrid>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Раздел</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Тема</w:t>
            </w:r>
          </w:p>
        </w:tc>
      </w:tr>
      <w:tr w:rsidR="00A55498" w:rsidRPr="00EE2548" w:rsidTr="00A55498">
        <w:trPr>
          <w:trHeight w:val="219"/>
        </w:trPr>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A55498" w:rsidRDefault="00A55498" w:rsidP="00C31BFB">
            <w:pPr>
              <w:spacing w:after="0" w:line="240" w:lineRule="auto"/>
              <w:ind w:left="0" w:firstLine="0"/>
              <w:jc w:val="center"/>
              <w:rPr>
                <w:color w:val="auto"/>
                <w:sz w:val="24"/>
                <w:szCs w:val="24"/>
              </w:rPr>
            </w:pPr>
            <w:r w:rsidRPr="00EE2548">
              <w:rPr>
                <w:color w:val="auto"/>
                <w:sz w:val="24"/>
                <w:szCs w:val="24"/>
              </w:rPr>
              <w:t>«</w:t>
            </w:r>
            <w:r w:rsidRPr="00EE2548">
              <w:rPr>
                <w:sz w:val="24"/>
                <w:szCs w:val="24"/>
              </w:rPr>
              <w:t>Безопасность на природе и дома»</w:t>
            </w:r>
          </w:p>
        </w:tc>
        <w:tc>
          <w:tcPr>
            <w:tcW w:w="6804" w:type="dxa"/>
            <w:tcBorders>
              <w:top w:val="single" w:sz="4" w:space="0" w:color="000000"/>
              <w:left w:val="single" w:sz="4" w:space="0" w:color="000000"/>
              <w:bottom w:val="single" w:sz="4" w:space="0" w:color="auto"/>
              <w:right w:val="single" w:sz="4" w:space="0" w:color="000000"/>
            </w:tcBorders>
          </w:tcPr>
          <w:p w:rsidR="00A55498" w:rsidRPr="00A55498" w:rsidRDefault="00A55498" w:rsidP="00C31BFB">
            <w:pPr>
              <w:spacing w:after="0" w:line="240" w:lineRule="auto"/>
              <w:ind w:left="0" w:right="-550" w:firstLine="0"/>
              <w:jc w:val="center"/>
              <w:rPr>
                <w:rFonts w:eastAsia="Calibri"/>
                <w:i/>
                <w:color w:val="auto"/>
                <w:sz w:val="24"/>
                <w:szCs w:val="24"/>
              </w:rPr>
            </w:pPr>
            <w:r>
              <w:rPr>
                <w:rFonts w:eastAsia="Calibri"/>
                <w:i/>
                <w:color w:val="auto"/>
                <w:sz w:val="24"/>
                <w:szCs w:val="24"/>
              </w:rPr>
              <w:t xml:space="preserve">«Дядя Степа </w:t>
            </w:r>
            <w:r w:rsidRPr="00EE2548">
              <w:rPr>
                <w:rFonts w:eastAsia="Calibri"/>
                <w:i/>
                <w:color w:val="auto"/>
                <w:sz w:val="24"/>
                <w:szCs w:val="24"/>
              </w:rPr>
              <w:t>советует»</w:t>
            </w:r>
          </w:p>
        </w:tc>
      </w:tr>
      <w:tr w:rsidR="00A55498" w:rsidRPr="00EE2548" w:rsidTr="00A55498">
        <w:trPr>
          <w:trHeight w:val="350"/>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04" w:type="dxa"/>
            <w:tcBorders>
              <w:top w:val="single" w:sz="4" w:space="0" w:color="auto"/>
              <w:left w:val="single" w:sz="4" w:space="0" w:color="000000"/>
              <w:bottom w:val="single" w:sz="4" w:space="0" w:color="000000"/>
              <w:right w:val="single" w:sz="4" w:space="0" w:color="000000"/>
            </w:tcBorders>
          </w:tcPr>
          <w:p w:rsidR="00A55498" w:rsidRPr="00EE2548" w:rsidRDefault="00A55498" w:rsidP="00C31BFB">
            <w:pPr>
              <w:spacing w:after="0" w:line="240" w:lineRule="auto"/>
              <w:ind w:left="0" w:right="-550" w:firstLine="0"/>
              <w:jc w:val="center"/>
              <w:rPr>
                <w:rFonts w:eastAsia="Calibri"/>
                <w:i/>
                <w:color w:val="auto"/>
                <w:sz w:val="24"/>
                <w:szCs w:val="24"/>
              </w:rPr>
            </w:pPr>
            <w:r>
              <w:rPr>
                <w:rFonts w:eastAsia="Calibri"/>
                <w:i/>
                <w:color w:val="auto"/>
                <w:sz w:val="24"/>
                <w:szCs w:val="24"/>
              </w:rPr>
              <w:t xml:space="preserve">«Телевизор- опасность или </w:t>
            </w:r>
            <w:r w:rsidRPr="00EE2548">
              <w:rPr>
                <w:rFonts w:eastAsia="Calibri"/>
                <w:i/>
                <w:color w:val="auto"/>
                <w:sz w:val="24"/>
                <w:szCs w:val="24"/>
              </w:rPr>
              <w:t>безопасность</w:t>
            </w:r>
          </w:p>
        </w:tc>
      </w:tr>
      <w:tr w:rsidR="00A55498" w:rsidRPr="00EE2548" w:rsidTr="00A55498">
        <w:trPr>
          <w:trHeight w:val="285"/>
        </w:trPr>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right="123" w:firstLine="0"/>
              <w:jc w:val="center"/>
              <w:rPr>
                <w:b/>
                <w:color w:val="auto"/>
                <w:sz w:val="24"/>
                <w:szCs w:val="24"/>
              </w:rPr>
            </w:pPr>
            <w:r w:rsidRPr="00EE2548">
              <w:rPr>
                <w:sz w:val="24"/>
                <w:szCs w:val="24"/>
              </w:rPr>
              <w:t>«Бережем свое здоровье»</w:t>
            </w:r>
          </w:p>
        </w:tc>
        <w:tc>
          <w:tcPr>
            <w:tcW w:w="6804" w:type="dxa"/>
            <w:tcBorders>
              <w:top w:val="single" w:sz="4" w:space="0" w:color="000000"/>
              <w:left w:val="single" w:sz="4" w:space="0" w:color="000000"/>
              <w:bottom w:val="single" w:sz="4" w:space="0" w:color="auto"/>
              <w:right w:val="single" w:sz="4" w:space="0" w:color="000000"/>
            </w:tcBorders>
          </w:tcPr>
          <w:p w:rsidR="00A55498" w:rsidRPr="00EE2548" w:rsidRDefault="00A55498" w:rsidP="00C31BFB">
            <w:pPr>
              <w:spacing w:after="0" w:line="240" w:lineRule="auto"/>
              <w:ind w:left="0" w:right="123" w:firstLine="0"/>
              <w:jc w:val="center"/>
              <w:rPr>
                <w:rFonts w:eastAsia="Calibri"/>
                <w:i/>
                <w:color w:val="auto"/>
                <w:sz w:val="24"/>
                <w:szCs w:val="24"/>
              </w:rPr>
            </w:pPr>
            <w:r>
              <w:rPr>
                <w:rFonts w:eastAsia="Calibri"/>
                <w:i/>
                <w:color w:val="auto"/>
                <w:sz w:val="24"/>
                <w:szCs w:val="24"/>
              </w:rPr>
              <w:t xml:space="preserve">«Плохие привычки  </w:t>
            </w:r>
            <w:r w:rsidRPr="00EE2548">
              <w:rPr>
                <w:rFonts w:eastAsia="Calibri"/>
                <w:i/>
                <w:color w:val="auto"/>
                <w:sz w:val="24"/>
                <w:szCs w:val="24"/>
              </w:rPr>
              <w:t>хороших детей»</w:t>
            </w:r>
          </w:p>
        </w:tc>
      </w:tr>
      <w:tr w:rsidR="00A55498" w:rsidRPr="00EE2548" w:rsidTr="00A55498">
        <w:trPr>
          <w:trHeight w:val="274"/>
        </w:trPr>
        <w:tc>
          <w:tcPr>
            <w:tcW w:w="3260" w:type="dxa"/>
            <w:vMerge/>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right="123" w:firstLine="0"/>
              <w:jc w:val="center"/>
              <w:rPr>
                <w:sz w:val="24"/>
                <w:szCs w:val="24"/>
              </w:rPr>
            </w:pPr>
          </w:p>
        </w:tc>
        <w:tc>
          <w:tcPr>
            <w:tcW w:w="6804" w:type="dxa"/>
            <w:tcBorders>
              <w:top w:val="single" w:sz="4" w:space="0" w:color="000000"/>
              <w:left w:val="single" w:sz="4" w:space="0" w:color="000000"/>
              <w:bottom w:val="single" w:sz="4" w:space="0" w:color="auto"/>
              <w:right w:val="single" w:sz="4" w:space="0" w:color="000000"/>
            </w:tcBorders>
          </w:tcPr>
          <w:p w:rsidR="00A55498" w:rsidRPr="00EE2548" w:rsidRDefault="00A55498" w:rsidP="00C31BFB">
            <w:pPr>
              <w:spacing w:after="0" w:line="240" w:lineRule="auto"/>
              <w:ind w:left="0" w:right="123" w:firstLine="0"/>
              <w:jc w:val="center"/>
              <w:rPr>
                <w:rFonts w:eastAsia="Calibri"/>
                <w:i/>
                <w:color w:val="auto"/>
                <w:sz w:val="24"/>
                <w:szCs w:val="24"/>
              </w:rPr>
            </w:pPr>
            <w:r>
              <w:rPr>
                <w:rFonts w:eastAsia="Calibri"/>
                <w:i/>
                <w:color w:val="auto"/>
                <w:sz w:val="24"/>
                <w:szCs w:val="24"/>
              </w:rPr>
              <w:t xml:space="preserve">«Как и зачем люди </w:t>
            </w:r>
            <w:r w:rsidRPr="00EE2548">
              <w:rPr>
                <w:rFonts w:eastAsia="Calibri"/>
                <w:i/>
                <w:color w:val="auto"/>
                <w:sz w:val="24"/>
                <w:szCs w:val="24"/>
              </w:rPr>
              <w:t>отдыхают»</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color w:val="auto"/>
                <w:sz w:val="24"/>
                <w:szCs w:val="24"/>
              </w:rPr>
            </w:pPr>
            <w:r w:rsidRPr="00EE2548">
              <w:rPr>
                <w:color w:val="auto"/>
                <w:sz w:val="24"/>
                <w:szCs w:val="24"/>
              </w:rPr>
              <w:t>«Правила дорожного движения»</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A55498" w:rsidRDefault="00A55498" w:rsidP="00C31BFB">
            <w:pPr>
              <w:spacing w:after="0" w:line="240" w:lineRule="auto"/>
              <w:ind w:left="0" w:firstLine="0"/>
              <w:jc w:val="center"/>
              <w:rPr>
                <w:i/>
                <w:sz w:val="24"/>
                <w:szCs w:val="24"/>
              </w:rPr>
            </w:pPr>
            <w:r w:rsidRPr="00EE2548">
              <w:rPr>
                <w:i/>
                <w:sz w:val="24"/>
                <w:szCs w:val="24"/>
              </w:rPr>
              <w:t xml:space="preserve">«Азбука </w:t>
            </w:r>
            <w:r w:rsidR="002C21E1" w:rsidRPr="00EE2548">
              <w:rPr>
                <w:i/>
                <w:sz w:val="24"/>
                <w:szCs w:val="24"/>
              </w:rPr>
              <w:t>пешехода: предписывающие</w:t>
            </w:r>
            <w:r w:rsidRPr="00EE2548">
              <w:rPr>
                <w:i/>
                <w:sz w:val="24"/>
                <w:szCs w:val="24"/>
              </w:rPr>
              <w:t xml:space="preserve"> дорожные знаки»</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«Пожарная безопасность»</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i/>
                <w:color w:val="auto"/>
                <w:sz w:val="24"/>
                <w:szCs w:val="24"/>
              </w:rPr>
            </w:pPr>
            <w:r w:rsidRPr="00EE2548">
              <w:rPr>
                <w:i/>
                <w:sz w:val="24"/>
                <w:szCs w:val="24"/>
              </w:rPr>
              <w:t>Пожароопасные  предметы.</w:t>
            </w:r>
          </w:p>
        </w:tc>
      </w:tr>
    </w:tbl>
    <w:p w:rsidR="00EE2548" w:rsidRPr="00EE2548" w:rsidRDefault="00EE2548" w:rsidP="00C31BFB">
      <w:pPr>
        <w:autoSpaceDE w:val="0"/>
        <w:autoSpaceDN w:val="0"/>
        <w:adjustRightInd w:val="0"/>
        <w:spacing w:after="0" w:line="240" w:lineRule="auto"/>
        <w:ind w:left="0" w:firstLine="0"/>
        <w:jc w:val="center"/>
        <w:rPr>
          <w:b/>
          <w:color w:val="auto"/>
          <w:sz w:val="24"/>
          <w:szCs w:val="24"/>
        </w:rPr>
      </w:pPr>
    </w:p>
    <w:p w:rsidR="00EE2548" w:rsidRPr="00EE2548" w:rsidRDefault="00EE2548" w:rsidP="00C31BFB">
      <w:pPr>
        <w:autoSpaceDE w:val="0"/>
        <w:autoSpaceDN w:val="0"/>
        <w:adjustRightInd w:val="0"/>
        <w:spacing w:after="0" w:line="240" w:lineRule="auto"/>
        <w:ind w:left="0" w:firstLine="0"/>
        <w:jc w:val="center"/>
        <w:rPr>
          <w:b/>
          <w:color w:val="auto"/>
          <w:sz w:val="24"/>
          <w:szCs w:val="24"/>
        </w:rPr>
      </w:pPr>
      <w:r w:rsidRPr="00EE2548">
        <w:rPr>
          <w:b/>
          <w:color w:val="auto"/>
          <w:sz w:val="24"/>
          <w:szCs w:val="24"/>
        </w:rPr>
        <w:t>Январь</w:t>
      </w:r>
    </w:p>
    <w:tbl>
      <w:tblPr>
        <w:tblW w:w="10064" w:type="dxa"/>
        <w:tblInd w:w="534" w:type="dxa"/>
        <w:tblLook w:val="04A0" w:firstRow="1" w:lastRow="0" w:firstColumn="1" w:lastColumn="0" w:noHBand="0" w:noVBand="1"/>
      </w:tblPr>
      <w:tblGrid>
        <w:gridCol w:w="3260"/>
        <w:gridCol w:w="6804"/>
      </w:tblGrid>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Раздел</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Тема</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spacing w:after="0" w:line="240" w:lineRule="auto"/>
              <w:ind w:left="0" w:firstLine="0"/>
              <w:jc w:val="center"/>
              <w:rPr>
                <w:color w:val="auto"/>
                <w:sz w:val="24"/>
                <w:szCs w:val="24"/>
              </w:rPr>
            </w:pPr>
            <w:r w:rsidRPr="00EE2548">
              <w:rPr>
                <w:color w:val="auto"/>
                <w:sz w:val="24"/>
                <w:szCs w:val="24"/>
              </w:rPr>
              <w:t>«</w:t>
            </w:r>
            <w:r w:rsidRPr="00EE2548">
              <w:rPr>
                <w:sz w:val="24"/>
                <w:szCs w:val="24"/>
              </w:rPr>
              <w:t>Безопасность на природе и дома»</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b/>
                <w:color w:val="auto"/>
                <w:sz w:val="24"/>
                <w:szCs w:val="24"/>
              </w:rPr>
              <w:t>«</w:t>
            </w:r>
            <w:r w:rsidRPr="00EE2548">
              <w:rPr>
                <w:i/>
                <w:color w:val="auto"/>
                <w:sz w:val="24"/>
                <w:szCs w:val="24"/>
              </w:rPr>
              <w:t>Правила поведения во время новогодних праздников»</w:t>
            </w:r>
          </w:p>
        </w:tc>
      </w:tr>
      <w:tr w:rsidR="00A55498" w:rsidRPr="00EE2548" w:rsidTr="00A55498">
        <w:trPr>
          <w:trHeight w:val="257"/>
        </w:trPr>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«Бережем свое здоровье»</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«Если хочешь быть здоров</w:t>
            </w:r>
            <w:r w:rsidR="002C21E1">
              <w:rPr>
                <w:i/>
                <w:color w:val="auto"/>
                <w:sz w:val="24"/>
                <w:szCs w:val="24"/>
              </w:rPr>
              <w:t>!</w:t>
            </w:r>
            <w:r w:rsidRPr="00EE2548">
              <w:rPr>
                <w:i/>
                <w:color w:val="auto"/>
                <w:sz w:val="24"/>
                <w:szCs w:val="24"/>
              </w:rPr>
              <w:t>»</w:t>
            </w:r>
          </w:p>
        </w:tc>
      </w:tr>
      <w:tr w:rsidR="00A55498" w:rsidRPr="00EE2548" w:rsidTr="00A55498">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«Чаще мойся, воды не бойся»</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color w:val="auto"/>
                <w:sz w:val="24"/>
                <w:szCs w:val="24"/>
              </w:rPr>
            </w:pPr>
            <w:r w:rsidRPr="00EE2548">
              <w:rPr>
                <w:color w:val="auto"/>
                <w:sz w:val="24"/>
                <w:szCs w:val="24"/>
              </w:rPr>
              <w:t>«Правила дорожного движения»</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«Правила поведения в городском транспорте»</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«Пожарная безопасность»</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i/>
                <w:color w:val="auto"/>
                <w:sz w:val="24"/>
                <w:szCs w:val="24"/>
              </w:rPr>
            </w:pPr>
            <w:r w:rsidRPr="00EE2548">
              <w:rPr>
                <w:i/>
                <w:sz w:val="24"/>
                <w:szCs w:val="24"/>
              </w:rPr>
              <w:t>«Знакомство с пожарным щитом в ДОУ»</w:t>
            </w:r>
          </w:p>
        </w:tc>
      </w:tr>
    </w:tbl>
    <w:p w:rsidR="00EE2548" w:rsidRPr="00EE2548" w:rsidRDefault="00EE2548" w:rsidP="00C31BFB">
      <w:pPr>
        <w:autoSpaceDE w:val="0"/>
        <w:autoSpaceDN w:val="0"/>
        <w:adjustRightInd w:val="0"/>
        <w:spacing w:after="0" w:line="240" w:lineRule="auto"/>
        <w:ind w:left="0" w:firstLine="0"/>
        <w:jc w:val="center"/>
        <w:rPr>
          <w:b/>
          <w:color w:val="auto"/>
          <w:sz w:val="24"/>
          <w:szCs w:val="24"/>
        </w:rPr>
      </w:pPr>
    </w:p>
    <w:p w:rsidR="00EE2548" w:rsidRPr="00EE2548" w:rsidRDefault="00EE2548" w:rsidP="00C31BFB">
      <w:pPr>
        <w:autoSpaceDE w:val="0"/>
        <w:autoSpaceDN w:val="0"/>
        <w:adjustRightInd w:val="0"/>
        <w:spacing w:after="0" w:line="240" w:lineRule="auto"/>
        <w:ind w:left="0" w:firstLine="0"/>
        <w:jc w:val="center"/>
        <w:rPr>
          <w:b/>
          <w:color w:val="auto"/>
          <w:sz w:val="24"/>
          <w:szCs w:val="24"/>
        </w:rPr>
      </w:pPr>
      <w:r w:rsidRPr="00EE2548">
        <w:rPr>
          <w:b/>
          <w:color w:val="auto"/>
          <w:sz w:val="24"/>
          <w:szCs w:val="24"/>
        </w:rPr>
        <w:t>Февраль</w:t>
      </w:r>
    </w:p>
    <w:tbl>
      <w:tblPr>
        <w:tblW w:w="10064" w:type="dxa"/>
        <w:tblInd w:w="534" w:type="dxa"/>
        <w:tblLook w:val="04A0" w:firstRow="1" w:lastRow="0" w:firstColumn="1" w:lastColumn="0" w:noHBand="0" w:noVBand="1"/>
      </w:tblPr>
      <w:tblGrid>
        <w:gridCol w:w="3260"/>
        <w:gridCol w:w="6804"/>
      </w:tblGrid>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Раздел</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Тема</w:t>
            </w:r>
          </w:p>
        </w:tc>
      </w:tr>
      <w:tr w:rsidR="00A55498" w:rsidRPr="00EE2548" w:rsidTr="00A55498">
        <w:trPr>
          <w:trHeight w:val="249"/>
        </w:trPr>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A55498" w:rsidRDefault="00A55498" w:rsidP="00C31BFB">
            <w:pPr>
              <w:spacing w:after="0" w:line="240" w:lineRule="auto"/>
              <w:ind w:left="0" w:firstLine="0"/>
              <w:jc w:val="center"/>
              <w:rPr>
                <w:color w:val="auto"/>
                <w:sz w:val="24"/>
                <w:szCs w:val="24"/>
              </w:rPr>
            </w:pPr>
            <w:r w:rsidRPr="00EE2548">
              <w:rPr>
                <w:color w:val="auto"/>
                <w:sz w:val="24"/>
                <w:szCs w:val="24"/>
              </w:rPr>
              <w:t>«</w:t>
            </w:r>
            <w:r w:rsidRPr="00EE2548">
              <w:rPr>
                <w:sz w:val="24"/>
                <w:szCs w:val="24"/>
              </w:rPr>
              <w:t>Безопасность на природе и дома»</w:t>
            </w:r>
          </w:p>
        </w:tc>
        <w:tc>
          <w:tcPr>
            <w:tcW w:w="6804" w:type="dxa"/>
            <w:tcBorders>
              <w:top w:val="single" w:sz="4" w:space="0" w:color="000000"/>
              <w:left w:val="single" w:sz="4" w:space="0" w:color="000000"/>
              <w:bottom w:val="single" w:sz="4" w:space="0" w:color="auto"/>
              <w:right w:val="single" w:sz="4" w:space="0" w:color="000000"/>
            </w:tcBorders>
          </w:tcPr>
          <w:p w:rsidR="00A55498" w:rsidRPr="00A33D60" w:rsidRDefault="00A55498" w:rsidP="00C31BFB">
            <w:pPr>
              <w:spacing w:after="0" w:line="240" w:lineRule="auto"/>
              <w:ind w:left="0" w:right="-550" w:firstLine="0"/>
              <w:jc w:val="center"/>
              <w:rPr>
                <w:rFonts w:eastAsia="Calibri"/>
                <w:i/>
                <w:color w:val="auto"/>
                <w:sz w:val="24"/>
                <w:szCs w:val="24"/>
              </w:rPr>
            </w:pPr>
            <w:r>
              <w:rPr>
                <w:rFonts w:eastAsia="Calibri"/>
                <w:i/>
                <w:color w:val="auto"/>
                <w:sz w:val="24"/>
                <w:szCs w:val="24"/>
              </w:rPr>
              <w:t>«Собака- друг человека?</w:t>
            </w:r>
          </w:p>
        </w:tc>
      </w:tr>
      <w:tr w:rsidR="00A55498" w:rsidRPr="00EE2548" w:rsidTr="00A55498">
        <w:trPr>
          <w:trHeight w:val="239"/>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04" w:type="dxa"/>
            <w:tcBorders>
              <w:top w:val="single" w:sz="4" w:space="0" w:color="auto"/>
              <w:left w:val="single" w:sz="4" w:space="0" w:color="000000"/>
              <w:bottom w:val="single" w:sz="4" w:space="0" w:color="000000"/>
              <w:right w:val="single" w:sz="4" w:space="0" w:color="000000"/>
            </w:tcBorders>
          </w:tcPr>
          <w:p w:rsidR="00A55498" w:rsidRPr="00A55498" w:rsidRDefault="00A55498" w:rsidP="00C31BFB">
            <w:pPr>
              <w:spacing w:after="0" w:line="240" w:lineRule="auto"/>
              <w:ind w:left="0" w:firstLine="0"/>
              <w:jc w:val="center"/>
              <w:textAlignment w:val="baseline"/>
              <w:rPr>
                <w:b/>
                <w:bCs/>
                <w:i/>
                <w:iCs/>
                <w:sz w:val="24"/>
                <w:szCs w:val="24"/>
                <w:bdr w:val="none" w:sz="0" w:space="0" w:color="auto" w:frame="1"/>
              </w:rPr>
            </w:pPr>
            <w:r w:rsidRPr="00EE2548">
              <w:rPr>
                <w:i/>
                <w:iCs/>
                <w:sz w:val="24"/>
                <w:szCs w:val="24"/>
                <w:bdr w:val="none" w:sz="0" w:space="0" w:color="auto" w:frame="1"/>
              </w:rPr>
              <w:t>«Электроприборы».</w:t>
            </w:r>
          </w:p>
        </w:tc>
      </w:tr>
      <w:tr w:rsidR="00A55498" w:rsidRPr="00EE2548" w:rsidTr="00A55498">
        <w:trPr>
          <w:trHeight w:val="272"/>
        </w:trPr>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«Бережем свое здоровье»</w:t>
            </w:r>
          </w:p>
        </w:tc>
        <w:tc>
          <w:tcPr>
            <w:tcW w:w="6804" w:type="dxa"/>
            <w:tcBorders>
              <w:top w:val="single" w:sz="4" w:space="0" w:color="000000"/>
              <w:left w:val="single" w:sz="4" w:space="0" w:color="000000"/>
              <w:bottom w:val="single" w:sz="4" w:space="0" w:color="auto"/>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«Режим дня»</w:t>
            </w:r>
          </w:p>
        </w:tc>
      </w:tr>
      <w:tr w:rsidR="00A55498" w:rsidRPr="00EE2548" w:rsidTr="00A55498">
        <w:trPr>
          <w:trHeight w:val="130"/>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04" w:type="dxa"/>
            <w:tcBorders>
              <w:top w:val="single" w:sz="4" w:space="0" w:color="auto"/>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«Мой организм»</w:t>
            </w:r>
          </w:p>
        </w:tc>
      </w:tr>
      <w:tr w:rsidR="00A55498" w:rsidRPr="00EE2548" w:rsidTr="00A55498">
        <w:trPr>
          <w:trHeight w:val="244"/>
        </w:trPr>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color w:val="auto"/>
                <w:sz w:val="24"/>
                <w:szCs w:val="24"/>
              </w:rPr>
            </w:pPr>
            <w:r w:rsidRPr="00EE2548">
              <w:rPr>
                <w:color w:val="auto"/>
                <w:sz w:val="24"/>
                <w:szCs w:val="24"/>
              </w:rPr>
              <w:t>«Правила дорожного движения»</w:t>
            </w:r>
          </w:p>
        </w:tc>
        <w:tc>
          <w:tcPr>
            <w:tcW w:w="6804" w:type="dxa"/>
            <w:tcBorders>
              <w:top w:val="single" w:sz="4" w:space="0" w:color="000000"/>
              <w:left w:val="single" w:sz="4" w:space="0" w:color="000000"/>
              <w:bottom w:val="single" w:sz="4" w:space="0" w:color="auto"/>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«Наш друг-  светофор»</w:t>
            </w:r>
          </w:p>
        </w:tc>
      </w:tr>
      <w:tr w:rsidR="00A55498" w:rsidRPr="00EE2548" w:rsidTr="00A55498">
        <w:trPr>
          <w:trHeight w:val="403"/>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color w:val="auto"/>
                <w:sz w:val="24"/>
                <w:szCs w:val="24"/>
              </w:rPr>
            </w:pPr>
          </w:p>
        </w:tc>
        <w:tc>
          <w:tcPr>
            <w:tcW w:w="6804" w:type="dxa"/>
            <w:tcBorders>
              <w:top w:val="single" w:sz="4" w:space="0" w:color="auto"/>
              <w:left w:val="single" w:sz="4" w:space="0" w:color="000000"/>
              <w:bottom w:val="single" w:sz="4" w:space="0" w:color="000000"/>
              <w:right w:val="single" w:sz="4" w:space="0" w:color="000000"/>
            </w:tcBorders>
            <w:hideMark/>
          </w:tcPr>
          <w:p w:rsidR="00A55498" w:rsidRPr="002C21E1" w:rsidRDefault="00A55498" w:rsidP="002C21E1">
            <w:pPr>
              <w:spacing w:after="0" w:line="240" w:lineRule="auto"/>
              <w:ind w:left="0" w:firstLine="0"/>
              <w:jc w:val="center"/>
              <w:rPr>
                <w:i/>
                <w:sz w:val="24"/>
                <w:szCs w:val="24"/>
              </w:rPr>
            </w:pPr>
            <w:r w:rsidRPr="00EE2548">
              <w:rPr>
                <w:i/>
                <w:sz w:val="24"/>
                <w:szCs w:val="24"/>
              </w:rPr>
              <w:t>«Азбука пешехода:запрещающие дорожные знаки»</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«Пожарная безопасность»</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«Звони</w:t>
            </w:r>
            <w:r w:rsidR="002C21E1">
              <w:rPr>
                <w:i/>
                <w:color w:val="auto"/>
                <w:sz w:val="24"/>
                <w:szCs w:val="24"/>
              </w:rPr>
              <w:t xml:space="preserve"> 1</w:t>
            </w:r>
            <w:r w:rsidRPr="00EE2548">
              <w:rPr>
                <w:i/>
                <w:color w:val="auto"/>
                <w:sz w:val="24"/>
                <w:szCs w:val="24"/>
              </w:rPr>
              <w:t>01»</w:t>
            </w:r>
          </w:p>
        </w:tc>
      </w:tr>
    </w:tbl>
    <w:p w:rsidR="00EE2548" w:rsidRPr="00EE2548" w:rsidRDefault="00EE2548" w:rsidP="00C31BFB">
      <w:pPr>
        <w:autoSpaceDE w:val="0"/>
        <w:autoSpaceDN w:val="0"/>
        <w:adjustRightInd w:val="0"/>
        <w:spacing w:after="0" w:line="240" w:lineRule="auto"/>
        <w:ind w:left="0" w:firstLine="0"/>
        <w:jc w:val="center"/>
        <w:rPr>
          <w:b/>
          <w:color w:val="auto"/>
          <w:sz w:val="24"/>
          <w:szCs w:val="24"/>
        </w:rPr>
      </w:pPr>
      <w:r w:rsidRPr="00EE2548">
        <w:rPr>
          <w:b/>
          <w:color w:val="auto"/>
          <w:sz w:val="24"/>
          <w:szCs w:val="24"/>
        </w:rPr>
        <w:t>Март</w:t>
      </w:r>
    </w:p>
    <w:p w:rsidR="00EE2548" w:rsidRPr="00EE2548" w:rsidRDefault="00EE2548" w:rsidP="00C31BFB">
      <w:pPr>
        <w:autoSpaceDE w:val="0"/>
        <w:autoSpaceDN w:val="0"/>
        <w:adjustRightInd w:val="0"/>
        <w:spacing w:after="0" w:line="240" w:lineRule="auto"/>
        <w:ind w:left="0" w:firstLine="0"/>
        <w:jc w:val="center"/>
        <w:rPr>
          <w:b/>
          <w:color w:val="auto"/>
          <w:sz w:val="24"/>
          <w:szCs w:val="24"/>
        </w:rPr>
      </w:pPr>
    </w:p>
    <w:tbl>
      <w:tblPr>
        <w:tblW w:w="10064" w:type="dxa"/>
        <w:tblInd w:w="534" w:type="dxa"/>
        <w:tblLook w:val="04A0" w:firstRow="1" w:lastRow="0" w:firstColumn="1" w:lastColumn="0" w:noHBand="0" w:noVBand="1"/>
      </w:tblPr>
      <w:tblGrid>
        <w:gridCol w:w="3260"/>
        <w:gridCol w:w="6804"/>
      </w:tblGrid>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Раздел</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Тема</w:t>
            </w:r>
          </w:p>
        </w:tc>
      </w:tr>
      <w:tr w:rsidR="00A55498" w:rsidRPr="00EE2548" w:rsidTr="00A55498">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A55498" w:rsidRDefault="00A55498" w:rsidP="00C31BFB">
            <w:pPr>
              <w:spacing w:after="0" w:line="240" w:lineRule="auto"/>
              <w:ind w:left="0" w:firstLine="0"/>
              <w:jc w:val="center"/>
              <w:rPr>
                <w:color w:val="auto"/>
                <w:sz w:val="24"/>
                <w:szCs w:val="24"/>
              </w:rPr>
            </w:pPr>
            <w:r>
              <w:rPr>
                <w:color w:val="auto"/>
                <w:sz w:val="24"/>
                <w:szCs w:val="24"/>
              </w:rPr>
              <w:t>«</w:t>
            </w:r>
            <w:r w:rsidRPr="00EE2548">
              <w:rPr>
                <w:sz w:val="24"/>
                <w:szCs w:val="24"/>
              </w:rPr>
              <w:t>Безопасность на природе и дома»</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i/>
                <w:color w:val="auto"/>
                <w:sz w:val="24"/>
                <w:szCs w:val="24"/>
              </w:rPr>
            </w:pPr>
            <w:r w:rsidRPr="00EE2548">
              <w:rPr>
                <w:i/>
                <w:sz w:val="24"/>
                <w:szCs w:val="24"/>
              </w:rPr>
              <w:t xml:space="preserve">«Балкон, открытое </w:t>
            </w:r>
            <w:r w:rsidR="00C31BFB">
              <w:rPr>
                <w:i/>
                <w:sz w:val="24"/>
                <w:szCs w:val="24"/>
              </w:rPr>
              <w:t>окно и другие бытовые опасности</w:t>
            </w:r>
            <w:r w:rsidRPr="00EE2548">
              <w:rPr>
                <w:i/>
                <w:sz w:val="24"/>
                <w:szCs w:val="24"/>
              </w:rPr>
              <w:t>»</w:t>
            </w:r>
          </w:p>
        </w:tc>
      </w:tr>
      <w:tr w:rsidR="00A55498" w:rsidRPr="00EE2548" w:rsidTr="00A55498">
        <w:trPr>
          <w:trHeight w:val="235"/>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i/>
                <w:color w:val="auto"/>
                <w:sz w:val="24"/>
                <w:szCs w:val="24"/>
              </w:rPr>
            </w:pPr>
            <w:r w:rsidRPr="00EE2548">
              <w:rPr>
                <w:i/>
                <w:sz w:val="24"/>
                <w:szCs w:val="24"/>
              </w:rPr>
              <w:t>«К кому можно обратиться, если ты потер</w:t>
            </w:r>
            <w:r w:rsidR="00C31BFB">
              <w:rPr>
                <w:i/>
                <w:sz w:val="24"/>
                <w:szCs w:val="24"/>
              </w:rPr>
              <w:t>ялся</w:t>
            </w:r>
            <w:r w:rsidRPr="00EE2548">
              <w:rPr>
                <w:i/>
                <w:sz w:val="24"/>
                <w:szCs w:val="24"/>
              </w:rPr>
              <w:t>»</w:t>
            </w:r>
          </w:p>
        </w:tc>
      </w:tr>
      <w:tr w:rsidR="00A55498" w:rsidRPr="00EE2548" w:rsidTr="00A55498">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sz w:val="24"/>
                <w:szCs w:val="24"/>
              </w:rPr>
            </w:pPr>
          </w:p>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«Бережем свое здоровье»</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C31BFB" w:rsidP="00C31BFB">
            <w:pPr>
              <w:autoSpaceDE w:val="0"/>
              <w:autoSpaceDN w:val="0"/>
              <w:adjustRightInd w:val="0"/>
              <w:spacing w:after="0" w:line="240" w:lineRule="auto"/>
              <w:ind w:left="0" w:firstLine="0"/>
              <w:jc w:val="center"/>
              <w:rPr>
                <w:b/>
                <w:i/>
                <w:color w:val="auto"/>
                <w:sz w:val="24"/>
                <w:szCs w:val="24"/>
              </w:rPr>
            </w:pPr>
            <w:r>
              <w:rPr>
                <w:i/>
                <w:sz w:val="24"/>
                <w:szCs w:val="24"/>
              </w:rPr>
              <w:t>«Наши руки – помощники</w:t>
            </w:r>
            <w:r w:rsidR="00A55498" w:rsidRPr="00EE2548">
              <w:rPr>
                <w:i/>
                <w:sz w:val="24"/>
                <w:szCs w:val="24"/>
              </w:rPr>
              <w:t>»</w:t>
            </w:r>
          </w:p>
        </w:tc>
      </w:tr>
      <w:tr w:rsidR="00A55498" w:rsidRPr="00EE2548" w:rsidTr="00A55498">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i/>
                <w:color w:val="auto"/>
                <w:sz w:val="24"/>
                <w:szCs w:val="24"/>
              </w:rPr>
            </w:pPr>
            <w:r w:rsidRPr="00EE2548">
              <w:rPr>
                <w:i/>
                <w:sz w:val="24"/>
                <w:szCs w:val="24"/>
              </w:rPr>
              <w:t>«Работа врача на «скорой помощи»</w:t>
            </w:r>
          </w:p>
        </w:tc>
      </w:tr>
      <w:tr w:rsidR="00A55498" w:rsidRPr="00EE2548" w:rsidTr="00A55498">
        <w:trPr>
          <w:trHeight w:val="182"/>
        </w:trPr>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color w:val="auto"/>
                <w:sz w:val="24"/>
                <w:szCs w:val="24"/>
              </w:rPr>
            </w:pPr>
            <w:r w:rsidRPr="00EE2548">
              <w:rPr>
                <w:color w:val="auto"/>
                <w:sz w:val="24"/>
                <w:szCs w:val="24"/>
              </w:rPr>
              <w:t>«Правила дорожного движения»</w:t>
            </w:r>
          </w:p>
        </w:tc>
        <w:tc>
          <w:tcPr>
            <w:tcW w:w="6804" w:type="dxa"/>
            <w:tcBorders>
              <w:top w:val="single" w:sz="4" w:space="0" w:color="000000"/>
              <w:left w:val="single" w:sz="4" w:space="0" w:color="000000"/>
              <w:bottom w:val="single" w:sz="4" w:space="0" w:color="auto"/>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Pr>
                <w:i/>
                <w:color w:val="auto"/>
                <w:sz w:val="24"/>
                <w:szCs w:val="24"/>
              </w:rPr>
              <w:t>«По дороге в детский сад»</w:t>
            </w:r>
          </w:p>
        </w:tc>
      </w:tr>
      <w:tr w:rsidR="00A55498" w:rsidRPr="00EE2548" w:rsidTr="00A55498">
        <w:trPr>
          <w:trHeight w:val="237"/>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color w:val="auto"/>
                <w:sz w:val="24"/>
                <w:szCs w:val="24"/>
              </w:rPr>
            </w:pPr>
          </w:p>
        </w:tc>
        <w:tc>
          <w:tcPr>
            <w:tcW w:w="6804" w:type="dxa"/>
            <w:tcBorders>
              <w:top w:val="single" w:sz="4" w:space="0" w:color="auto"/>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«Готовы ли вы стать пассажирами»</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«Пожарная безопасность»</w:t>
            </w:r>
          </w:p>
        </w:tc>
        <w:tc>
          <w:tcPr>
            <w:tcW w:w="6804" w:type="dxa"/>
            <w:tcBorders>
              <w:top w:val="single" w:sz="4" w:space="0" w:color="000000"/>
              <w:left w:val="single" w:sz="4" w:space="0" w:color="000000"/>
              <w:bottom w:val="single" w:sz="4" w:space="0" w:color="000000"/>
              <w:right w:val="single" w:sz="4" w:space="0" w:color="000000"/>
            </w:tcBorders>
          </w:tcPr>
          <w:p w:rsidR="00A55498" w:rsidRPr="00A55498" w:rsidRDefault="00A55498" w:rsidP="00C31BFB">
            <w:pPr>
              <w:spacing w:after="0" w:line="240" w:lineRule="auto"/>
              <w:ind w:left="0" w:firstLine="0"/>
              <w:jc w:val="center"/>
              <w:rPr>
                <w:i/>
                <w:sz w:val="24"/>
                <w:szCs w:val="24"/>
              </w:rPr>
            </w:pPr>
            <w:r>
              <w:rPr>
                <w:i/>
                <w:sz w:val="24"/>
                <w:szCs w:val="24"/>
              </w:rPr>
              <w:t>«Электрическая лампочка»</w:t>
            </w:r>
          </w:p>
        </w:tc>
      </w:tr>
    </w:tbl>
    <w:p w:rsidR="00EE2548" w:rsidRPr="00EE2548" w:rsidRDefault="00EE2548" w:rsidP="00C31BFB">
      <w:pPr>
        <w:autoSpaceDE w:val="0"/>
        <w:autoSpaceDN w:val="0"/>
        <w:adjustRightInd w:val="0"/>
        <w:spacing w:after="0" w:line="240" w:lineRule="auto"/>
        <w:ind w:left="0" w:firstLine="0"/>
        <w:jc w:val="center"/>
        <w:rPr>
          <w:b/>
          <w:color w:val="auto"/>
          <w:sz w:val="24"/>
          <w:szCs w:val="24"/>
        </w:rPr>
      </w:pPr>
    </w:p>
    <w:p w:rsidR="00EE2548" w:rsidRPr="00EE2548" w:rsidRDefault="00A33D60" w:rsidP="00C31BFB">
      <w:pPr>
        <w:autoSpaceDE w:val="0"/>
        <w:autoSpaceDN w:val="0"/>
        <w:adjustRightInd w:val="0"/>
        <w:spacing w:after="0" w:line="240" w:lineRule="auto"/>
        <w:ind w:left="0" w:firstLine="0"/>
        <w:jc w:val="center"/>
        <w:rPr>
          <w:b/>
          <w:color w:val="auto"/>
          <w:sz w:val="24"/>
          <w:szCs w:val="24"/>
        </w:rPr>
      </w:pPr>
      <w:r>
        <w:rPr>
          <w:b/>
          <w:color w:val="auto"/>
          <w:sz w:val="24"/>
          <w:szCs w:val="24"/>
        </w:rPr>
        <w:t>Апрель</w:t>
      </w:r>
    </w:p>
    <w:tbl>
      <w:tblPr>
        <w:tblW w:w="10064" w:type="dxa"/>
        <w:tblInd w:w="534" w:type="dxa"/>
        <w:tblLook w:val="04A0" w:firstRow="1" w:lastRow="0" w:firstColumn="1" w:lastColumn="0" w:noHBand="0" w:noVBand="1"/>
      </w:tblPr>
      <w:tblGrid>
        <w:gridCol w:w="3260"/>
        <w:gridCol w:w="6804"/>
      </w:tblGrid>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Раздел</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Тема</w:t>
            </w:r>
          </w:p>
        </w:tc>
      </w:tr>
      <w:tr w:rsidR="00A55498" w:rsidRPr="00EE2548" w:rsidTr="00A55498">
        <w:trPr>
          <w:trHeight w:val="386"/>
        </w:trPr>
        <w:tc>
          <w:tcPr>
            <w:tcW w:w="3260" w:type="dxa"/>
            <w:tcBorders>
              <w:top w:val="single" w:sz="4" w:space="0" w:color="000000"/>
              <w:left w:val="single" w:sz="4" w:space="0" w:color="000000"/>
              <w:bottom w:val="single" w:sz="4" w:space="0" w:color="000000"/>
              <w:right w:val="single" w:sz="4" w:space="0" w:color="000000"/>
            </w:tcBorders>
          </w:tcPr>
          <w:p w:rsidR="00A55498" w:rsidRPr="00A33D60" w:rsidRDefault="00A55498" w:rsidP="00C31BFB">
            <w:pPr>
              <w:spacing w:after="0" w:line="240" w:lineRule="auto"/>
              <w:ind w:left="0" w:firstLine="0"/>
              <w:jc w:val="center"/>
              <w:rPr>
                <w:color w:val="auto"/>
                <w:sz w:val="24"/>
                <w:szCs w:val="24"/>
              </w:rPr>
            </w:pPr>
            <w:r w:rsidRPr="00EE2548">
              <w:rPr>
                <w:color w:val="auto"/>
                <w:sz w:val="24"/>
                <w:szCs w:val="24"/>
              </w:rPr>
              <w:t>«</w:t>
            </w:r>
            <w:r w:rsidRPr="00EE2548">
              <w:rPr>
                <w:sz w:val="24"/>
                <w:szCs w:val="24"/>
              </w:rPr>
              <w:t>Безопасность на природе и дома»</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«Таблетки! Польза и вред»</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2C21E1">
            <w:pPr>
              <w:autoSpaceDE w:val="0"/>
              <w:autoSpaceDN w:val="0"/>
              <w:adjustRightInd w:val="0"/>
              <w:spacing w:after="0" w:line="240" w:lineRule="auto"/>
              <w:ind w:left="0" w:firstLine="0"/>
              <w:jc w:val="center"/>
              <w:rPr>
                <w:b/>
                <w:i/>
                <w:color w:val="auto"/>
                <w:sz w:val="24"/>
                <w:szCs w:val="24"/>
              </w:rPr>
            </w:pPr>
            <w:r w:rsidRPr="00EE2548">
              <w:rPr>
                <w:i/>
                <w:sz w:val="24"/>
                <w:szCs w:val="24"/>
              </w:rPr>
              <w:t xml:space="preserve">«Осторожно, </w:t>
            </w:r>
            <w:r w:rsidR="002C21E1">
              <w:rPr>
                <w:i/>
                <w:sz w:val="24"/>
                <w:szCs w:val="24"/>
              </w:rPr>
              <w:t>клещи</w:t>
            </w:r>
            <w:r w:rsidRPr="00EE2548">
              <w:rPr>
                <w:i/>
                <w:sz w:val="24"/>
                <w:szCs w:val="24"/>
              </w:rPr>
              <w:t>»</w:t>
            </w:r>
          </w:p>
        </w:tc>
      </w:tr>
      <w:tr w:rsidR="00A55498" w:rsidRPr="00EE2548" w:rsidTr="00A55498">
        <w:trPr>
          <w:trHeight w:val="229"/>
        </w:trPr>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«Бережем свое здоровье»</w:t>
            </w:r>
          </w:p>
        </w:tc>
        <w:tc>
          <w:tcPr>
            <w:tcW w:w="6804" w:type="dxa"/>
            <w:tcBorders>
              <w:top w:val="single" w:sz="4" w:space="0" w:color="000000"/>
              <w:left w:val="single" w:sz="4" w:space="0" w:color="000000"/>
              <w:bottom w:val="single" w:sz="4" w:space="0" w:color="auto"/>
              <w:right w:val="single" w:sz="4" w:space="0" w:color="000000"/>
            </w:tcBorders>
          </w:tcPr>
          <w:p w:rsidR="00A55498" w:rsidRPr="00A55498" w:rsidRDefault="00A55498" w:rsidP="00C31BFB">
            <w:pPr>
              <w:shd w:val="clear" w:color="auto" w:fill="FFFFFF"/>
              <w:spacing w:after="0" w:line="240" w:lineRule="auto"/>
              <w:ind w:left="0" w:firstLine="0"/>
              <w:jc w:val="center"/>
              <w:rPr>
                <w:i/>
                <w:sz w:val="24"/>
                <w:szCs w:val="24"/>
              </w:rPr>
            </w:pPr>
            <w:r w:rsidRPr="00EE2548">
              <w:rPr>
                <w:i/>
                <w:sz w:val="24"/>
                <w:szCs w:val="24"/>
                <w:bdr w:val="none" w:sz="0" w:space="0" w:color="auto" w:frame="1"/>
              </w:rPr>
              <w:t>«Как мы дышим»</w:t>
            </w:r>
          </w:p>
        </w:tc>
      </w:tr>
      <w:tr w:rsidR="00A55498" w:rsidRPr="00EE2548" w:rsidTr="00A55498">
        <w:trPr>
          <w:trHeight w:val="219"/>
        </w:trPr>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04" w:type="dxa"/>
            <w:tcBorders>
              <w:top w:val="single" w:sz="4" w:space="0" w:color="auto"/>
              <w:left w:val="single" w:sz="4" w:space="0" w:color="000000"/>
              <w:bottom w:val="single" w:sz="4" w:space="0" w:color="000000"/>
              <w:right w:val="single" w:sz="4" w:space="0" w:color="000000"/>
            </w:tcBorders>
          </w:tcPr>
          <w:p w:rsidR="00A55498" w:rsidRPr="00EE2548" w:rsidRDefault="00A55498" w:rsidP="00C31BFB">
            <w:pPr>
              <w:spacing w:after="0" w:line="240" w:lineRule="auto"/>
              <w:ind w:left="0" w:firstLine="0"/>
              <w:jc w:val="center"/>
              <w:rPr>
                <w:i/>
                <w:sz w:val="24"/>
                <w:szCs w:val="24"/>
              </w:rPr>
            </w:pPr>
            <w:r>
              <w:rPr>
                <w:i/>
                <w:sz w:val="24"/>
                <w:szCs w:val="24"/>
              </w:rPr>
              <w:t>«Витамины и здоровый организм.</w:t>
            </w:r>
            <w:r w:rsidRPr="00EE2548">
              <w:rPr>
                <w:i/>
                <w:sz w:val="24"/>
                <w:szCs w:val="24"/>
              </w:rPr>
              <w:t>Приятного аппетита!»</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color w:val="auto"/>
                <w:sz w:val="24"/>
                <w:szCs w:val="24"/>
              </w:rPr>
            </w:pPr>
            <w:r w:rsidRPr="00EE2548">
              <w:rPr>
                <w:color w:val="auto"/>
                <w:sz w:val="24"/>
                <w:szCs w:val="24"/>
              </w:rPr>
              <w:t>«Правила дорожного движения»</w:t>
            </w:r>
          </w:p>
        </w:tc>
        <w:tc>
          <w:tcPr>
            <w:tcW w:w="6804"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«Дорожная азбука»</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«Пожарная безопасность»</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i/>
                <w:color w:val="auto"/>
                <w:sz w:val="24"/>
                <w:szCs w:val="24"/>
              </w:rPr>
            </w:pPr>
            <w:r w:rsidRPr="00EE2548">
              <w:rPr>
                <w:i/>
                <w:sz w:val="24"/>
                <w:szCs w:val="24"/>
              </w:rPr>
              <w:t>«Огонь добрый и злой».</w:t>
            </w:r>
          </w:p>
        </w:tc>
      </w:tr>
    </w:tbl>
    <w:p w:rsidR="00EE2548" w:rsidRPr="00EE2548" w:rsidRDefault="00EE2548" w:rsidP="00C31BFB">
      <w:pPr>
        <w:autoSpaceDE w:val="0"/>
        <w:autoSpaceDN w:val="0"/>
        <w:adjustRightInd w:val="0"/>
        <w:spacing w:after="0" w:line="240" w:lineRule="auto"/>
        <w:ind w:left="0" w:firstLine="0"/>
        <w:jc w:val="center"/>
        <w:rPr>
          <w:b/>
          <w:color w:val="auto"/>
          <w:sz w:val="24"/>
          <w:szCs w:val="24"/>
        </w:rPr>
      </w:pPr>
    </w:p>
    <w:p w:rsidR="00EE2548" w:rsidRPr="00EE2548" w:rsidRDefault="00EE2548" w:rsidP="00C31BFB">
      <w:pPr>
        <w:autoSpaceDE w:val="0"/>
        <w:autoSpaceDN w:val="0"/>
        <w:adjustRightInd w:val="0"/>
        <w:spacing w:after="0" w:line="240" w:lineRule="auto"/>
        <w:ind w:left="0" w:firstLine="0"/>
        <w:jc w:val="center"/>
        <w:rPr>
          <w:b/>
          <w:color w:val="auto"/>
          <w:sz w:val="24"/>
          <w:szCs w:val="24"/>
        </w:rPr>
      </w:pPr>
      <w:r w:rsidRPr="00EE2548">
        <w:rPr>
          <w:b/>
          <w:color w:val="auto"/>
          <w:sz w:val="24"/>
          <w:szCs w:val="24"/>
        </w:rPr>
        <w:t>Май</w:t>
      </w:r>
    </w:p>
    <w:tbl>
      <w:tblPr>
        <w:tblW w:w="10064" w:type="dxa"/>
        <w:tblInd w:w="534" w:type="dxa"/>
        <w:tblLook w:val="04A0" w:firstRow="1" w:lastRow="0" w:firstColumn="1" w:lastColumn="0" w:noHBand="0" w:noVBand="1"/>
      </w:tblPr>
      <w:tblGrid>
        <w:gridCol w:w="3260"/>
        <w:gridCol w:w="6804"/>
      </w:tblGrid>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Раздел</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160" w:line="240" w:lineRule="auto"/>
              <w:ind w:left="0" w:firstLine="0"/>
              <w:jc w:val="center"/>
              <w:rPr>
                <w:b/>
                <w:color w:val="auto"/>
                <w:sz w:val="24"/>
                <w:szCs w:val="24"/>
              </w:rPr>
            </w:pPr>
            <w:r w:rsidRPr="00EE2548">
              <w:rPr>
                <w:b/>
                <w:color w:val="auto"/>
                <w:sz w:val="24"/>
                <w:szCs w:val="24"/>
              </w:rPr>
              <w:t>Тема</w:t>
            </w:r>
          </w:p>
        </w:tc>
      </w:tr>
      <w:tr w:rsidR="00A55498" w:rsidRPr="00EE2548" w:rsidTr="00A55498">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A55498" w:rsidRDefault="00A55498" w:rsidP="00C31BFB">
            <w:pPr>
              <w:spacing w:after="0" w:line="240" w:lineRule="auto"/>
              <w:ind w:left="0" w:firstLine="0"/>
              <w:jc w:val="center"/>
              <w:rPr>
                <w:color w:val="auto"/>
                <w:sz w:val="24"/>
                <w:szCs w:val="24"/>
              </w:rPr>
            </w:pPr>
            <w:r w:rsidRPr="00EE2548">
              <w:rPr>
                <w:color w:val="auto"/>
                <w:sz w:val="24"/>
                <w:szCs w:val="24"/>
              </w:rPr>
              <w:t>«</w:t>
            </w:r>
            <w:r w:rsidRPr="00EE2548">
              <w:rPr>
                <w:sz w:val="24"/>
                <w:szCs w:val="24"/>
              </w:rPr>
              <w:t>Безопасность на природе и дома»</w:t>
            </w:r>
          </w:p>
        </w:tc>
        <w:tc>
          <w:tcPr>
            <w:tcW w:w="6804" w:type="dxa"/>
            <w:tcBorders>
              <w:top w:val="single" w:sz="4" w:space="0" w:color="000000"/>
              <w:left w:val="single" w:sz="4" w:space="0" w:color="000000"/>
              <w:bottom w:val="single" w:sz="4" w:space="0" w:color="000000"/>
              <w:right w:val="single" w:sz="4" w:space="0" w:color="000000"/>
            </w:tcBorders>
          </w:tcPr>
          <w:p w:rsidR="00A55498" w:rsidRPr="00A55498" w:rsidRDefault="002C21E1" w:rsidP="00C31BFB">
            <w:pPr>
              <w:spacing w:after="0" w:line="240" w:lineRule="auto"/>
              <w:ind w:left="0" w:right="-108" w:firstLine="0"/>
              <w:jc w:val="center"/>
              <w:rPr>
                <w:b/>
                <w:i/>
                <w:color w:val="auto"/>
                <w:sz w:val="24"/>
                <w:szCs w:val="24"/>
              </w:rPr>
            </w:pPr>
            <w:r>
              <w:rPr>
                <w:rFonts w:eastAsia="Calibri"/>
                <w:i/>
                <w:color w:val="auto"/>
                <w:sz w:val="24"/>
                <w:szCs w:val="24"/>
              </w:rPr>
              <w:t xml:space="preserve">«Отдых у воды» </w:t>
            </w:r>
          </w:p>
        </w:tc>
      </w:tr>
      <w:tr w:rsidR="00A55498" w:rsidRPr="00EE2548" w:rsidTr="00A55498">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b/>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«Гроза»</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«Бережем свое здоровье»</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i/>
                <w:color w:val="auto"/>
                <w:sz w:val="24"/>
                <w:szCs w:val="24"/>
              </w:rPr>
            </w:pPr>
            <w:r w:rsidRPr="00EE2548">
              <w:rPr>
                <w:i/>
                <w:sz w:val="24"/>
                <w:szCs w:val="24"/>
              </w:rPr>
              <w:t>«Лекарственные растения – средства оздоровления организма человека».</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A55498" w:rsidRPr="00A55498" w:rsidRDefault="00A55498" w:rsidP="00C31BFB">
            <w:pPr>
              <w:autoSpaceDE w:val="0"/>
              <w:autoSpaceDN w:val="0"/>
              <w:adjustRightInd w:val="0"/>
              <w:spacing w:after="0" w:line="240" w:lineRule="auto"/>
              <w:ind w:left="0" w:firstLine="0"/>
              <w:jc w:val="center"/>
              <w:rPr>
                <w:b/>
                <w:i/>
                <w:color w:val="auto"/>
                <w:sz w:val="24"/>
                <w:szCs w:val="24"/>
              </w:rPr>
            </w:pPr>
            <w:r w:rsidRPr="00EE2548">
              <w:rPr>
                <w:i/>
                <w:sz w:val="24"/>
                <w:szCs w:val="24"/>
              </w:rPr>
              <w:t>«Сохрани своё здоровье сам».</w:t>
            </w:r>
          </w:p>
        </w:tc>
      </w:tr>
      <w:tr w:rsidR="00A55498" w:rsidRPr="00EE2548" w:rsidTr="00A55498">
        <w:tc>
          <w:tcPr>
            <w:tcW w:w="3260" w:type="dxa"/>
            <w:vMerge w:val="restart"/>
            <w:tcBorders>
              <w:top w:val="single" w:sz="4" w:space="0" w:color="000000"/>
              <w:left w:val="single" w:sz="4" w:space="0" w:color="000000"/>
              <w:bottom w:val="single" w:sz="4" w:space="0" w:color="000000"/>
              <w:right w:val="single" w:sz="4" w:space="0" w:color="000000"/>
            </w:tcBorders>
          </w:tcPr>
          <w:p w:rsidR="00A55498" w:rsidRPr="00EE2548" w:rsidRDefault="00A55498" w:rsidP="00C31BFB">
            <w:pPr>
              <w:autoSpaceDE w:val="0"/>
              <w:autoSpaceDN w:val="0"/>
              <w:adjustRightInd w:val="0"/>
              <w:spacing w:after="0" w:line="240" w:lineRule="auto"/>
              <w:ind w:left="0" w:firstLine="0"/>
              <w:jc w:val="center"/>
              <w:rPr>
                <w:color w:val="auto"/>
                <w:sz w:val="24"/>
                <w:szCs w:val="24"/>
              </w:rPr>
            </w:pPr>
            <w:r w:rsidRPr="00EE2548">
              <w:rPr>
                <w:color w:val="auto"/>
                <w:sz w:val="24"/>
                <w:szCs w:val="24"/>
              </w:rPr>
              <w:t>«Правила дорожного движения»</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A55498" w:rsidRDefault="00A55498" w:rsidP="00C31BFB">
            <w:pPr>
              <w:spacing w:after="0" w:line="240" w:lineRule="auto"/>
              <w:ind w:left="0" w:right="-550" w:firstLine="0"/>
              <w:jc w:val="center"/>
              <w:rPr>
                <w:rFonts w:eastAsia="Calibri"/>
                <w:i/>
                <w:color w:val="auto"/>
                <w:sz w:val="24"/>
                <w:szCs w:val="24"/>
              </w:rPr>
            </w:pPr>
            <w:r>
              <w:rPr>
                <w:rFonts w:eastAsia="Calibri"/>
                <w:i/>
                <w:color w:val="auto"/>
                <w:sz w:val="24"/>
                <w:szCs w:val="24"/>
              </w:rPr>
              <w:t xml:space="preserve">«Перекресток </w:t>
            </w:r>
            <w:r w:rsidRPr="00EE2548">
              <w:rPr>
                <w:rFonts w:eastAsia="Calibri"/>
                <w:i/>
                <w:color w:val="auto"/>
                <w:sz w:val="24"/>
                <w:szCs w:val="24"/>
              </w:rPr>
              <w:t>загадок»</w:t>
            </w:r>
          </w:p>
        </w:tc>
      </w:tr>
      <w:tr w:rsidR="00A55498" w:rsidRPr="00EE2548" w:rsidTr="00A55498">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55498" w:rsidRPr="00EE2548" w:rsidRDefault="00A55498" w:rsidP="00C31BFB">
            <w:pPr>
              <w:spacing w:after="0" w:line="240" w:lineRule="auto"/>
              <w:ind w:left="0" w:firstLine="0"/>
              <w:jc w:val="center"/>
              <w:rPr>
                <w:color w:val="auto"/>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i/>
                <w:color w:val="auto"/>
                <w:sz w:val="24"/>
                <w:szCs w:val="24"/>
              </w:rPr>
            </w:pPr>
            <w:r w:rsidRPr="00EE2548">
              <w:rPr>
                <w:i/>
                <w:color w:val="auto"/>
                <w:sz w:val="24"/>
                <w:szCs w:val="24"/>
              </w:rPr>
              <w:t>«Дорожные знаки»</w:t>
            </w:r>
          </w:p>
        </w:tc>
      </w:tr>
      <w:tr w:rsidR="00A55498" w:rsidRPr="00EE2548" w:rsidTr="00A55498">
        <w:tc>
          <w:tcPr>
            <w:tcW w:w="3260" w:type="dxa"/>
            <w:tcBorders>
              <w:top w:val="single" w:sz="4" w:space="0" w:color="000000"/>
              <w:left w:val="single" w:sz="4" w:space="0" w:color="000000"/>
              <w:bottom w:val="single" w:sz="4" w:space="0" w:color="000000"/>
              <w:right w:val="single" w:sz="4" w:space="0" w:color="000000"/>
            </w:tcBorders>
            <w:hideMark/>
          </w:tcPr>
          <w:p w:rsidR="00A55498" w:rsidRPr="00EE2548" w:rsidRDefault="00A55498" w:rsidP="00C31BFB">
            <w:pPr>
              <w:autoSpaceDE w:val="0"/>
              <w:autoSpaceDN w:val="0"/>
              <w:adjustRightInd w:val="0"/>
              <w:spacing w:after="0" w:line="240" w:lineRule="auto"/>
              <w:ind w:left="0" w:firstLine="0"/>
              <w:jc w:val="center"/>
              <w:rPr>
                <w:b/>
                <w:color w:val="auto"/>
                <w:sz w:val="24"/>
                <w:szCs w:val="24"/>
              </w:rPr>
            </w:pPr>
            <w:r w:rsidRPr="00EE2548">
              <w:rPr>
                <w:sz w:val="24"/>
                <w:szCs w:val="24"/>
              </w:rPr>
              <w:t>«Пожарная безопасность»</w:t>
            </w:r>
          </w:p>
        </w:tc>
        <w:tc>
          <w:tcPr>
            <w:tcW w:w="6804" w:type="dxa"/>
            <w:tcBorders>
              <w:top w:val="single" w:sz="4" w:space="0" w:color="000000"/>
              <w:left w:val="single" w:sz="4" w:space="0" w:color="000000"/>
              <w:bottom w:val="single" w:sz="4" w:space="0" w:color="000000"/>
              <w:right w:val="single" w:sz="4" w:space="0" w:color="000000"/>
            </w:tcBorders>
            <w:hideMark/>
          </w:tcPr>
          <w:p w:rsidR="00A55498" w:rsidRPr="002C21E1" w:rsidRDefault="00A55498" w:rsidP="002C21E1">
            <w:pPr>
              <w:autoSpaceDE w:val="0"/>
              <w:autoSpaceDN w:val="0"/>
              <w:adjustRightInd w:val="0"/>
              <w:spacing w:after="0" w:line="240" w:lineRule="auto"/>
              <w:ind w:left="0" w:firstLine="0"/>
              <w:jc w:val="center"/>
              <w:rPr>
                <w:i/>
                <w:sz w:val="24"/>
                <w:szCs w:val="24"/>
              </w:rPr>
            </w:pPr>
            <w:r w:rsidRPr="00EE2548">
              <w:rPr>
                <w:i/>
                <w:sz w:val="24"/>
                <w:szCs w:val="24"/>
              </w:rPr>
              <w:t>«Огонь — друг,огонь — враг».</w:t>
            </w:r>
          </w:p>
        </w:tc>
      </w:tr>
    </w:tbl>
    <w:p w:rsidR="00EE2548" w:rsidRDefault="00EE2548" w:rsidP="006E50DD">
      <w:pPr>
        <w:pStyle w:val="1"/>
        <w:spacing w:after="0"/>
        <w:ind w:left="142" w:firstLine="0"/>
        <w:jc w:val="left"/>
        <w:rPr>
          <w:sz w:val="24"/>
          <w:szCs w:val="24"/>
        </w:rPr>
      </w:pPr>
    </w:p>
    <w:p w:rsidR="00594874" w:rsidRPr="00A55498" w:rsidRDefault="002020DF" w:rsidP="00A55498">
      <w:pPr>
        <w:pStyle w:val="1"/>
        <w:spacing w:after="0"/>
        <w:ind w:left="142" w:firstLine="0"/>
        <w:jc w:val="left"/>
        <w:rPr>
          <w:sz w:val="24"/>
          <w:szCs w:val="24"/>
        </w:rPr>
      </w:pPr>
      <w:r w:rsidRPr="006D35D4">
        <w:rPr>
          <w:sz w:val="24"/>
          <w:szCs w:val="24"/>
        </w:rPr>
        <w:t>2.</w:t>
      </w:r>
      <w:r>
        <w:rPr>
          <w:sz w:val="24"/>
          <w:szCs w:val="24"/>
        </w:rPr>
        <w:t>3.</w:t>
      </w:r>
      <w:r w:rsidRPr="006D35D4">
        <w:rPr>
          <w:sz w:val="24"/>
          <w:szCs w:val="24"/>
        </w:rPr>
        <w:t xml:space="preserve"> Содержание психолого-педагогической работы по освоению детьми образовательной области «Познавательное развитие»</w:t>
      </w:r>
      <w:bookmarkEnd w:id="20"/>
    </w:p>
    <w:p w:rsidR="00096674" w:rsidRDefault="002020DF" w:rsidP="00096674">
      <w:pPr>
        <w:spacing w:after="39" w:line="240" w:lineRule="auto"/>
        <w:ind w:left="142" w:firstLine="709"/>
        <w:rPr>
          <w:sz w:val="24"/>
          <w:szCs w:val="24"/>
        </w:rPr>
      </w:pPr>
      <w:r w:rsidRPr="002020DF">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096674" w:rsidRDefault="00096674" w:rsidP="00096674">
      <w:pPr>
        <w:spacing w:after="39" w:line="240" w:lineRule="auto"/>
        <w:ind w:left="142" w:firstLine="709"/>
        <w:rPr>
          <w:sz w:val="24"/>
          <w:szCs w:val="24"/>
        </w:rPr>
      </w:pPr>
    </w:p>
    <w:p w:rsidR="00096674" w:rsidRDefault="00096674" w:rsidP="00096674">
      <w:pPr>
        <w:spacing w:after="39" w:line="240" w:lineRule="auto"/>
        <w:ind w:left="142" w:firstLine="709"/>
        <w:rPr>
          <w:sz w:val="24"/>
          <w:szCs w:val="24"/>
        </w:rPr>
      </w:pPr>
      <w:r>
        <w:rPr>
          <w:b/>
          <w:i/>
          <w:sz w:val="24"/>
          <w:szCs w:val="24"/>
        </w:rPr>
        <w:t xml:space="preserve">Основные цели и задачи </w:t>
      </w:r>
    </w:p>
    <w:p w:rsidR="002020DF" w:rsidRPr="00096674" w:rsidRDefault="002020DF" w:rsidP="00096674">
      <w:pPr>
        <w:spacing w:after="39" w:line="240" w:lineRule="auto"/>
        <w:ind w:left="142" w:firstLine="709"/>
        <w:rPr>
          <w:sz w:val="24"/>
          <w:szCs w:val="24"/>
        </w:rPr>
      </w:pPr>
      <w:r w:rsidRPr="00096674">
        <w:rPr>
          <w:b/>
          <w:sz w:val="24"/>
          <w:szCs w:val="24"/>
        </w:rPr>
        <w:t>Развитие познавательно-исследовательской деятельности.</w:t>
      </w:r>
      <w:r w:rsidRPr="002020DF">
        <w:rPr>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020DF" w:rsidRPr="002020DF" w:rsidRDefault="002020DF" w:rsidP="00FA00BC">
      <w:pPr>
        <w:spacing w:after="0" w:line="240" w:lineRule="auto"/>
        <w:ind w:left="142" w:firstLine="0"/>
        <w:rPr>
          <w:sz w:val="24"/>
          <w:szCs w:val="24"/>
        </w:rPr>
      </w:pPr>
      <w:r w:rsidRPr="002020DF">
        <w:rPr>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96674" w:rsidRDefault="002020DF" w:rsidP="00096674">
      <w:pPr>
        <w:spacing w:after="0" w:line="240" w:lineRule="auto"/>
        <w:ind w:left="142" w:firstLine="709"/>
        <w:rPr>
          <w:sz w:val="24"/>
          <w:szCs w:val="24"/>
        </w:rPr>
      </w:pPr>
      <w:r w:rsidRPr="00096674">
        <w:rPr>
          <w:b/>
          <w:sz w:val="24"/>
          <w:szCs w:val="24"/>
        </w:rPr>
        <w:t>Приобщение к социокультурным ценностям.</w:t>
      </w:r>
      <w:r w:rsidRPr="002020DF">
        <w:rPr>
          <w:sz w:val="24"/>
          <w:szCs w:val="24"/>
        </w:rPr>
        <w:t xml:space="preserve"> Ознакомление с окружающим социальным миром, расширение кругозора детей, формирование целостной картины мира.Формирование первичных представлений о малой родине и Отечестве, представлений о социокультурных ценностях нашего народа, об отечест</w:t>
      </w:r>
      <w:r w:rsidR="00096674">
        <w:rPr>
          <w:sz w:val="24"/>
          <w:szCs w:val="24"/>
        </w:rPr>
        <w:t xml:space="preserve">венных традициях и праздниках.  </w:t>
      </w:r>
      <w:r w:rsidRPr="002020DF">
        <w:rPr>
          <w:sz w:val="24"/>
          <w:szCs w:val="24"/>
        </w:rPr>
        <w:t>Формирование элементарных представлений о планете Земля как общем доме людей, о мног</w:t>
      </w:r>
      <w:r w:rsidR="00096674">
        <w:rPr>
          <w:sz w:val="24"/>
          <w:szCs w:val="24"/>
        </w:rPr>
        <w:t xml:space="preserve">ообразии стран и народов мира.  </w:t>
      </w:r>
      <w:r w:rsidRPr="002020DF">
        <w:rPr>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w:t>
      </w:r>
      <w:r w:rsidR="00096674">
        <w:rPr>
          <w:sz w:val="24"/>
          <w:szCs w:val="24"/>
        </w:rPr>
        <w:t xml:space="preserve"> целом, пространстве и времени.</w:t>
      </w:r>
    </w:p>
    <w:p w:rsidR="00096674" w:rsidRDefault="002020DF" w:rsidP="00096674">
      <w:pPr>
        <w:spacing w:after="0" w:line="240" w:lineRule="auto"/>
        <w:ind w:left="142" w:firstLine="709"/>
        <w:rPr>
          <w:sz w:val="24"/>
          <w:szCs w:val="24"/>
        </w:rPr>
      </w:pPr>
      <w:r w:rsidRPr="00096674">
        <w:rPr>
          <w:b/>
          <w:sz w:val="24"/>
          <w:szCs w:val="24"/>
        </w:rPr>
        <w:t>Ознакомление с миром природы.</w:t>
      </w:r>
      <w:r w:rsidRPr="002020DF">
        <w:rPr>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96674" w:rsidRDefault="00096674" w:rsidP="00096674">
      <w:pPr>
        <w:spacing w:after="0" w:line="240" w:lineRule="auto"/>
        <w:ind w:left="142" w:firstLine="709"/>
        <w:rPr>
          <w:b/>
          <w:i/>
          <w:sz w:val="24"/>
          <w:szCs w:val="24"/>
        </w:rPr>
      </w:pPr>
    </w:p>
    <w:p w:rsidR="002020DF" w:rsidRPr="00096674" w:rsidRDefault="002020DF" w:rsidP="00096674">
      <w:pPr>
        <w:spacing w:after="0" w:line="240" w:lineRule="auto"/>
        <w:ind w:left="142" w:firstLine="709"/>
        <w:rPr>
          <w:sz w:val="24"/>
          <w:szCs w:val="24"/>
        </w:rPr>
      </w:pPr>
      <w:r w:rsidRPr="00F91B64">
        <w:rPr>
          <w:b/>
          <w:i/>
          <w:sz w:val="24"/>
          <w:szCs w:val="24"/>
        </w:rPr>
        <w:t xml:space="preserve">Развитие познавательно исследовательской деятельности </w:t>
      </w:r>
    </w:p>
    <w:p w:rsidR="00096674" w:rsidRDefault="002020DF" w:rsidP="00096674">
      <w:pPr>
        <w:spacing w:after="0" w:line="240" w:lineRule="auto"/>
        <w:ind w:left="142" w:firstLine="709"/>
        <w:rPr>
          <w:sz w:val="24"/>
          <w:szCs w:val="24"/>
        </w:rPr>
      </w:pPr>
      <w:r w:rsidRPr="00096674">
        <w:rPr>
          <w:b/>
          <w:sz w:val="24"/>
          <w:szCs w:val="24"/>
        </w:rPr>
        <w:t>Первичные представления об объектах окружающего мира.</w:t>
      </w:r>
      <w:r w:rsidRPr="002020DF">
        <w:rPr>
          <w:sz w:val="24"/>
          <w:szCs w:val="24"/>
        </w:rPr>
        <w:t xml:space="preserve"> Продолжать расширять и уточнять представления детей о предметном мире; о простейших связях между п</w:t>
      </w:r>
      <w:r w:rsidR="00096674">
        <w:rPr>
          <w:sz w:val="24"/>
          <w:szCs w:val="24"/>
        </w:rPr>
        <w:t xml:space="preserve">редметами ближайшего окружения. </w:t>
      </w:r>
      <w:r w:rsidRPr="002020DF">
        <w:rPr>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w:t>
      </w:r>
      <w:r w:rsidR="00096674">
        <w:rPr>
          <w:sz w:val="24"/>
          <w:szCs w:val="24"/>
        </w:rPr>
        <w:t xml:space="preserve">верхности предметов и объектов. </w:t>
      </w:r>
      <w:r w:rsidRPr="002020DF">
        <w:rPr>
          <w:sz w:val="24"/>
          <w:szCs w:val="24"/>
        </w:rPr>
        <w:t>Учить применять разнообразные с</w:t>
      </w:r>
      <w:r w:rsidR="00096674">
        <w:rPr>
          <w:sz w:val="24"/>
          <w:szCs w:val="24"/>
        </w:rPr>
        <w:t>пособы обследования предметов (</w:t>
      </w:r>
      <w:r w:rsidRPr="002020DF">
        <w:rPr>
          <w:sz w:val="24"/>
          <w:szCs w:val="24"/>
        </w:rPr>
        <w:t>наложение, приложение, сра</w:t>
      </w:r>
      <w:r w:rsidR="00096674">
        <w:rPr>
          <w:sz w:val="24"/>
          <w:szCs w:val="24"/>
        </w:rPr>
        <w:t xml:space="preserve">внение по количеству и т. д. ). </w:t>
      </w:r>
      <w:r w:rsidRPr="002020DF">
        <w:rPr>
          <w:sz w:val="24"/>
          <w:szCs w:val="24"/>
        </w:rPr>
        <w:t>Развивать познавательно-исследовательский интерес, показывая занимательные опыты, фокусы; привлекать к простейш</w:t>
      </w:r>
      <w:r w:rsidR="00096674">
        <w:rPr>
          <w:sz w:val="24"/>
          <w:szCs w:val="24"/>
        </w:rPr>
        <w:t>им экспериментам и наблюдениям.</w:t>
      </w:r>
    </w:p>
    <w:p w:rsidR="00096674" w:rsidRDefault="002020DF" w:rsidP="00096674">
      <w:pPr>
        <w:spacing w:after="0" w:line="240" w:lineRule="auto"/>
        <w:ind w:left="142" w:firstLine="709"/>
        <w:rPr>
          <w:sz w:val="24"/>
          <w:szCs w:val="24"/>
        </w:rPr>
      </w:pPr>
      <w:r w:rsidRPr="00096674">
        <w:rPr>
          <w:b/>
          <w:sz w:val="24"/>
          <w:szCs w:val="24"/>
        </w:rPr>
        <w:t>Сенсорное развитие.</w:t>
      </w:r>
      <w:r w:rsidRPr="002020DF">
        <w:rPr>
          <w:sz w:val="24"/>
          <w:szCs w:val="24"/>
        </w:rPr>
        <w:t xml:space="preserve"> Развивать зрение, слух, обоняние, осязание, вку</w:t>
      </w:r>
      <w:r w:rsidR="00096674">
        <w:rPr>
          <w:sz w:val="24"/>
          <w:szCs w:val="24"/>
        </w:rPr>
        <w:t xml:space="preserve">с, сенсомоторные способности. </w:t>
      </w:r>
      <w:r w:rsidRPr="002020DF">
        <w:rPr>
          <w:sz w:val="24"/>
          <w:szCs w:val="24"/>
        </w:rPr>
        <w:t>Совершенствовать координацию руки и глаза; развивать мелкую моторику рук в ра</w:t>
      </w:r>
      <w:r w:rsidR="00096674">
        <w:rPr>
          <w:sz w:val="24"/>
          <w:szCs w:val="24"/>
        </w:rPr>
        <w:t xml:space="preserve">знообразных видах деятельности. </w:t>
      </w:r>
      <w:r w:rsidRPr="002020DF">
        <w:rPr>
          <w:sz w:val="24"/>
          <w:szCs w:val="24"/>
        </w:rPr>
        <w:t>Развивать умение созерцать предметы, явления (всматриваться, вслушиваться), направляя внимание на более тонкое различ</w:t>
      </w:r>
      <w:r w:rsidR="00096674">
        <w:rPr>
          <w:sz w:val="24"/>
          <w:szCs w:val="24"/>
        </w:rPr>
        <w:t xml:space="preserve">ение их качеств. </w:t>
      </w:r>
      <w:r w:rsidRPr="002020DF">
        <w:rPr>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w:t>
      </w:r>
      <w:r w:rsidR="00096674">
        <w:rPr>
          <w:sz w:val="24"/>
          <w:szCs w:val="24"/>
        </w:rPr>
        <w:t xml:space="preserve">льные, природные и др.).  </w:t>
      </w:r>
      <w:r w:rsidRPr="002020DF">
        <w:rPr>
          <w:sz w:val="24"/>
          <w:szCs w:val="24"/>
        </w:rPr>
        <w:t>Развивать умение классифицировать предметы по общим качествам (форм</w:t>
      </w:r>
      <w:r w:rsidR="00096674">
        <w:rPr>
          <w:sz w:val="24"/>
          <w:szCs w:val="24"/>
        </w:rPr>
        <w:t xml:space="preserve">е, величине, строению, цвету).  </w:t>
      </w:r>
      <w:r w:rsidRPr="002020DF">
        <w:rPr>
          <w:sz w:val="24"/>
          <w:szCs w:val="24"/>
        </w:rPr>
        <w:t>Закреплять знания детей о хроматич</w:t>
      </w:r>
      <w:r w:rsidR="00096674">
        <w:rPr>
          <w:sz w:val="24"/>
          <w:szCs w:val="24"/>
        </w:rPr>
        <w:t xml:space="preserve">еских и ахроматических цветах. </w:t>
      </w:r>
    </w:p>
    <w:p w:rsidR="00096674" w:rsidRDefault="002020DF" w:rsidP="00096674">
      <w:pPr>
        <w:spacing w:after="0" w:line="240" w:lineRule="auto"/>
        <w:ind w:left="142" w:firstLine="709"/>
        <w:rPr>
          <w:sz w:val="24"/>
          <w:szCs w:val="24"/>
        </w:rPr>
      </w:pPr>
      <w:r w:rsidRPr="00096674">
        <w:rPr>
          <w:b/>
          <w:sz w:val="24"/>
          <w:szCs w:val="24"/>
        </w:rPr>
        <w:t>Проектная деятельность.</w:t>
      </w:r>
      <w:r w:rsidRPr="002020DF">
        <w:rPr>
          <w:sz w:val="24"/>
          <w:szCs w:val="24"/>
        </w:rPr>
        <w:t xml:space="preserve"> Развивать проектную деятельность всех типов (исследовательс</w:t>
      </w:r>
      <w:r w:rsidR="00096674">
        <w:rPr>
          <w:sz w:val="24"/>
          <w:szCs w:val="24"/>
        </w:rPr>
        <w:t xml:space="preserve">кую, творческую, нормативную).  </w:t>
      </w:r>
      <w:r w:rsidRPr="002020DF">
        <w:rPr>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w:t>
      </w:r>
      <w:r w:rsidR="00096674">
        <w:rPr>
          <w:sz w:val="24"/>
          <w:szCs w:val="24"/>
        </w:rPr>
        <w:t xml:space="preserve">е проекта в кругу сверстников.  </w:t>
      </w:r>
      <w:r w:rsidRPr="002020DF">
        <w:rPr>
          <w:sz w:val="24"/>
          <w:szCs w:val="24"/>
        </w:rPr>
        <w:t xml:space="preserve">Содействовать творческой проектной деятельности индивидуального и группового характера. </w:t>
      </w:r>
    </w:p>
    <w:p w:rsidR="00096674" w:rsidRDefault="002020DF" w:rsidP="00096674">
      <w:pPr>
        <w:spacing w:after="0" w:line="240" w:lineRule="auto"/>
        <w:ind w:left="142" w:firstLine="709"/>
        <w:rPr>
          <w:sz w:val="24"/>
          <w:szCs w:val="24"/>
        </w:rPr>
      </w:pPr>
      <w:r w:rsidRPr="002020DF">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w:t>
      </w:r>
      <w:r w:rsidR="00096674">
        <w:rPr>
          <w:sz w:val="24"/>
          <w:szCs w:val="24"/>
        </w:rPr>
        <w:t xml:space="preserve"> нарушении установленных норм. </w:t>
      </w:r>
      <w:r w:rsidRPr="002020DF">
        <w:rPr>
          <w:sz w:val="24"/>
          <w:szCs w:val="24"/>
        </w:rPr>
        <w:t>Помогать детям в символическом отображении ситуации, проживании ее основных смыслов и</w:t>
      </w:r>
      <w:r w:rsidR="00096674">
        <w:rPr>
          <w:sz w:val="24"/>
          <w:szCs w:val="24"/>
        </w:rPr>
        <w:t xml:space="preserve"> выражении их в образной форме.</w:t>
      </w:r>
    </w:p>
    <w:p w:rsidR="002020DF" w:rsidRPr="002020DF" w:rsidRDefault="002020DF" w:rsidP="00096674">
      <w:pPr>
        <w:spacing w:after="0" w:line="240" w:lineRule="auto"/>
        <w:ind w:left="142" w:firstLine="709"/>
        <w:rPr>
          <w:sz w:val="24"/>
          <w:szCs w:val="24"/>
        </w:rPr>
      </w:pPr>
      <w:r w:rsidRPr="00096674">
        <w:rPr>
          <w:b/>
          <w:sz w:val="24"/>
          <w:szCs w:val="24"/>
        </w:rPr>
        <w:t>Дидактические игры.</w:t>
      </w:r>
      <w:r w:rsidRPr="002020DF">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96674" w:rsidRDefault="002020DF" w:rsidP="00096674">
      <w:pPr>
        <w:spacing w:after="0" w:line="240" w:lineRule="auto"/>
        <w:ind w:left="142" w:firstLine="0"/>
        <w:rPr>
          <w:sz w:val="24"/>
          <w:szCs w:val="24"/>
        </w:rPr>
      </w:pPr>
      <w:r w:rsidRPr="002020DF">
        <w:rPr>
          <w:sz w:val="24"/>
          <w:szCs w:val="24"/>
        </w:rPr>
        <w:t>Учить согласовывать свои действия с действиями веду</w:t>
      </w:r>
      <w:r w:rsidR="00096674">
        <w:rPr>
          <w:sz w:val="24"/>
          <w:szCs w:val="24"/>
        </w:rPr>
        <w:t xml:space="preserve">щего и других участников игры.  </w:t>
      </w:r>
      <w:r w:rsidRPr="002020DF">
        <w:rPr>
          <w:sz w:val="24"/>
          <w:szCs w:val="24"/>
        </w:rPr>
        <w:t>Развивать в игре сообразительность, умение самостоятельно решать поставленную задачу.Привлекать детей к созданию некоторых дидактических игр («Шумелки»,«Шуршалки» и т. д.). Развивать и за</w:t>
      </w:r>
      <w:r w:rsidR="00096674">
        <w:rPr>
          <w:sz w:val="24"/>
          <w:szCs w:val="24"/>
        </w:rPr>
        <w:t>креплять сенсорные способности.</w:t>
      </w:r>
    </w:p>
    <w:p w:rsidR="00096674" w:rsidRDefault="002020DF" w:rsidP="00096674">
      <w:pPr>
        <w:spacing w:after="0" w:line="240" w:lineRule="auto"/>
        <w:ind w:left="142" w:firstLine="709"/>
        <w:rPr>
          <w:sz w:val="24"/>
          <w:szCs w:val="24"/>
        </w:rPr>
      </w:pPr>
      <w:r w:rsidRPr="002020DF">
        <w:rPr>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096674" w:rsidRDefault="00096674" w:rsidP="00096674">
      <w:pPr>
        <w:spacing w:after="0" w:line="240" w:lineRule="auto"/>
        <w:ind w:left="142" w:firstLine="709"/>
        <w:rPr>
          <w:sz w:val="24"/>
          <w:szCs w:val="24"/>
        </w:rPr>
      </w:pPr>
    </w:p>
    <w:p w:rsidR="00096674" w:rsidRDefault="002020DF" w:rsidP="00096674">
      <w:pPr>
        <w:spacing w:after="0" w:line="240" w:lineRule="auto"/>
        <w:ind w:left="142" w:firstLine="709"/>
        <w:rPr>
          <w:sz w:val="24"/>
          <w:szCs w:val="24"/>
        </w:rPr>
      </w:pPr>
      <w:r w:rsidRPr="00A55498">
        <w:rPr>
          <w:b/>
          <w:i/>
          <w:sz w:val="24"/>
          <w:szCs w:val="24"/>
        </w:rPr>
        <w:t>Приобщение к социокультурным ценностям</w:t>
      </w:r>
    </w:p>
    <w:p w:rsidR="00096674" w:rsidRDefault="002020DF" w:rsidP="00096674">
      <w:pPr>
        <w:spacing w:after="0" w:line="240" w:lineRule="auto"/>
        <w:ind w:left="142" w:firstLine="709"/>
        <w:rPr>
          <w:sz w:val="24"/>
          <w:szCs w:val="24"/>
        </w:rPr>
      </w:pPr>
      <w:r w:rsidRPr="002020DF">
        <w:rPr>
          <w:sz w:val="24"/>
          <w:szCs w:val="24"/>
        </w:rPr>
        <w:t>Расширять и уточнять предста</w:t>
      </w:r>
      <w:r w:rsidR="00096674">
        <w:rPr>
          <w:sz w:val="24"/>
          <w:szCs w:val="24"/>
        </w:rPr>
        <w:t xml:space="preserve">вления детей о предметном мире. </w:t>
      </w:r>
      <w:r w:rsidRPr="002020DF">
        <w:rPr>
          <w:sz w:val="24"/>
          <w:szCs w:val="24"/>
        </w:rPr>
        <w:t>Формировать представления о предметах, облегчаю</w:t>
      </w:r>
      <w:r w:rsidR="00096674">
        <w:rPr>
          <w:sz w:val="24"/>
          <w:szCs w:val="24"/>
        </w:rPr>
        <w:t xml:space="preserve">щих труд людей на производстве. </w:t>
      </w:r>
      <w:r w:rsidRPr="002020DF">
        <w:rPr>
          <w:sz w:val="24"/>
          <w:szCs w:val="24"/>
        </w:rPr>
        <w:t>Обогащать представления о видах транспорта (наземный, п</w:t>
      </w:r>
      <w:r w:rsidR="00096674">
        <w:rPr>
          <w:sz w:val="24"/>
          <w:szCs w:val="24"/>
        </w:rPr>
        <w:t xml:space="preserve">одземный, воздушный, водный). </w:t>
      </w:r>
      <w:r w:rsidRPr="002020DF">
        <w:rPr>
          <w:sz w:val="24"/>
          <w:szCs w:val="24"/>
        </w:rPr>
        <w:t>Продолжать зна</w:t>
      </w:r>
      <w:r w:rsidR="00096674">
        <w:rPr>
          <w:sz w:val="24"/>
          <w:szCs w:val="24"/>
        </w:rPr>
        <w:t xml:space="preserve">комить с библиотеками, музеями. </w:t>
      </w:r>
      <w:r w:rsidRPr="002020DF">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w:t>
      </w:r>
      <w:r w:rsidR="00096674">
        <w:rPr>
          <w:sz w:val="24"/>
          <w:szCs w:val="24"/>
        </w:rPr>
        <w:t xml:space="preserve">чениками и т. д.). </w:t>
      </w:r>
    </w:p>
    <w:p w:rsidR="00096674" w:rsidRDefault="002020DF" w:rsidP="00096674">
      <w:pPr>
        <w:spacing w:after="0" w:line="240" w:lineRule="auto"/>
        <w:ind w:left="142" w:firstLine="709"/>
        <w:rPr>
          <w:sz w:val="24"/>
          <w:szCs w:val="24"/>
        </w:rPr>
      </w:pPr>
      <w:r w:rsidRPr="002020DF">
        <w:rPr>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w:t>
      </w:r>
      <w:r w:rsidR="00096674">
        <w:rPr>
          <w:sz w:val="24"/>
          <w:szCs w:val="24"/>
        </w:rPr>
        <w:t xml:space="preserve">ского сада и общества в целом.  </w:t>
      </w:r>
      <w:r w:rsidRPr="002020DF">
        <w:rPr>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w:t>
      </w:r>
      <w:r w:rsidR="00096674">
        <w:rPr>
          <w:sz w:val="24"/>
          <w:szCs w:val="24"/>
        </w:rPr>
        <w:t xml:space="preserve">ивать за домашними животными). </w:t>
      </w:r>
    </w:p>
    <w:p w:rsidR="00096674" w:rsidRDefault="002020DF" w:rsidP="00096674">
      <w:pPr>
        <w:spacing w:after="0" w:line="240" w:lineRule="auto"/>
        <w:ind w:left="142" w:firstLine="709"/>
        <w:rPr>
          <w:sz w:val="24"/>
          <w:szCs w:val="24"/>
        </w:rPr>
      </w:pPr>
      <w:r w:rsidRPr="002020DF">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w:t>
      </w:r>
      <w:r w:rsidR="00096674">
        <w:rPr>
          <w:sz w:val="24"/>
          <w:szCs w:val="24"/>
        </w:rPr>
        <w:t xml:space="preserve">ым людям, благотворительность). </w:t>
      </w:r>
      <w:r w:rsidRPr="002020DF">
        <w:rPr>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w:t>
      </w:r>
      <w:r w:rsidR="00096674">
        <w:rPr>
          <w:sz w:val="24"/>
          <w:szCs w:val="24"/>
        </w:rPr>
        <w:t xml:space="preserve"> обоснованности различных рас.  </w:t>
      </w:r>
    </w:p>
    <w:p w:rsidR="00096674" w:rsidRDefault="002020DF" w:rsidP="00096674">
      <w:pPr>
        <w:spacing w:after="0" w:line="240" w:lineRule="auto"/>
        <w:ind w:left="142" w:firstLine="709"/>
        <w:rPr>
          <w:sz w:val="24"/>
          <w:szCs w:val="24"/>
        </w:rPr>
      </w:pPr>
      <w:r w:rsidRPr="002020DF">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w:t>
      </w:r>
      <w:r w:rsidR="00096674">
        <w:rPr>
          <w:sz w:val="24"/>
          <w:szCs w:val="24"/>
        </w:rPr>
        <w:t xml:space="preserve">ные виды деятельности. </w:t>
      </w:r>
      <w:r w:rsidRPr="002020DF">
        <w:rPr>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w:t>
      </w:r>
      <w:r w:rsidR="00096674">
        <w:rPr>
          <w:sz w:val="24"/>
          <w:szCs w:val="24"/>
        </w:rPr>
        <w:t xml:space="preserve">их культуру, обычаи и традиции. </w:t>
      </w:r>
    </w:p>
    <w:p w:rsidR="002514AD" w:rsidRDefault="002020DF" w:rsidP="002514AD">
      <w:pPr>
        <w:spacing w:after="0" w:line="240" w:lineRule="auto"/>
        <w:ind w:left="142" w:firstLine="709"/>
        <w:rPr>
          <w:sz w:val="24"/>
          <w:szCs w:val="24"/>
        </w:rPr>
      </w:pPr>
      <w:r w:rsidRPr="002020DF">
        <w:rPr>
          <w:sz w:val="24"/>
          <w:szCs w:val="24"/>
        </w:rPr>
        <w:t xml:space="preserve">Расширять представления о своей принадлежности к человеческому сообществу, о детстве ребят в других странах, о правах детей в </w:t>
      </w:r>
      <w:r w:rsidR="00096674">
        <w:rPr>
          <w:sz w:val="24"/>
          <w:szCs w:val="24"/>
        </w:rPr>
        <w:t>мире (Декларация прав ребенка).</w:t>
      </w:r>
    </w:p>
    <w:p w:rsidR="002514AD" w:rsidRDefault="002514AD" w:rsidP="002514AD">
      <w:pPr>
        <w:spacing w:after="0" w:line="240" w:lineRule="auto"/>
        <w:ind w:left="142" w:firstLine="709"/>
        <w:rPr>
          <w:sz w:val="24"/>
          <w:szCs w:val="24"/>
        </w:rPr>
      </w:pPr>
    </w:p>
    <w:p w:rsidR="002514AD" w:rsidRDefault="002020DF" w:rsidP="002514AD">
      <w:pPr>
        <w:spacing w:after="0" w:line="240" w:lineRule="auto"/>
        <w:ind w:left="142" w:firstLine="709"/>
        <w:rPr>
          <w:sz w:val="24"/>
          <w:szCs w:val="24"/>
        </w:rPr>
      </w:pPr>
      <w:r w:rsidRPr="00A55498">
        <w:rPr>
          <w:b/>
          <w:i/>
          <w:sz w:val="24"/>
          <w:szCs w:val="24"/>
        </w:rPr>
        <w:t>Формирование элементарных математических представлений</w:t>
      </w:r>
    </w:p>
    <w:p w:rsidR="00A64362" w:rsidRDefault="002020DF" w:rsidP="00A64362">
      <w:pPr>
        <w:spacing w:after="0" w:line="240" w:lineRule="auto"/>
        <w:ind w:left="142" w:firstLine="709"/>
        <w:rPr>
          <w:sz w:val="24"/>
          <w:szCs w:val="24"/>
        </w:rPr>
      </w:pPr>
      <w:r w:rsidRPr="002514AD">
        <w:rPr>
          <w:i/>
          <w:sz w:val="24"/>
          <w:szCs w:val="24"/>
        </w:rPr>
        <w:t>Количество и счет.</w:t>
      </w:r>
      <w:r w:rsidRPr="002020DF">
        <w:rPr>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w:t>
      </w:r>
      <w:r w:rsidR="002514AD">
        <w:rPr>
          <w:sz w:val="24"/>
          <w:szCs w:val="24"/>
        </w:rPr>
        <w:t xml:space="preserve">ются определенными признаками.  </w:t>
      </w:r>
      <w:r w:rsidRPr="002020DF">
        <w:rPr>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w:t>
      </w:r>
      <w:r w:rsidR="002514AD">
        <w:rPr>
          <w:sz w:val="24"/>
          <w:szCs w:val="24"/>
        </w:rPr>
        <w:t xml:space="preserve">соединения предметов стрелками. </w:t>
      </w:r>
      <w:r w:rsidRPr="002020DF">
        <w:rPr>
          <w:sz w:val="24"/>
          <w:szCs w:val="24"/>
        </w:rPr>
        <w:t>Совершенствовать навыки количественного и порядкового счета в пределах 10. Познакомить со счетом в предел</w:t>
      </w:r>
      <w:r w:rsidR="002514AD">
        <w:rPr>
          <w:sz w:val="24"/>
          <w:szCs w:val="24"/>
        </w:rPr>
        <w:t xml:space="preserve">ах 20 без операций над числами. </w:t>
      </w:r>
      <w:r w:rsidRPr="002514AD">
        <w:rPr>
          <w:sz w:val="24"/>
          <w:szCs w:val="24"/>
        </w:rPr>
        <w:t>Знакомить с числами второго десятка</w:t>
      </w:r>
      <w:r w:rsidR="00A64362">
        <w:rPr>
          <w:sz w:val="24"/>
          <w:szCs w:val="24"/>
        </w:rPr>
        <w:t>.</w:t>
      </w:r>
    </w:p>
    <w:p w:rsidR="00A64362" w:rsidRDefault="002020DF" w:rsidP="00A64362">
      <w:pPr>
        <w:spacing w:after="0" w:line="240" w:lineRule="auto"/>
        <w:ind w:left="142" w:firstLine="709"/>
        <w:rPr>
          <w:sz w:val="24"/>
          <w:szCs w:val="24"/>
        </w:rPr>
      </w:pPr>
      <w:r w:rsidRPr="002020DF">
        <w:rPr>
          <w:sz w:val="24"/>
          <w:szCs w:val="24"/>
        </w:rPr>
        <w:t>Закреплять понимание отношений между числами натурального ряда (7 больше 6 на 1, а 6 меньше 7 на 1), умение увеличивать и уменьшать каж</w:t>
      </w:r>
      <w:r w:rsidR="00A64362">
        <w:rPr>
          <w:sz w:val="24"/>
          <w:szCs w:val="24"/>
        </w:rPr>
        <w:t xml:space="preserve">дое число на 1 (в пределах 10). </w:t>
      </w:r>
      <w:r w:rsidRPr="002020DF">
        <w:rPr>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64362" w:rsidRDefault="002020DF" w:rsidP="00A64362">
      <w:pPr>
        <w:spacing w:after="0" w:line="240" w:lineRule="auto"/>
        <w:ind w:left="142" w:firstLine="709"/>
        <w:rPr>
          <w:sz w:val="24"/>
          <w:szCs w:val="24"/>
        </w:rPr>
      </w:pPr>
      <w:r w:rsidRPr="00A64362">
        <w:rPr>
          <w:i/>
          <w:sz w:val="24"/>
          <w:szCs w:val="24"/>
        </w:rPr>
        <w:t>Знакомить с составом чисел в пределах 10</w:t>
      </w:r>
      <w:r w:rsidRPr="002020DF">
        <w:rPr>
          <w:sz w:val="24"/>
          <w:szCs w:val="24"/>
        </w:rPr>
        <w:t>.Учить раскладывать число на два меньших и составлять из двух меньших большее (в пре</w:t>
      </w:r>
      <w:r w:rsidR="00A64362">
        <w:rPr>
          <w:sz w:val="24"/>
          <w:szCs w:val="24"/>
        </w:rPr>
        <w:t xml:space="preserve">делах 10, на наглядной основе). </w:t>
      </w:r>
      <w:r w:rsidRPr="002020DF">
        <w:rPr>
          <w:sz w:val="24"/>
          <w:szCs w:val="24"/>
        </w:rPr>
        <w:t>Познакомить с монетами достоинством 1, 5, 10 копеек, 1, 2, 5, 10 рублей (раз</w:t>
      </w:r>
      <w:r w:rsidR="00A64362">
        <w:rPr>
          <w:sz w:val="24"/>
          <w:szCs w:val="24"/>
        </w:rPr>
        <w:t xml:space="preserve">личение, набор и размен монет). </w:t>
      </w:r>
      <w:r w:rsidRPr="002020DF">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w:t>
      </w:r>
      <w:r w:rsidR="00A64362">
        <w:rPr>
          <w:sz w:val="24"/>
          <w:szCs w:val="24"/>
        </w:rPr>
        <w:t xml:space="preserve"> и знаком отношения равно (=). </w:t>
      </w:r>
    </w:p>
    <w:p w:rsidR="00A64362" w:rsidRDefault="002020DF" w:rsidP="00A64362">
      <w:pPr>
        <w:spacing w:after="0" w:line="240" w:lineRule="auto"/>
        <w:ind w:left="142" w:firstLine="709"/>
        <w:rPr>
          <w:sz w:val="24"/>
          <w:szCs w:val="24"/>
        </w:rPr>
      </w:pPr>
      <w:r w:rsidRPr="00A64362">
        <w:rPr>
          <w:i/>
          <w:sz w:val="24"/>
          <w:szCs w:val="24"/>
        </w:rPr>
        <w:t xml:space="preserve">Величина. </w:t>
      </w:r>
      <w:r w:rsidRPr="002020DF">
        <w:rPr>
          <w:sz w:val="24"/>
          <w:szCs w:val="24"/>
        </w:rPr>
        <w:t>Учить считать по заданной мере, когда за единицу счета принимается не один, а несколько</w:t>
      </w:r>
      <w:r w:rsidR="00A64362">
        <w:rPr>
          <w:sz w:val="24"/>
          <w:szCs w:val="24"/>
        </w:rPr>
        <w:t xml:space="preserve"> предметов или часть предмета.  </w:t>
      </w:r>
      <w:r w:rsidRPr="002020DF">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w:t>
      </w:r>
      <w:r w:rsidR="00A64362">
        <w:rPr>
          <w:sz w:val="24"/>
          <w:szCs w:val="24"/>
        </w:rPr>
        <w:t>го и целое по известным частям.</w:t>
      </w:r>
      <w:r w:rsidRPr="002020DF">
        <w:rPr>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w:t>
      </w:r>
      <w:r w:rsidR="00A64362">
        <w:rPr>
          <w:sz w:val="24"/>
          <w:szCs w:val="24"/>
        </w:rPr>
        <w:t>словной меры (бумаги в клетку).</w:t>
      </w:r>
    </w:p>
    <w:p w:rsidR="002020DF" w:rsidRPr="002020DF" w:rsidRDefault="002020DF" w:rsidP="00A64362">
      <w:pPr>
        <w:spacing w:after="0" w:line="240" w:lineRule="auto"/>
        <w:ind w:left="142" w:firstLine="709"/>
        <w:rPr>
          <w:sz w:val="24"/>
          <w:szCs w:val="24"/>
        </w:rPr>
      </w:pPr>
      <w:r w:rsidRPr="002020DF">
        <w:rPr>
          <w:sz w:val="24"/>
          <w:szCs w:val="24"/>
        </w:rPr>
        <w:t xml:space="preserve">Учить детей измерять объем жидких и сыпучих веществ с помощью условной меры. </w:t>
      </w:r>
    </w:p>
    <w:p w:rsidR="00A64362" w:rsidRDefault="002020DF" w:rsidP="002C21E1">
      <w:pPr>
        <w:spacing w:after="0" w:line="240" w:lineRule="auto"/>
        <w:ind w:left="142" w:firstLine="0"/>
        <w:rPr>
          <w:sz w:val="24"/>
          <w:szCs w:val="24"/>
        </w:rPr>
      </w:pPr>
      <w:r w:rsidRPr="002020DF">
        <w:rPr>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весами.Развивать представление о том, что результат измерения (длины, веса, объема предметов) зав</w:t>
      </w:r>
      <w:r w:rsidR="00A64362">
        <w:rPr>
          <w:sz w:val="24"/>
          <w:szCs w:val="24"/>
        </w:rPr>
        <w:t>исит от величины условной меры.</w:t>
      </w:r>
    </w:p>
    <w:p w:rsidR="002020DF" w:rsidRPr="002020DF" w:rsidRDefault="00A64362" w:rsidP="00A64362">
      <w:pPr>
        <w:spacing w:after="0" w:line="240" w:lineRule="auto"/>
        <w:ind w:left="142" w:firstLine="0"/>
        <w:rPr>
          <w:sz w:val="24"/>
          <w:szCs w:val="24"/>
        </w:rPr>
      </w:pPr>
      <w:r>
        <w:rPr>
          <w:sz w:val="24"/>
          <w:szCs w:val="24"/>
        </w:rPr>
        <w:t>Форма</w:t>
      </w:r>
      <w:r w:rsidR="002020DF" w:rsidRPr="00A64362">
        <w:rPr>
          <w:sz w:val="24"/>
          <w:szCs w:val="24"/>
        </w:rPr>
        <w:t>Уточнить</w:t>
      </w:r>
      <w:r w:rsidR="002020DF" w:rsidRPr="002020DF">
        <w:rPr>
          <w:sz w:val="24"/>
          <w:szCs w:val="24"/>
        </w:rPr>
        <w:t xml:space="preserve"> знание известных геометрических фигур, их элементов (вершины, углы, с</w:t>
      </w:r>
      <w:r>
        <w:rPr>
          <w:sz w:val="24"/>
          <w:szCs w:val="24"/>
        </w:rPr>
        <w:t xml:space="preserve">тороны) и некоторых их свойств. </w:t>
      </w:r>
      <w:r w:rsidR="002020DF" w:rsidRPr="002020DF">
        <w:rPr>
          <w:sz w:val="24"/>
          <w:szCs w:val="24"/>
        </w:rPr>
        <w:t>Дать представление о многоугольнике (на примере треугольника и четырехугольника), о прямой линии, отрезке прямой</w:t>
      </w:r>
      <w:r w:rsidR="002020DF">
        <w:rPr>
          <w:sz w:val="24"/>
          <w:szCs w:val="24"/>
        </w:rPr>
        <w:t xml:space="preserve"> (о</w:t>
      </w:r>
      <w:r w:rsidR="002020DF" w:rsidRPr="002020DF">
        <w:rPr>
          <w:sz w:val="24"/>
          <w:szCs w:val="24"/>
        </w:rPr>
        <w:t>пределения не даются</w:t>
      </w:r>
      <w:r w:rsidR="002020DF">
        <w:rPr>
          <w:sz w:val="24"/>
          <w:szCs w:val="24"/>
        </w:rPr>
        <w:t>)</w:t>
      </w:r>
      <w:r w:rsidR="002020DF" w:rsidRPr="002020DF">
        <w:rPr>
          <w:sz w:val="24"/>
          <w:szCs w:val="24"/>
        </w:rPr>
        <w:t>.</w:t>
      </w:r>
    </w:p>
    <w:p w:rsidR="00A64362" w:rsidRDefault="002020DF" w:rsidP="00A64362">
      <w:pPr>
        <w:spacing w:after="0" w:line="240" w:lineRule="auto"/>
        <w:ind w:left="142" w:firstLine="709"/>
        <w:rPr>
          <w:sz w:val="24"/>
          <w:szCs w:val="24"/>
        </w:rPr>
      </w:pPr>
      <w:r w:rsidRPr="002020DF">
        <w:rPr>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w:t>
      </w:r>
      <w:r>
        <w:rPr>
          <w:sz w:val="24"/>
          <w:szCs w:val="24"/>
        </w:rPr>
        <w:t>т.</w:t>
      </w:r>
      <w:r w:rsidRPr="002020DF">
        <w:rPr>
          <w:sz w:val="24"/>
          <w:szCs w:val="24"/>
        </w:rPr>
        <w:t>д.; конструировать фигуру по словесному описанию и перечислению.Анализировать форму предметов в целом и отдельных их частей; воссоздавать сложные по форме предметы из отдельных частей по контурным образц</w:t>
      </w:r>
      <w:r w:rsidR="00A64362">
        <w:rPr>
          <w:sz w:val="24"/>
          <w:szCs w:val="24"/>
        </w:rPr>
        <w:t>ам, по описанию, представлению.</w:t>
      </w:r>
    </w:p>
    <w:p w:rsidR="00A64362" w:rsidRDefault="002020DF" w:rsidP="00A64362">
      <w:pPr>
        <w:spacing w:after="0" w:line="240" w:lineRule="auto"/>
        <w:ind w:left="142" w:firstLine="709"/>
        <w:rPr>
          <w:sz w:val="24"/>
          <w:szCs w:val="24"/>
        </w:rPr>
      </w:pPr>
      <w:r w:rsidRPr="00A64362">
        <w:rPr>
          <w:i/>
          <w:sz w:val="24"/>
          <w:szCs w:val="24"/>
        </w:rPr>
        <w:t>Ориентировка в пространстве.</w:t>
      </w:r>
      <w:r w:rsidRPr="002020DF">
        <w:rPr>
          <w:sz w:val="24"/>
          <w:szCs w:val="24"/>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w:t>
      </w:r>
      <w:r w:rsidR="00A64362">
        <w:rPr>
          <w:sz w:val="24"/>
          <w:szCs w:val="24"/>
        </w:rPr>
        <w:t>перед, за, между, рядом и др.).</w:t>
      </w:r>
    </w:p>
    <w:p w:rsidR="00A64362" w:rsidRDefault="002020DF" w:rsidP="00A64362">
      <w:pPr>
        <w:spacing w:after="0" w:line="240" w:lineRule="auto"/>
        <w:ind w:left="142" w:firstLine="709"/>
        <w:rPr>
          <w:sz w:val="24"/>
          <w:szCs w:val="24"/>
        </w:rPr>
      </w:pPr>
      <w:r w:rsidRPr="002020DF">
        <w:rPr>
          <w:sz w:val="24"/>
          <w:szCs w:val="24"/>
        </w:rPr>
        <w:t>Познакомить с планом, схемой, маршрутом, картой. Развивать способность к моделированию пространственных отношений между объектами</w:t>
      </w:r>
      <w:r w:rsidR="00A64362">
        <w:rPr>
          <w:sz w:val="24"/>
          <w:szCs w:val="24"/>
        </w:rPr>
        <w:t xml:space="preserve"> в виде рисунка, плана, схемы.  </w:t>
      </w:r>
      <w:r w:rsidRPr="002020DF">
        <w:rPr>
          <w:sz w:val="24"/>
          <w:szCs w:val="24"/>
        </w:rPr>
        <w:t>Учить «читать» простейшую графическую информацию</w:t>
      </w:r>
      <w:r w:rsidR="00A64362">
        <w:rPr>
          <w:sz w:val="24"/>
          <w:szCs w:val="24"/>
        </w:rPr>
        <w:t xml:space="preserve">, обозначающую пространственные </w:t>
      </w:r>
      <w:r w:rsidRPr="002020DF">
        <w:rPr>
          <w:sz w:val="24"/>
          <w:szCs w:val="24"/>
        </w:rPr>
        <w:t>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w:t>
      </w:r>
      <w:r w:rsidR="00A64362">
        <w:rPr>
          <w:sz w:val="24"/>
          <w:szCs w:val="24"/>
        </w:rPr>
        <w:t xml:space="preserve"> обозначения (знаки и символы).</w:t>
      </w:r>
    </w:p>
    <w:p w:rsidR="00FD1F0A" w:rsidRPr="009D63DF" w:rsidRDefault="002020DF" w:rsidP="002C21E1">
      <w:pPr>
        <w:spacing w:after="0" w:line="240" w:lineRule="auto"/>
        <w:ind w:left="142" w:firstLine="709"/>
        <w:rPr>
          <w:sz w:val="24"/>
          <w:szCs w:val="24"/>
        </w:rPr>
      </w:pPr>
      <w:r w:rsidRPr="00A64362">
        <w:rPr>
          <w:i/>
          <w:sz w:val="24"/>
          <w:szCs w:val="24"/>
        </w:rPr>
        <w:t xml:space="preserve">Ориентировка во времени. </w:t>
      </w:r>
      <w:r w:rsidRPr="002020DF">
        <w:rPr>
          <w:sz w:val="24"/>
          <w:szCs w:val="24"/>
        </w:rPr>
        <w:t>Дать детям элементарные представления о времени: его текучести, периодичности, необратимости, последовательности всех дне</w:t>
      </w:r>
      <w:r w:rsidR="002C21E1">
        <w:rPr>
          <w:sz w:val="24"/>
          <w:szCs w:val="24"/>
        </w:rPr>
        <w:t>й недели, месяцев, времен года.</w:t>
      </w:r>
      <w:r w:rsidRPr="002020DF">
        <w:rPr>
          <w:sz w:val="24"/>
          <w:szCs w:val="24"/>
        </w:rPr>
        <w:t>Учить пользоваться в речи понятиями: «сначала», «потом», «до», «после», «раньше», «позже», «в одно и то же время».Развивать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A55498" w:rsidRDefault="00A55498" w:rsidP="00FA00BC">
      <w:pPr>
        <w:shd w:val="clear" w:color="auto" w:fill="FFFFFF"/>
        <w:suppressAutoHyphens/>
        <w:autoSpaceDE w:val="0"/>
        <w:spacing w:after="0" w:line="240" w:lineRule="auto"/>
        <w:ind w:left="142" w:firstLine="0"/>
        <w:rPr>
          <w:b/>
          <w:bCs/>
          <w:sz w:val="24"/>
          <w:szCs w:val="24"/>
          <w:lang w:eastAsia="zh-CN"/>
        </w:rPr>
      </w:pP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b/>
          <w:bCs/>
          <w:sz w:val="24"/>
          <w:szCs w:val="24"/>
          <w:lang w:eastAsia="zh-CN"/>
        </w:rPr>
        <w:t>Целевые ориентиры (интегративные качества) освоения программы:</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Самостоятельно объединяют различные группы предметов, имеющие общий признак, в еди</w:t>
      </w:r>
      <w:r w:rsidRPr="00FD1F0A">
        <w:rPr>
          <w:sz w:val="24"/>
          <w:szCs w:val="24"/>
          <w:lang w:eastAsia="zh-CN"/>
        </w:rPr>
        <w:softHyphen/>
        <w:t>ное множество и удаляют из множества отдельные его части (часть предметов).</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Устанавливают связи и отношения между целым множеством и различными его частями (частью); находят части целого множества и целое по известным частям.</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Считают до 10 и дальше (количественный, порядковый счет в пределах 20).</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Называют числа в прямом (обратном) порядке до 10, начиная с любого числа натурального ряда (в пределах 10).</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Соотносят цифру (0-9) и количество предметов.</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Составляют и решают задачи в одно действие на сложение и вычитание, пользуются циф</w:t>
      </w:r>
      <w:r w:rsidRPr="00FD1F0A">
        <w:rPr>
          <w:sz w:val="24"/>
          <w:szCs w:val="24"/>
          <w:lang w:eastAsia="zh-CN"/>
        </w:rPr>
        <w:softHyphen/>
        <w:t>рами и арифметическими знаками («+», «-», «=»).</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Различают величины: длину (ширину, высоту), объем (вместимость), массу (вес), время и способы их измерения.</w:t>
      </w:r>
    </w:p>
    <w:p w:rsidR="008A1708" w:rsidRDefault="00FD1F0A" w:rsidP="002C21E1">
      <w:pPr>
        <w:shd w:val="clear" w:color="auto" w:fill="FFFFFF"/>
        <w:suppressAutoHyphens/>
        <w:autoSpaceDE w:val="0"/>
        <w:spacing w:after="0" w:line="240" w:lineRule="auto"/>
        <w:ind w:left="142" w:firstLine="709"/>
        <w:rPr>
          <w:sz w:val="24"/>
          <w:szCs w:val="24"/>
          <w:lang w:eastAsia="zh-CN"/>
        </w:rPr>
      </w:pPr>
      <w:r w:rsidRPr="00FD1F0A">
        <w:rPr>
          <w:sz w:val="24"/>
          <w:szCs w:val="24"/>
          <w:lang w:eastAsia="zh-CN"/>
        </w:rPr>
        <w:t xml:space="preserve">•  Измеряют длину предметов, отрезки прямых линий, объемы жидких и сыпучих веществ с помощью условных мер. </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Делят предметы (фигуры) на несколько равных частей. Сравнивают целый предмет и его часть.</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Различают и называют: отрезок, угол, круг (овал), многоугольники, шар, куб; проводят их сравнение.</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Воссоздают из частей, видоизменяют геометрические фигуры по условию и конечному ре</w:t>
      </w:r>
      <w:r w:rsidRPr="00FD1F0A">
        <w:rPr>
          <w:sz w:val="24"/>
          <w:szCs w:val="24"/>
          <w:lang w:eastAsia="zh-CN"/>
        </w:rPr>
        <w:softHyphen/>
        <w:t>зультату; составляют из малых форм большие.</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Сравнивают предметы по форме.</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Узнают знакомые геометрические фигуры в предметах реального мира.</w:t>
      </w:r>
    </w:p>
    <w:p w:rsidR="002C21E1" w:rsidRDefault="00FD1F0A" w:rsidP="002C21E1">
      <w:pPr>
        <w:shd w:val="clear" w:color="auto" w:fill="FFFFFF"/>
        <w:suppressAutoHyphens/>
        <w:autoSpaceDE w:val="0"/>
        <w:spacing w:after="0" w:line="240" w:lineRule="auto"/>
        <w:ind w:left="142" w:firstLine="709"/>
        <w:rPr>
          <w:b/>
          <w:bCs/>
          <w:sz w:val="24"/>
          <w:szCs w:val="24"/>
          <w:lang w:eastAsia="zh-CN"/>
        </w:rPr>
      </w:pPr>
      <w:r w:rsidRPr="00FD1F0A">
        <w:rPr>
          <w:sz w:val="24"/>
          <w:szCs w:val="24"/>
          <w:lang w:eastAsia="zh-CN"/>
        </w:rPr>
        <w:t>• Ориентируются в окружающем пространстве и на плоскости (лист, страница, поверхность стола и др.), обозначают взаимное расположение и направление движения объектов; пользуются простейшими знаковыми обозначениями.</w:t>
      </w:r>
    </w:p>
    <w:p w:rsidR="00FD1F0A" w:rsidRDefault="00FD1F0A" w:rsidP="002C21E1">
      <w:pPr>
        <w:shd w:val="clear" w:color="auto" w:fill="FFFFFF"/>
        <w:suppressAutoHyphens/>
        <w:autoSpaceDE w:val="0"/>
        <w:spacing w:after="0" w:line="240" w:lineRule="auto"/>
        <w:ind w:left="142" w:firstLine="709"/>
        <w:rPr>
          <w:sz w:val="24"/>
          <w:szCs w:val="24"/>
          <w:lang w:eastAsia="zh-CN"/>
        </w:rPr>
      </w:pPr>
      <w:r w:rsidRPr="00FD1F0A">
        <w:rPr>
          <w:sz w:val="24"/>
          <w:szCs w:val="24"/>
          <w:lang w:eastAsia="zh-CN"/>
        </w:rPr>
        <w:t>• Определяют временные отношения (день - неделя - месяц), время по часам с точностью до 1 часа.</w:t>
      </w:r>
    </w:p>
    <w:p w:rsidR="00FE2B6E" w:rsidRPr="003C6818" w:rsidRDefault="00FE2B6E" w:rsidP="00FE2B6E">
      <w:pPr>
        <w:spacing w:line="240" w:lineRule="auto"/>
        <w:jc w:val="center"/>
        <w:rPr>
          <w:b/>
          <w:color w:val="000000" w:themeColor="text1"/>
          <w:sz w:val="24"/>
          <w:szCs w:val="24"/>
        </w:rPr>
      </w:pPr>
      <w:r w:rsidRPr="003C6818">
        <w:rPr>
          <w:b/>
          <w:color w:val="000000" w:themeColor="text1"/>
          <w:sz w:val="24"/>
          <w:szCs w:val="24"/>
        </w:rPr>
        <w:t>Формирование элементарных математических представлений</w:t>
      </w:r>
    </w:p>
    <w:tbl>
      <w:tblPr>
        <w:tblStyle w:val="aff"/>
        <w:tblW w:w="0" w:type="auto"/>
        <w:tblInd w:w="142" w:type="dxa"/>
        <w:tblLook w:val="04A0" w:firstRow="1" w:lastRow="0" w:firstColumn="1" w:lastColumn="0" w:noHBand="0" w:noVBand="1"/>
      </w:tblPr>
      <w:tblGrid>
        <w:gridCol w:w="10563"/>
      </w:tblGrid>
      <w:tr w:rsidR="00FE2B6E" w:rsidTr="00311872">
        <w:tc>
          <w:tcPr>
            <w:tcW w:w="10563" w:type="dxa"/>
          </w:tcPr>
          <w:p w:rsidR="00FE2B6E" w:rsidRDefault="00FE2B6E" w:rsidP="00FE2B6E">
            <w:pPr>
              <w:suppressAutoHyphens/>
              <w:autoSpaceDE w:val="0"/>
              <w:spacing w:after="0" w:line="240" w:lineRule="auto"/>
              <w:ind w:left="0" w:firstLine="0"/>
              <w:jc w:val="center"/>
              <w:rPr>
                <w:b/>
                <w:bCs/>
                <w:sz w:val="24"/>
                <w:szCs w:val="24"/>
                <w:lang w:eastAsia="zh-CN"/>
              </w:rPr>
            </w:pPr>
            <w:r>
              <w:rPr>
                <w:b/>
                <w:bCs/>
                <w:sz w:val="24"/>
                <w:szCs w:val="24"/>
                <w:lang w:eastAsia="zh-CN"/>
              </w:rPr>
              <w:t>Сентябрь</w:t>
            </w:r>
          </w:p>
        </w:tc>
      </w:tr>
      <w:tr w:rsidR="00FE2B6E" w:rsidTr="00311872">
        <w:tc>
          <w:tcPr>
            <w:tcW w:w="10563" w:type="dxa"/>
          </w:tcPr>
          <w:p w:rsidR="00FE2B6E" w:rsidRDefault="00FE2B6E" w:rsidP="00491337">
            <w:pPr>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3F14BB">
              <w:rPr>
                <w:b/>
                <w:bCs/>
                <w:sz w:val="24"/>
                <w:szCs w:val="24"/>
                <w:lang w:eastAsia="zh-CN"/>
              </w:rPr>
              <w:t xml:space="preserve">     «</w:t>
            </w:r>
            <w:r w:rsidR="00994278">
              <w:rPr>
                <w:b/>
                <w:bCs/>
                <w:sz w:val="24"/>
                <w:szCs w:val="24"/>
                <w:lang w:eastAsia="zh-CN"/>
              </w:rPr>
              <w:t xml:space="preserve">Геометрические фигуры»                       </w:t>
            </w:r>
            <w:r w:rsidR="00491337">
              <w:rPr>
                <w:b/>
                <w:bCs/>
                <w:sz w:val="24"/>
                <w:szCs w:val="24"/>
                <w:lang w:eastAsia="zh-CN"/>
              </w:rPr>
              <w:t xml:space="preserve">«Величина»                                             </w:t>
            </w:r>
          </w:p>
        </w:tc>
      </w:tr>
      <w:tr w:rsidR="00FE2B6E" w:rsidTr="00311872">
        <w:tc>
          <w:tcPr>
            <w:tcW w:w="10563" w:type="dxa"/>
          </w:tcPr>
          <w:p w:rsidR="00FE2B6E" w:rsidRDefault="00FE2B6E" w:rsidP="00491337">
            <w:pPr>
              <w:tabs>
                <w:tab w:val="left" w:pos="1592"/>
              </w:tabs>
              <w:suppressAutoHyphens/>
              <w:autoSpaceDE w:val="0"/>
              <w:spacing w:after="0" w:line="240" w:lineRule="auto"/>
              <w:ind w:left="0" w:firstLine="0"/>
              <w:rPr>
                <w:b/>
                <w:bCs/>
                <w:sz w:val="24"/>
                <w:szCs w:val="24"/>
                <w:lang w:eastAsia="zh-CN"/>
              </w:rPr>
            </w:pPr>
            <w:r>
              <w:rPr>
                <w:b/>
                <w:bCs/>
                <w:sz w:val="24"/>
                <w:szCs w:val="24"/>
                <w:lang w:eastAsia="zh-CN"/>
              </w:rPr>
              <w:t>Занятие 2.</w:t>
            </w:r>
            <w:r w:rsidR="003F14BB">
              <w:rPr>
                <w:b/>
                <w:bCs/>
                <w:sz w:val="24"/>
                <w:szCs w:val="24"/>
                <w:lang w:eastAsia="zh-CN"/>
              </w:rPr>
              <w:tab/>
            </w:r>
            <w:r w:rsidR="00491337">
              <w:rPr>
                <w:b/>
                <w:bCs/>
                <w:sz w:val="24"/>
                <w:szCs w:val="24"/>
                <w:lang w:eastAsia="zh-CN"/>
              </w:rPr>
              <w:t>«Ориентировка в пространстве»</w:t>
            </w:r>
            <w:r w:rsidR="00994278">
              <w:rPr>
                <w:b/>
                <w:bCs/>
                <w:sz w:val="24"/>
                <w:szCs w:val="24"/>
                <w:lang w:eastAsia="zh-CN"/>
              </w:rPr>
              <w:t xml:space="preserve">        </w:t>
            </w:r>
            <w:r w:rsidR="00491337">
              <w:rPr>
                <w:b/>
                <w:bCs/>
                <w:sz w:val="24"/>
                <w:szCs w:val="24"/>
                <w:lang w:eastAsia="zh-CN"/>
              </w:rPr>
              <w:t>«Знакомство с тетрадью»</w:t>
            </w:r>
          </w:p>
        </w:tc>
      </w:tr>
      <w:tr w:rsidR="00FE2B6E" w:rsidTr="00311872">
        <w:tc>
          <w:tcPr>
            <w:tcW w:w="10563" w:type="dxa"/>
          </w:tcPr>
          <w:p w:rsidR="00FE2B6E" w:rsidRDefault="00FE2B6E" w:rsidP="00491337">
            <w:pPr>
              <w:suppressAutoHyphens/>
              <w:autoSpaceDE w:val="0"/>
              <w:spacing w:after="0" w:line="240" w:lineRule="auto"/>
              <w:ind w:left="0" w:firstLine="0"/>
              <w:rPr>
                <w:b/>
                <w:bCs/>
                <w:sz w:val="24"/>
                <w:szCs w:val="24"/>
                <w:lang w:eastAsia="zh-CN"/>
              </w:rPr>
            </w:pPr>
            <w:r>
              <w:rPr>
                <w:b/>
                <w:bCs/>
                <w:sz w:val="24"/>
                <w:szCs w:val="24"/>
                <w:lang w:eastAsia="zh-CN"/>
              </w:rPr>
              <w:t>Занятие 3.</w:t>
            </w:r>
            <w:r w:rsidR="00994278">
              <w:rPr>
                <w:b/>
                <w:bCs/>
                <w:sz w:val="24"/>
                <w:szCs w:val="24"/>
                <w:lang w:eastAsia="zh-CN"/>
              </w:rPr>
              <w:t xml:space="preserve">       </w:t>
            </w:r>
            <w:r w:rsidR="00491337">
              <w:rPr>
                <w:b/>
                <w:bCs/>
                <w:sz w:val="24"/>
                <w:szCs w:val="24"/>
                <w:lang w:eastAsia="zh-CN"/>
              </w:rPr>
              <w:t>«Знаки равенства»</w:t>
            </w:r>
            <w:r w:rsidR="00994278">
              <w:rPr>
                <w:b/>
                <w:bCs/>
                <w:sz w:val="24"/>
                <w:szCs w:val="24"/>
                <w:lang w:eastAsia="zh-CN"/>
              </w:rPr>
              <w:t xml:space="preserve">                                            </w:t>
            </w:r>
            <w:r w:rsidR="00491337">
              <w:rPr>
                <w:b/>
                <w:bCs/>
                <w:sz w:val="24"/>
                <w:szCs w:val="24"/>
                <w:lang w:eastAsia="zh-CN"/>
              </w:rPr>
              <w:t>«Многоугольник»</w:t>
            </w:r>
          </w:p>
        </w:tc>
      </w:tr>
      <w:tr w:rsidR="00FE2B6E" w:rsidTr="00311872">
        <w:tc>
          <w:tcPr>
            <w:tcW w:w="10563" w:type="dxa"/>
          </w:tcPr>
          <w:p w:rsidR="00FE2B6E" w:rsidRDefault="00FE2B6E" w:rsidP="004F254E">
            <w:pPr>
              <w:suppressAutoHyphens/>
              <w:autoSpaceDE w:val="0"/>
              <w:spacing w:after="0" w:line="240" w:lineRule="auto"/>
              <w:ind w:left="0" w:firstLine="0"/>
              <w:rPr>
                <w:b/>
                <w:bCs/>
                <w:sz w:val="24"/>
                <w:szCs w:val="24"/>
                <w:lang w:eastAsia="zh-CN"/>
              </w:rPr>
            </w:pPr>
            <w:r>
              <w:rPr>
                <w:b/>
                <w:bCs/>
                <w:sz w:val="24"/>
                <w:szCs w:val="24"/>
                <w:lang w:eastAsia="zh-CN"/>
              </w:rPr>
              <w:t>Занятие 4</w:t>
            </w:r>
            <w:r w:rsidR="00994278">
              <w:rPr>
                <w:b/>
                <w:bCs/>
                <w:sz w:val="24"/>
                <w:szCs w:val="24"/>
                <w:lang w:eastAsia="zh-CN"/>
              </w:rPr>
              <w:t xml:space="preserve">.        </w:t>
            </w:r>
            <w:r w:rsidR="00491337">
              <w:rPr>
                <w:b/>
                <w:bCs/>
                <w:sz w:val="24"/>
                <w:szCs w:val="24"/>
                <w:lang w:eastAsia="zh-CN"/>
              </w:rPr>
              <w:t>Обобщение. Геометрические фигуры»            «</w:t>
            </w:r>
            <w:r w:rsidR="004F254E">
              <w:rPr>
                <w:b/>
                <w:bCs/>
                <w:sz w:val="24"/>
                <w:szCs w:val="24"/>
                <w:lang w:eastAsia="zh-CN"/>
              </w:rPr>
              <w:t>Число и цифра 2</w:t>
            </w:r>
            <w:r w:rsidR="00994278">
              <w:rPr>
                <w:b/>
                <w:bCs/>
                <w:sz w:val="24"/>
                <w:szCs w:val="24"/>
                <w:lang w:eastAsia="zh-CN"/>
              </w:rPr>
              <w:t>»</w:t>
            </w:r>
          </w:p>
        </w:tc>
      </w:tr>
      <w:tr w:rsidR="00FE2B6E" w:rsidTr="00311872">
        <w:tc>
          <w:tcPr>
            <w:tcW w:w="10563" w:type="dxa"/>
          </w:tcPr>
          <w:p w:rsidR="00FE2B6E" w:rsidRDefault="00FE2B6E" w:rsidP="00FE2B6E">
            <w:pPr>
              <w:suppressAutoHyphens/>
              <w:autoSpaceDE w:val="0"/>
              <w:spacing w:after="0" w:line="240" w:lineRule="auto"/>
              <w:ind w:left="0" w:firstLine="0"/>
              <w:jc w:val="center"/>
              <w:rPr>
                <w:b/>
                <w:bCs/>
                <w:sz w:val="24"/>
                <w:szCs w:val="24"/>
                <w:lang w:eastAsia="zh-CN"/>
              </w:rPr>
            </w:pPr>
            <w:r>
              <w:rPr>
                <w:b/>
                <w:bCs/>
                <w:sz w:val="24"/>
                <w:szCs w:val="24"/>
                <w:lang w:eastAsia="zh-CN"/>
              </w:rPr>
              <w:t>Октябрь</w:t>
            </w:r>
          </w:p>
        </w:tc>
      </w:tr>
      <w:tr w:rsidR="00FE2B6E" w:rsidTr="00311872">
        <w:tc>
          <w:tcPr>
            <w:tcW w:w="10563" w:type="dxa"/>
          </w:tcPr>
          <w:p w:rsidR="00FE2B6E" w:rsidRDefault="00FE2B6E" w:rsidP="00491337">
            <w:pPr>
              <w:suppressAutoHyphens/>
              <w:autoSpaceDE w:val="0"/>
              <w:spacing w:after="0" w:line="240" w:lineRule="auto"/>
              <w:ind w:left="0" w:firstLine="0"/>
              <w:rPr>
                <w:b/>
                <w:bCs/>
                <w:sz w:val="24"/>
                <w:szCs w:val="24"/>
                <w:lang w:eastAsia="zh-CN"/>
              </w:rPr>
            </w:pPr>
            <w:r>
              <w:rPr>
                <w:b/>
                <w:bCs/>
                <w:sz w:val="24"/>
                <w:szCs w:val="24"/>
                <w:lang w:eastAsia="zh-CN"/>
              </w:rPr>
              <w:t>Занятие 1.</w:t>
            </w:r>
            <w:r w:rsidR="00994278">
              <w:rPr>
                <w:b/>
                <w:bCs/>
                <w:sz w:val="24"/>
                <w:szCs w:val="24"/>
                <w:lang w:eastAsia="zh-CN"/>
              </w:rPr>
              <w:t xml:space="preserve">                      </w:t>
            </w:r>
            <w:r w:rsidR="00491337">
              <w:rPr>
                <w:b/>
                <w:bCs/>
                <w:sz w:val="24"/>
                <w:szCs w:val="24"/>
                <w:lang w:eastAsia="zh-CN"/>
              </w:rPr>
              <w:t>«Состав числа 3</w:t>
            </w:r>
            <w:r w:rsidR="00491337" w:rsidRPr="00491337">
              <w:rPr>
                <w:b/>
                <w:bCs/>
                <w:sz w:val="24"/>
                <w:szCs w:val="24"/>
                <w:lang w:eastAsia="zh-CN"/>
              </w:rPr>
              <w:t xml:space="preserve">»        </w:t>
            </w:r>
            <w:r w:rsidR="00994278">
              <w:rPr>
                <w:b/>
                <w:bCs/>
                <w:sz w:val="24"/>
                <w:szCs w:val="24"/>
                <w:lang w:eastAsia="zh-CN"/>
              </w:rPr>
              <w:t xml:space="preserve">                  </w:t>
            </w:r>
            <w:r w:rsidR="00491337" w:rsidRPr="00491337">
              <w:rPr>
                <w:b/>
                <w:bCs/>
                <w:sz w:val="24"/>
                <w:szCs w:val="24"/>
                <w:lang w:eastAsia="zh-CN"/>
              </w:rPr>
              <w:t>«Измерение»</w:t>
            </w:r>
          </w:p>
        </w:tc>
      </w:tr>
      <w:tr w:rsidR="00FE2B6E" w:rsidTr="00311872">
        <w:tc>
          <w:tcPr>
            <w:tcW w:w="10563" w:type="dxa"/>
          </w:tcPr>
          <w:p w:rsidR="00FE2B6E" w:rsidRDefault="00FE2B6E" w:rsidP="00491337">
            <w:pPr>
              <w:tabs>
                <w:tab w:val="left" w:pos="6982"/>
              </w:tabs>
              <w:suppressAutoHyphens/>
              <w:autoSpaceDE w:val="0"/>
              <w:spacing w:after="0" w:line="240" w:lineRule="auto"/>
              <w:ind w:left="0" w:firstLine="0"/>
              <w:rPr>
                <w:b/>
                <w:bCs/>
                <w:sz w:val="24"/>
                <w:szCs w:val="24"/>
                <w:lang w:eastAsia="zh-CN"/>
              </w:rPr>
            </w:pPr>
            <w:r>
              <w:rPr>
                <w:b/>
                <w:bCs/>
                <w:sz w:val="24"/>
                <w:szCs w:val="24"/>
                <w:lang w:eastAsia="zh-CN"/>
              </w:rPr>
              <w:t>Занятие 2.</w:t>
            </w:r>
            <w:r w:rsidR="00994278">
              <w:rPr>
                <w:b/>
                <w:bCs/>
                <w:sz w:val="24"/>
                <w:szCs w:val="24"/>
                <w:lang w:eastAsia="zh-CN"/>
              </w:rPr>
              <w:t xml:space="preserve">                         «Деньги»                                     </w:t>
            </w:r>
            <w:r w:rsidR="00491337">
              <w:rPr>
                <w:b/>
                <w:bCs/>
                <w:sz w:val="24"/>
                <w:szCs w:val="24"/>
                <w:lang w:eastAsia="zh-CN"/>
              </w:rPr>
              <w:t>«Веселый счет»</w:t>
            </w:r>
          </w:p>
        </w:tc>
      </w:tr>
      <w:tr w:rsidR="00FE2B6E" w:rsidTr="00311872">
        <w:tc>
          <w:tcPr>
            <w:tcW w:w="10563" w:type="dxa"/>
          </w:tcPr>
          <w:p w:rsidR="00FE2B6E" w:rsidRDefault="00FE2B6E" w:rsidP="00E35C95">
            <w:pPr>
              <w:suppressAutoHyphens/>
              <w:autoSpaceDE w:val="0"/>
              <w:spacing w:after="0" w:line="240" w:lineRule="auto"/>
              <w:ind w:left="0" w:firstLine="0"/>
              <w:rPr>
                <w:b/>
                <w:bCs/>
                <w:sz w:val="24"/>
                <w:szCs w:val="24"/>
                <w:lang w:eastAsia="zh-CN"/>
              </w:rPr>
            </w:pPr>
            <w:r>
              <w:rPr>
                <w:b/>
                <w:bCs/>
                <w:sz w:val="24"/>
                <w:szCs w:val="24"/>
                <w:lang w:eastAsia="zh-CN"/>
              </w:rPr>
              <w:t>Занятие 3</w:t>
            </w:r>
            <w:r w:rsidR="00491337">
              <w:rPr>
                <w:b/>
                <w:bCs/>
                <w:sz w:val="24"/>
                <w:szCs w:val="24"/>
                <w:lang w:eastAsia="zh-CN"/>
              </w:rPr>
              <w:t xml:space="preserve">.       </w:t>
            </w:r>
            <w:r w:rsidR="00E35C95">
              <w:rPr>
                <w:b/>
                <w:bCs/>
                <w:sz w:val="24"/>
                <w:szCs w:val="24"/>
                <w:lang w:eastAsia="zh-CN"/>
              </w:rPr>
              <w:t xml:space="preserve">              </w:t>
            </w:r>
            <w:r w:rsidR="00491337">
              <w:rPr>
                <w:b/>
                <w:bCs/>
                <w:sz w:val="24"/>
                <w:szCs w:val="24"/>
                <w:lang w:eastAsia="zh-CN"/>
              </w:rPr>
              <w:t xml:space="preserve"> «</w:t>
            </w:r>
            <w:r w:rsidR="00E35C95">
              <w:rPr>
                <w:b/>
                <w:bCs/>
                <w:sz w:val="24"/>
                <w:szCs w:val="24"/>
                <w:lang w:eastAsia="zh-CN"/>
              </w:rPr>
              <w:t>Цифры 1 и 2»</w:t>
            </w:r>
            <w:r w:rsidR="00491337">
              <w:rPr>
                <w:b/>
                <w:bCs/>
                <w:sz w:val="24"/>
                <w:szCs w:val="24"/>
                <w:lang w:eastAsia="zh-CN"/>
              </w:rPr>
              <w:t xml:space="preserve">               </w:t>
            </w:r>
            <w:r w:rsidR="00E35C95">
              <w:rPr>
                <w:b/>
                <w:bCs/>
                <w:sz w:val="24"/>
                <w:szCs w:val="24"/>
                <w:lang w:eastAsia="zh-CN"/>
              </w:rPr>
              <w:t xml:space="preserve">           </w:t>
            </w:r>
            <w:r w:rsidR="00491337">
              <w:rPr>
                <w:b/>
                <w:bCs/>
                <w:sz w:val="24"/>
                <w:szCs w:val="24"/>
                <w:lang w:eastAsia="zh-CN"/>
              </w:rPr>
              <w:t>«Условная мерка»</w:t>
            </w:r>
          </w:p>
        </w:tc>
      </w:tr>
      <w:tr w:rsidR="00FE2B6E" w:rsidTr="00311872">
        <w:tc>
          <w:tcPr>
            <w:tcW w:w="10563" w:type="dxa"/>
          </w:tcPr>
          <w:p w:rsidR="00FE2B6E" w:rsidRDefault="003F14BB" w:rsidP="00491337">
            <w:pPr>
              <w:tabs>
                <w:tab w:val="left" w:pos="2067"/>
              </w:tabs>
              <w:suppressAutoHyphens/>
              <w:autoSpaceDE w:val="0"/>
              <w:spacing w:after="0" w:line="240" w:lineRule="auto"/>
              <w:ind w:left="0" w:firstLine="0"/>
              <w:rPr>
                <w:b/>
                <w:bCs/>
                <w:sz w:val="24"/>
                <w:szCs w:val="24"/>
                <w:lang w:eastAsia="zh-CN"/>
              </w:rPr>
            </w:pPr>
            <w:r>
              <w:rPr>
                <w:b/>
                <w:bCs/>
                <w:sz w:val="24"/>
                <w:szCs w:val="24"/>
                <w:lang w:eastAsia="zh-CN"/>
              </w:rPr>
              <w:t xml:space="preserve">Занятие 4.            </w:t>
            </w:r>
            <w:r w:rsidR="00491337">
              <w:rPr>
                <w:b/>
                <w:bCs/>
                <w:sz w:val="24"/>
                <w:szCs w:val="24"/>
                <w:lang w:eastAsia="zh-CN"/>
              </w:rPr>
              <w:t>«В стране математике(фигуры)»          «Быстро-медленно»</w:t>
            </w:r>
          </w:p>
        </w:tc>
      </w:tr>
      <w:tr w:rsidR="00FE2B6E" w:rsidTr="00311872">
        <w:tc>
          <w:tcPr>
            <w:tcW w:w="10563" w:type="dxa"/>
          </w:tcPr>
          <w:p w:rsidR="00FE2B6E" w:rsidRDefault="00FE2B6E" w:rsidP="00E35C95">
            <w:pPr>
              <w:tabs>
                <w:tab w:val="left" w:pos="6641"/>
              </w:tabs>
              <w:suppressAutoHyphens/>
              <w:autoSpaceDE w:val="0"/>
              <w:spacing w:after="0" w:line="240" w:lineRule="auto"/>
              <w:ind w:left="0" w:firstLine="0"/>
              <w:rPr>
                <w:b/>
                <w:bCs/>
                <w:sz w:val="24"/>
                <w:szCs w:val="24"/>
                <w:lang w:eastAsia="zh-CN"/>
              </w:rPr>
            </w:pPr>
            <w:r>
              <w:rPr>
                <w:b/>
                <w:bCs/>
                <w:sz w:val="24"/>
                <w:szCs w:val="24"/>
                <w:lang w:eastAsia="zh-CN"/>
              </w:rPr>
              <w:t>Занятие 5.</w:t>
            </w:r>
            <w:r w:rsidR="00994278">
              <w:rPr>
                <w:b/>
                <w:bCs/>
                <w:sz w:val="24"/>
                <w:szCs w:val="24"/>
                <w:lang w:eastAsia="zh-CN"/>
              </w:rPr>
              <w:t xml:space="preserve">            </w:t>
            </w:r>
            <w:r w:rsidR="00491337">
              <w:rPr>
                <w:b/>
                <w:bCs/>
                <w:sz w:val="24"/>
                <w:szCs w:val="24"/>
                <w:lang w:eastAsia="zh-CN"/>
              </w:rPr>
              <w:t>«</w:t>
            </w:r>
            <w:r w:rsidR="00E35C95">
              <w:rPr>
                <w:b/>
                <w:bCs/>
                <w:sz w:val="24"/>
                <w:szCs w:val="24"/>
                <w:lang w:eastAsia="zh-CN"/>
              </w:rPr>
              <w:t>Знакомство с тетрадью (повтор)</w:t>
            </w:r>
            <w:r w:rsidR="00491337">
              <w:rPr>
                <w:b/>
                <w:bCs/>
                <w:sz w:val="24"/>
                <w:szCs w:val="24"/>
                <w:lang w:eastAsia="zh-CN"/>
              </w:rPr>
              <w:t>»              «Пространство»</w:t>
            </w:r>
          </w:p>
        </w:tc>
      </w:tr>
      <w:tr w:rsidR="00FE2B6E" w:rsidTr="00311872">
        <w:tc>
          <w:tcPr>
            <w:tcW w:w="10563" w:type="dxa"/>
          </w:tcPr>
          <w:p w:rsidR="00FE2B6E" w:rsidRDefault="00FE2B6E" w:rsidP="00FE2B6E">
            <w:pPr>
              <w:suppressAutoHyphens/>
              <w:autoSpaceDE w:val="0"/>
              <w:spacing w:after="0" w:line="240" w:lineRule="auto"/>
              <w:ind w:left="0" w:firstLine="0"/>
              <w:jc w:val="center"/>
              <w:rPr>
                <w:b/>
                <w:bCs/>
                <w:sz w:val="24"/>
                <w:szCs w:val="24"/>
                <w:lang w:eastAsia="zh-CN"/>
              </w:rPr>
            </w:pPr>
            <w:r>
              <w:rPr>
                <w:b/>
                <w:bCs/>
                <w:sz w:val="24"/>
                <w:szCs w:val="24"/>
                <w:lang w:eastAsia="zh-CN"/>
              </w:rPr>
              <w:t>Ноябрь</w:t>
            </w:r>
          </w:p>
        </w:tc>
      </w:tr>
      <w:tr w:rsidR="00FE2B6E" w:rsidTr="00311872">
        <w:tc>
          <w:tcPr>
            <w:tcW w:w="10563" w:type="dxa"/>
          </w:tcPr>
          <w:p w:rsidR="00FE2B6E" w:rsidRDefault="00FE2B6E" w:rsidP="009C776C">
            <w:pPr>
              <w:tabs>
                <w:tab w:val="left" w:pos="2253"/>
                <w:tab w:val="left" w:pos="6776"/>
              </w:tabs>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9C776C">
              <w:rPr>
                <w:b/>
                <w:bCs/>
                <w:sz w:val="24"/>
                <w:szCs w:val="24"/>
                <w:lang w:eastAsia="zh-CN"/>
              </w:rPr>
              <w:tab/>
              <w:t>«Состав числа 4»</w:t>
            </w:r>
            <w:r w:rsidR="009C776C">
              <w:rPr>
                <w:b/>
                <w:bCs/>
                <w:sz w:val="24"/>
                <w:szCs w:val="24"/>
                <w:lang w:eastAsia="zh-CN"/>
              </w:rPr>
              <w:tab/>
            </w:r>
            <w:r w:rsidR="009C776C" w:rsidRPr="00491337">
              <w:rPr>
                <w:b/>
                <w:bCs/>
                <w:sz w:val="24"/>
                <w:szCs w:val="24"/>
                <w:lang w:eastAsia="zh-CN"/>
              </w:rPr>
              <w:t>«Деньги</w:t>
            </w:r>
            <w:r w:rsidR="00491337" w:rsidRPr="00491337">
              <w:rPr>
                <w:b/>
                <w:bCs/>
                <w:sz w:val="24"/>
                <w:szCs w:val="24"/>
                <w:lang w:eastAsia="zh-CN"/>
              </w:rPr>
              <w:t xml:space="preserve"> обобщение</w:t>
            </w:r>
            <w:r w:rsidR="009C776C" w:rsidRPr="00491337">
              <w:rPr>
                <w:b/>
                <w:bCs/>
                <w:sz w:val="24"/>
                <w:szCs w:val="24"/>
                <w:lang w:eastAsia="zh-CN"/>
              </w:rPr>
              <w:t>»</w:t>
            </w:r>
          </w:p>
        </w:tc>
      </w:tr>
      <w:tr w:rsidR="00FE2B6E" w:rsidTr="00311872">
        <w:tc>
          <w:tcPr>
            <w:tcW w:w="10563" w:type="dxa"/>
          </w:tcPr>
          <w:p w:rsidR="00FE2B6E" w:rsidRDefault="00FE2B6E" w:rsidP="00287F58">
            <w:pPr>
              <w:tabs>
                <w:tab w:val="left" w:pos="2711"/>
                <w:tab w:val="left" w:pos="7132"/>
              </w:tabs>
              <w:suppressAutoHyphens/>
              <w:autoSpaceDE w:val="0"/>
              <w:spacing w:after="0" w:line="240" w:lineRule="auto"/>
              <w:ind w:left="0" w:firstLine="0"/>
              <w:rPr>
                <w:b/>
                <w:bCs/>
                <w:sz w:val="24"/>
                <w:szCs w:val="24"/>
                <w:lang w:eastAsia="zh-CN"/>
              </w:rPr>
            </w:pPr>
            <w:r>
              <w:rPr>
                <w:b/>
                <w:bCs/>
                <w:sz w:val="24"/>
                <w:szCs w:val="24"/>
                <w:lang w:eastAsia="zh-CN"/>
              </w:rPr>
              <w:t>Занятие 2.</w:t>
            </w:r>
            <w:r w:rsidR="009C776C">
              <w:rPr>
                <w:b/>
                <w:bCs/>
                <w:sz w:val="24"/>
                <w:szCs w:val="24"/>
                <w:lang w:eastAsia="zh-CN"/>
              </w:rPr>
              <w:t xml:space="preserve">                 «Состав числа 5»                             </w:t>
            </w:r>
            <w:r w:rsidR="00994278">
              <w:rPr>
                <w:b/>
                <w:bCs/>
                <w:sz w:val="24"/>
                <w:szCs w:val="24"/>
                <w:lang w:eastAsia="zh-CN"/>
              </w:rPr>
              <w:t xml:space="preserve">          </w:t>
            </w:r>
            <w:r w:rsidR="00287F58">
              <w:rPr>
                <w:b/>
                <w:bCs/>
                <w:sz w:val="24"/>
                <w:szCs w:val="24"/>
                <w:lang w:eastAsia="zh-CN"/>
              </w:rPr>
              <w:t>«Далеко – близко»</w:t>
            </w:r>
          </w:p>
        </w:tc>
      </w:tr>
      <w:tr w:rsidR="00FE2B6E" w:rsidTr="00311872">
        <w:tc>
          <w:tcPr>
            <w:tcW w:w="10563" w:type="dxa"/>
          </w:tcPr>
          <w:p w:rsidR="00FE2B6E" w:rsidRDefault="00FE2B6E" w:rsidP="00287F58">
            <w:pPr>
              <w:tabs>
                <w:tab w:val="left" w:pos="2558"/>
                <w:tab w:val="left" w:pos="7556"/>
              </w:tabs>
              <w:suppressAutoHyphens/>
              <w:autoSpaceDE w:val="0"/>
              <w:spacing w:after="0" w:line="240" w:lineRule="auto"/>
              <w:ind w:left="0" w:firstLine="0"/>
              <w:rPr>
                <w:b/>
                <w:bCs/>
                <w:sz w:val="24"/>
                <w:szCs w:val="24"/>
                <w:lang w:eastAsia="zh-CN"/>
              </w:rPr>
            </w:pPr>
            <w:r>
              <w:rPr>
                <w:b/>
                <w:bCs/>
                <w:sz w:val="24"/>
                <w:szCs w:val="24"/>
                <w:lang w:eastAsia="zh-CN"/>
              </w:rPr>
              <w:t>Занятие 3.</w:t>
            </w:r>
            <w:r w:rsidR="009C776C">
              <w:rPr>
                <w:b/>
                <w:bCs/>
                <w:sz w:val="24"/>
                <w:szCs w:val="24"/>
                <w:lang w:eastAsia="zh-CN"/>
              </w:rPr>
              <w:tab/>
            </w:r>
            <w:r w:rsidR="00287F58">
              <w:rPr>
                <w:b/>
                <w:bCs/>
                <w:sz w:val="24"/>
                <w:szCs w:val="24"/>
                <w:lang w:eastAsia="zh-CN"/>
              </w:rPr>
              <w:t>«Измерение»</w:t>
            </w:r>
            <w:r w:rsidR="00994278">
              <w:rPr>
                <w:b/>
                <w:bCs/>
                <w:sz w:val="24"/>
                <w:szCs w:val="24"/>
                <w:lang w:eastAsia="zh-CN"/>
              </w:rPr>
              <w:t xml:space="preserve">                                          </w:t>
            </w:r>
            <w:r w:rsidR="00287F58">
              <w:rPr>
                <w:b/>
                <w:bCs/>
                <w:sz w:val="24"/>
                <w:szCs w:val="24"/>
                <w:lang w:eastAsia="zh-CN"/>
              </w:rPr>
              <w:t>«Число и цифра 6»</w:t>
            </w:r>
          </w:p>
        </w:tc>
      </w:tr>
      <w:tr w:rsidR="00FE2B6E" w:rsidTr="00311872">
        <w:tc>
          <w:tcPr>
            <w:tcW w:w="10563" w:type="dxa"/>
          </w:tcPr>
          <w:p w:rsidR="00FE2B6E" w:rsidRDefault="00FE2B6E" w:rsidP="00287F58">
            <w:pPr>
              <w:suppressAutoHyphens/>
              <w:autoSpaceDE w:val="0"/>
              <w:spacing w:after="0" w:line="240" w:lineRule="auto"/>
              <w:ind w:left="0" w:firstLine="0"/>
              <w:rPr>
                <w:b/>
                <w:bCs/>
                <w:sz w:val="24"/>
                <w:szCs w:val="24"/>
                <w:lang w:eastAsia="zh-CN"/>
              </w:rPr>
            </w:pPr>
            <w:r>
              <w:rPr>
                <w:b/>
                <w:bCs/>
                <w:sz w:val="24"/>
                <w:szCs w:val="24"/>
                <w:lang w:eastAsia="zh-CN"/>
              </w:rPr>
              <w:t>Занятие 4.</w:t>
            </w:r>
            <w:r w:rsidR="00287F58">
              <w:rPr>
                <w:b/>
                <w:bCs/>
                <w:sz w:val="24"/>
                <w:szCs w:val="24"/>
                <w:lang w:eastAsia="zh-CN"/>
              </w:rPr>
              <w:t>«Игра путешествие в страну математика»</w:t>
            </w:r>
            <w:r w:rsidR="00994278">
              <w:rPr>
                <w:b/>
                <w:bCs/>
                <w:sz w:val="24"/>
                <w:szCs w:val="24"/>
                <w:lang w:eastAsia="zh-CN"/>
              </w:rPr>
              <w:t xml:space="preserve">                   </w:t>
            </w:r>
            <w:r w:rsidR="00287F58">
              <w:rPr>
                <w:b/>
                <w:bCs/>
                <w:sz w:val="24"/>
                <w:szCs w:val="24"/>
                <w:lang w:eastAsia="zh-CN"/>
              </w:rPr>
              <w:t>«Состав числа 7»</w:t>
            </w:r>
          </w:p>
        </w:tc>
      </w:tr>
      <w:tr w:rsidR="00FE2B6E" w:rsidTr="00311872">
        <w:tc>
          <w:tcPr>
            <w:tcW w:w="10563" w:type="dxa"/>
          </w:tcPr>
          <w:p w:rsidR="00FE2B6E" w:rsidRDefault="00FE2B6E" w:rsidP="00FE2B6E">
            <w:pPr>
              <w:suppressAutoHyphens/>
              <w:autoSpaceDE w:val="0"/>
              <w:spacing w:after="0" w:line="240" w:lineRule="auto"/>
              <w:ind w:left="0" w:firstLine="0"/>
              <w:jc w:val="center"/>
              <w:rPr>
                <w:b/>
                <w:bCs/>
                <w:sz w:val="24"/>
                <w:szCs w:val="24"/>
                <w:lang w:eastAsia="zh-CN"/>
              </w:rPr>
            </w:pPr>
            <w:r>
              <w:rPr>
                <w:b/>
                <w:bCs/>
                <w:sz w:val="24"/>
                <w:szCs w:val="24"/>
                <w:lang w:eastAsia="zh-CN"/>
              </w:rPr>
              <w:t>Декабрь</w:t>
            </w:r>
          </w:p>
        </w:tc>
      </w:tr>
      <w:tr w:rsidR="00FE2B6E" w:rsidTr="00311872">
        <w:tc>
          <w:tcPr>
            <w:tcW w:w="10563" w:type="dxa"/>
          </w:tcPr>
          <w:p w:rsidR="00FE2B6E" w:rsidRDefault="00FE2B6E" w:rsidP="0089523E">
            <w:pPr>
              <w:suppressAutoHyphens/>
              <w:autoSpaceDE w:val="0"/>
              <w:spacing w:after="0" w:line="240" w:lineRule="auto"/>
              <w:ind w:left="0" w:firstLine="0"/>
              <w:rPr>
                <w:b/>
                <w:bCs/>
                <w:sz w:val="24"/>
                <w:szCs w:val="24"/>
                <w:lang w:eastAsia="zh-CN"/>
              </w:rPr>
            </w:pPr>
            <w:r>
              <w:rPr>
                <w:b/>
                <w:bCs/>
                <w:sz w:val="24"/>
                <w:szCs w:val="24"/>
                <w:lang w:eastAsia="zh-CN"/>
              </w:rPr>
              <w:t>Занятие 1.</w:t>
            </w:r>
            <w:r w:rsidR="00994278">
              <w:rPr>
                <w:b/>
                <w:bCs/>
                <w:sz w:val="24"/>
                <w:szCs w:val="24"/>
                <w:lang w:eastAsia="zh-CN"/>
              </w:rPr>
              <w:t xml:space="preserve">                     </w:t>
            </w:r>
            <w:r w:rsidR="009C776C">
              <w:rPr>
                <w:b/>
                <w:bCs/>
                <w:sz w:val="24"/>
                <w:szCs w:val="24"/>
                <w:lang w:eastAsia="zh-CN"/>
              </w:rPr>
              <w:t>«</w:t>
            </w:r>
            <w:r w:rsidR="0089523E">
              <w:rPr>
                <w:b/>
                <w:bCs/>
                <w:sz w:val="24"/>
                <w:szCs w:val="24"/>
                <w:lang w:eastAsia="zh-CN"/>
              </w:rPr>
              <w:t>Знак плюс</w:t>
            </w:r>
            <w:r w:rsidR="00216FBE">
              <w:rPr>
                <w:b/>
                <w:bCs/>
                <w:sz w:val="24"/>
                <w:szCs w:val="24"/>
                <w:lang w:eastAsia="zh-CN"/>
              </w:rPr>
              <w:t xml:space="preserve">»               </w:t>
            </w:r>
            <w:r w:rsidR="002031EE">
              <w:rPr>
                <w:b/>
                <w:bCs/>
                <w:sz w:val="24"/>
                <w:szCs w:val="24"/>
                <w:lang w:eastAsia="zh-CN"/>
              </w:rPr>
              <w:t xml:space="preserve">           </w:t>
            </w:r>
            <w:r w:rsidR="00216FBE">
              <w:rPr>
                <w:b/>
                <w:bCs/>
                <w:sz w:val="24"/>
                <w:szCs w:val="24"/>
                <w:lang w:eastAsia="zh-CN"/>
              </w:rPr>
              <w:t xml:space="preserve"> </w:t>
            </w:r>
            <w:r w:rsidR="002031EE">
              <w:rPr>
                <w:b/>
                <w:bCs/>
                <w:sz w:val="24"/>
                <w:szCs w:val="24"/>
                <w:lang w:eastAsia="zh-CN"/>
              </w:rPr>
              <w:t>«</w:t>
            </w:r>
            <w:r w:rsidR="0089523E">
              <w:rPr>
                <w:b/>
                <w:bCs/>
                <w:sz w:val="24"/>
                <w:szCs w:val="24"/>
                <w:lang w:eastAsia="zh-CN"/>
              </w:rPr>
              <w:t>Состав числа 8»</w:t>
            </w:r>
          </w:p>
        </w:tc>
      </w:tr>
      <w:tr w:rsidR="00FE2B6E" w:rsidTr="00311872">
        <w:tc>
          <w:tcPr>
            <w:tcW w:w="10563" w:type="dxa"/>
          </w:tcPr>
          <w:p w:rsidR="00FE2B6E" w:rsidRDefault="00FE2B6E" w:rsidP="0089523E">
            <w:pPr>
              <w:tabs>
                <w:tab w:val="left" w:pos="6980"/>
              </w:tabs>
              <w:suppressAutoHyphens/>
              <w:autoSpaceDE w:val="0"/>
              <w:spacing w:after="0" w:line="240" w:lineRule="auto"/>
              <w:ind w:left="0" w:firstLine="0"/>
              <w:rPr>
                <w:b/>
                <w:bCs/>
                <w:sz w:val="24"/>
                <w:szCs w:val="24"/>
                <w:lang w:eastAsia="zh-CN"/>
              </w:rPr>
            </w:pPr>
            <w:r>
              <w:rPr>
                <w:b/>
                <w:bCs/>
                <w:sz w:val="24"/>
                <w:szCs w:val="24"/>
                <w:lang w:eastAsia="zh-CN"/>
              </w:rPr>
              <w:t>Занятие 2.</w:t>
            </w:r>
            <w:r w:rsidR="002031EE">
              <w:rPr>
                <w:b/>
                <w:bCs/>
                <w:sz w:val="24"/>
                <w:szCs w:val="24"/>
                <w:lang w:eastAsia="zh-CN"/>
              </w:rPr>
              <w:t xml:space="preserve">                </w:t>
            </w:r>
            <w:r w:rsidR="00994278">
              <w:rPr>
                <w:b/>
                <w:bCs/>
                <w:sz w:val="24"/>
                <w:szCs w:val="24"/>
                <w:lang w:eastAsia="zh-CN"/>
              </w:rPr>
              <w:t xml:space="preserve">  </w:t>
            </w:r>
            <w:r w:rsidR="0089523E">
              <w:rPr>
                <w:b/>
                <w:bCs/>
                <w:sz w:val="24"/>
                <w:szCs w:val="24"/>
                <w:lang w:eastAsia="zh-CN"/>
              </w:rPr>
              <w:t>«Состав числа 9»</w:t>
            </w:r>
            <w:r w:rsidR="00994278">
              <w:rPr>
                <w:b/>
                <w:bCs/>
                <w:sz w:val="24"/>
                <w:szCs w:val="24"/>
                <w:lang w:eastAsia="zh-CN"/>
              </w:rPr>
              <w:t xml:space="preserve">                 </w:t>
            </w:r>
            <w:r w:rsidR="002031EE">
              <w:rPr>
                <w:b/>
                <w:bCs/>
                <w:sz w:val="24"/>
                <w:szCs w:val="24"/>
                <w:lang w:eastAsia="zh-CN"/>
              </w:rPr>
              <w:t xml:space="preserve">                </w:t>
            </w:r>
            <w:r w:rsidR="00994278">
              <w:rPr>
                <w:b/>
                <w:bCs/>
                <w:sz w:val="24"/>
                <w:szCs w:val="24"/>
                <w:lang w:eastAsia="zh-CN"/>
              </w:rPr>
              <w:t xml:space="preserve">   </w:t>
            </w:r>
            <w:r w:rsidR="0089523E">
              <w:rPr>
                <w:b/>
                <w:bCs/>
                <w:sz w:val="24"/>
                <w:szCs w:val="24"/>
                <w:lang w:eastAsia="zh-CN"/>
              </w:rPr>
              <w:t>«Счет до 10»</w:t>
            </w:r>
          </w:p>
        </w:tc>
      </w:tr>
      <w:tr w:rsidR="00FE2B6E" w:rsidTr="00311872">
        <w:tc>
          <w:tcPr>
            <w:tcW w:w="10563" w:type="dxa"/>
          </w:tcPr>
          <w:p w:rsidR="00FE2B6E" w:rsidRDefault="00FE2B6E" w:rsidP="0089523E">
            <w:pPr>
              <w:tabs>
                <w:tab w:val="left" w:pos="6709"/>
              </w:tabs>
              <w:suppressAutoHyphens/>
              <w:autoSpaceDE w:val="0"/>
              <w:spacing w:after="0" w:line="240" w:lineRule="auto"/>
              <w:ind w:left="0" w:firstLine="0"/>
              <w:rPr>
                <w:b/>
                <w:bCs/>
                <w:sz w:val="24"/>
                <w:szCs w:val="24"/>
                <w:lang w:eastAsia="zh-CN"/>
              </w:rPr>
            </w:pPr>
            <w:r>
              <w:rPr>
                <w:b/>
                <w:bCs/>
                <w:sz w:val="24"/>
                <w:szCs w:val="24"/>
                <w:lang w:eastAsia="zh-CN"/>
              </w:rPr>
              <w:t>Занятие 3.</w:t>
            </w:r>
            <w:r w:rsidR="00994278">
              <w:rPr>
                <w:b/>
                <w:bCs/>
                <w:sz w:val="24"/>
                <w:szCs w:val="24"/>
                <w:lang w:eastAsia="zh-CN"/>
              </w:rPr>
              <w:t xml:space="preserve">                 </w:t>
            </w:r>
            <w:r w:rsidR="0089523E">
              <w:rPr>
                <w:b/>
                <w:bCs/>
                <w:sz w:val="24"/>
                <w:szCs w:val="24"/>
                <w:lang w:eastAsia="zh-CN"/>
              </w:rPr>
              <w:t>«Число и цифра ноль»</w:t>
            </w:r>
            <w:r w:rsidR="009144EB">
              <w:rPr>
                <w:b/>
                <w:bCs/>
                <w:sz w:val="24"/>
                <w:szCs w:val="24"/>
                <w:lang w:eastAsia="zh-CN"/>
              </w:rPr>
              <w:t xml:space="preserve">            </w:t>
            </w:r>
            <w:r w:rsidR="00994278">
              <w:rPr>
                <w:b/>
                <w:bCs/>
                <w:sz w:val="24"/>
                <w:szCs w:val="24"/>
                <w:lang w:eastAsia="zh-CN"/>
              </w:rPr>
              <w:t xml:space="preserve">  </w:t>
            </w:r>
            <w:r w:rsidR="0089523E">
              <w:rPr>
                <w:b/>
                <w:bCs/>
                <w:sz w:val="24"/>
                <w:szCs w:val="24"/>
                <w:lang w:eastAsia="zh-CN"/>
              </w:rPr>
              <w:t>«Состав числа 10 из двух меньших»</w:t>
            </w:r>
          </w:p>
        </w:tc>
      </w:tr>
      <w:tr w:rsidR="00FE2B6E" w:rsidTr="00311872">
        <w:tc>
          <w:tcPr>
            <w:tcW w:w="10563" w:type="dxa"/>
          </w:tcPr>
          <w:p w:rsidR="00FE2B6E" w:rsidRDefault="00FE2B6E" w:rsidP="00216FBE">
            <w:pPr>
              <w:tabs>
                <w:tab w:val="left" w:pos="2355"/>
                <w:tab w:val="left" w:pos="7285"/>
              </w:tabs>
              <w:suppressAutoHyphens/>
              <w:autoSpaceDE w:val="0"/>
              <w:spacing w:after="0" w:line="240" w:lineRule="auto"/>
              <w:ind w:left="0" w:firstLine="0"/>
              <w:rPr>
                <w:b/>
                <w:bCs/>
                <w:sz w:val="24"/>
                <w:szCs w:val="24"/>
                <w:lang w:eastAsia="zh-CN"/>
              </w:rPr>
            </w:pPr>
            <w:r>
              <w:rPr>
                <w:b/>
                <w:bCs/>
                <w:sz w:val="24"/>
                <w:szCs w:val="24"/>
                <w:lang w:eastAsia="zh-CN"/>
              </w:rPr>
              <w:t>Занятие 4.</w:t>
            </w:r>
            <w:r w:rsidR="00216FBE">
              <w:rPr>
                <w:b/>
                <w:bCs/>
                <w:sz w:val="24"/>
                <w:szCs w:val="24"/>
                <w:lang w:eastAsia="zh-CN"/>
              </w:rPr>
              <w:t xml:space="preserve"> </w:t>
            </w:r>
            <w:r w:rsidR="00A10CC4">
              <w:rPr>
                <w:b/>
                <w:bCs/>
                <w:sz w:val="24"/>
                <w:szCs w:val="24"/>
                <w:lang w:eastAsia="zh-CN"/>
              </w:rPr>
              <w:t xml:space="preserve">               «Второй десяток»                                      </w:t>
            </w:r>
            <w:r w:rsidR="00216FBE">
              <w:rPr>
                <w:b/>
                <w:bCs/>
                <w:sz w:val="24"/>
                <w:szCs w:val="24"/>
                <w:lang w:eastAsia="zh-CN"/>
              </w:rPr>
              <w:t>«Счет до 20»</w:t>
            </w:r>
          </w:p>
        </w:tc>
      </w:tr>
      <w:tr w:rsidR="00FE2B6E" w:rsidTr="00311872">
        <w:tc>
          <w:tcPr>
            <w:tcW w:w="10563" w:type="dxa"/>
          </w:tcPr>
          <w:p w:rsidR="00FE2B6E" w:rsidRDefault="00FE2B6E" w:rsidP="00FE2B6E">
            <w:pPr>
              <w:suppressAutoHyphens/>
              <w:autoSpaceDE w:val="0"/>
              <w:spacing w:after="0" w:line="240" w:lineRule="auto"/>
              <w:ind w:left="0" w:firstLine="0"/>
              <w:jc w:val="center"/>
              <w:rPr>
                <w:b/>
                <w:bCs/>
                <w:sz w:val="24"/>
                <w:szCs w:val="24"/>
                <w:lang w:eastAsia="zh-CN"/>
              </w:rPr>
            </w:pPr>
            <w:r>
              <w:rPr>
                <w:b/>
                <w:bCs/>
                <w:sz w:val="24"/>
                <w:szCs w:val="24"/>
                <w:lang w:eastAsia="zh-CN"/>
              </w:rPr>
              <w:t>Январь</w:t>
            </w:r>
          </w:p>
        </w:tc>
      </w:tr>
      <w:tr w:rsidR="00FE2B6E" w:rsidTr="00311872">
        <w:tc>
          <w:tcPr>
            <w:tcW w:w="10563" w:type="dxa"/>
          </w:tcPr>
          <w:p w:rsidR="00FE2B6E" w:rsidRDefault="00FE2B6E" w:rsidP="0089523E">
            <w:pPr>
              <w:tabs>
                <w:tab w:val="left" w:pos="2270"/>
              </w:tabs>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216FBE">
              <w:rPr>
                <w:b/>
                <w:bCs/>
                <w:sz w:val="24"/>
                <w:szCs w:val="24"/>
                <w:lang w:eastAsia="zh-CN"/>
              </w:rPr>
              <w:tab/>
              <w:t>«</w:t>
            </w:r>
            <w:r w:rsidR="0089523E">
              <w:rPr>
                <w:b/>
                <w:bCs/>
                <w:sz w:val="24"/>
                <w:szCs w:val="24"/>
                <w:lang w:eastAsia="zh-CN"/>
              </w:rPr>
              <w:t>Часы»</w:t>
            </w:r>
            <w:r w:rsidR="00A10CC4">
              <w:rPr>
                <w:b/>
                <w:bCs/>
                <w:sz w:val="24"/>
                <w:szCs w:val="24"/>
                <w:lang w:eastAsia="zh-CN"/>
              </w:rPr>
              <w:t xml:space="preserve">                                                  </w:t>
            </w:r>
            <w:r w:rsidR="0089523E">
              <w:rPr>
                <w:b/>
                <w:bCs/>
                <w:sz w:val="24"/>
                <w:szCs w:val="24"/>
                <w:lang w:eastAsia="zh-CN"/>
              </w:rPr>
              <w:t>«Время»</w:t>
            </w:r>
          </w:p>
        </w:tc>
      </w:tr>
      <w:tr w:rsidR="00FE2B6E" w:rsidTr="00311872">
        <w:tc>
          <w:tcPr>
            <w:tcW w:w="10563" w:type="dxa"/>
          </w:tcPr>
          <w:p w:rsidR="00FE2B6E" w:rsidRDefault="00FE2B6E" w:rsidP="0089523E">
            <w:pPr>
              <w:tabs>
                <w:tab w:val="left" w:pos="6844"/>
              </w:tabs>
              <w:suppressAutoHyphens/>
              <w:autoSpaceDE w:val="0"/>
              <w:spacing w:after="0" w:line="240" w:lineRule="auto"/>
              <w:ind w:left="0" w:firstLine="0"/>
              <w:rPr>
                <w:b/>
                <w:bCs/>
                <w:sz w:val="24"/>
                <w:szCs w:val="24"/>
                <w:lang w:eastAsia="zh-CN"/>
              </w:rPr>
            </w:pPr>
            <w:r>
              <w:rPr>
                <w:b/>
                <w:bCs/>
                <w:sz w:val="24"/>
                <w:szCs w:val="24"/>
                <w:lang w:eastAsia="zh-CN"/>
              </w:rPr>
              <w:t>Занятие 2.</w:t>
            </w:r>
            <w:r w:rsidR="0089523E">
              <w:rPr>
                <w:b/>
                <w:bCs/>
                <w:sz w:val="24"/>
                <w:szCs w:val="24"/>
                <w:lang w:eastAsia="zh-CN"/>
              </w:rPr>
              <w:t xml:space="preserve">       «Ориентировка во времени»     </w:t>
            </w:r>
            <w:r w:rsidR="00A10CC4">
              <w:rPr>
                <w:b/>
                <w:bCs/>
                <w:sz w:val="24"/>
                <w:szCs w:val="24"/>
                <w:lang w:eastAsia="zh-CN"/>
              </w:rPr>
              <w:t xml:space="preserve">   </w:t>
            </w:r>
            <w:r w:rsidR="0089523E">
              <w:rPr>
                <w:b/>
                <w:bCs/>
                <w:sz w:val="24"/>
                <w:szCs w:val="24"/>
                <w:lang w:eastAsia="zh-CN"/>
              </w:rPr>
              <w:t xml:space="preserve">  «Ориентировка в пространстве» (интегрир.)</w:t>
            </w:r>
          </w:p>
        </w:tc>
      </w:tr>
      <w:tr w:rsidR="00FE2B6E" w:rsidTr="00311872">
        <w:tc>
          <w:tcPr>
            <w:tcW w:w="10563" w:type="dxa"/>
          </w:tcPr>
          <w:p w:rsidR="00FE2B6E" w:rsidRDefault="00FE2B6E" w:rsidP="0089523E">
            <w:pPr>
              <w:tabs>
                <w:tab w:val="left" w:pos="7708"/>
              </w:tabs>
              <w:suppressAutoHyphens/>
              <w:autoSpaceDE w:val="0"/>
              <w:spacing w:after="0" w:line="240" w:lineRule="auto"/>
              <w:ind w:left="0" w:firstLine="0"/>
              <w:rPr>
                <w:b/>
                <w:bCs/>
                <w:sz w:val="24"/>
                <w:szCs w:val="24"/>
                <w:lang w:eastAsia="zh-CN"/>
              </w:rPr>
            </w:pPr>
            <w:r>
              <w:rPr>
                <w:b/>
                <w:bCs/>
                <w:sz w:val="24"/>
                <w:szCs w:val="24"/>
                <w:lang w:eastAsia="zh-CN"/>
              </w:rPr>
              <w:t>Занятие 3.</w:t>
            </w:r>
            <w:r w:rsidR="00A10CC4">
              <w:rPr>
                <w:b/>
                <w:bCs/>
                <w:sz w:val="24"/>
                <w:szCs w:val="24"/>
                <w:lang w:eastAsia="zh-CN"/>
              </w:rPr>
              <w:t xml:space="preserve">                     </w:t>
            </w:r>
            <w:r w:rsidR="0089523E">
              <w:rPr>
                <w:b/>
                <w:bCs/>
                <w:sz w:val="24"/>
                <w:szCs w:val="24"/>
                <w:lang w:eastAsia="zh-CN"/>
              </w:rPr>
              <w:t>«Мерка»</w:t>
            </w:r>
            <w:r w:rsidR="00A10CC4">
              <w:rPr>
                <w:b/>
                <w:bCs/>
                <w:sz w:val="24"/>
                <w:szCs w:val="24"/>
                <w:lang w:eastAsia="zh-CN"/>
              </w:rPr>
              <w:t xml:space="preserve">                                 </w:t>
            </w:r>
            <w:r w:rsidR="0089523E">
              <w:rPr>
                <w:b/>
                <w:bCs/>
                <w:sz w:val="24"/>
                <w:szCs w:val="24"/>
                <w:lang w:eastAsia="zh-CN"/>
              </w:rPr>
              <w:t>«Измерение (закрепление)»</w:t>
            </w:r>
          </w:p>
        </w:tc>
      </w:tr>
      <w:tr w:rsidR="00FE2B6E" w:rsidTr="00311872">
        <w:tc>
          <w:tcPr>
            <w:tcW w:w="10563" w:type="dxa"/>
          </w:tcPr>
          <w:p w:rsidR="00FE2B6E" w:rsidRDefault="00FE2B6E" w:rsidP="0089523E">
            <w:pPr>
              <w:tabs>
                <w:tab w:val="left" w:pos="3083"/>
              </w:tabs>
              <w:suppressAutoHyphens/>
              <w:autoSpaceDE w:val="0"/>
              <w:spacing w:after="0" w:line="240" w:lineRule="auto"/>
              <w:ind w:left="0" w:firstLine="0"/>
              <w:rPr>
                <w:b/>
                <w:bCs/>
                <w:sz w:val="24"/>
                <w:szCs w:val="24"/>
                <w:lang w:eastAsia="zh-CN"/>
              </w:rPr>
            </w:pPr>
            <w:r>
              <w:rPr>
                <w:b/>
                <w:bCs/>
                <w:sz w:val="24"/>
                <w:szCs w:val="24"/>
                <w:lang w:eastAsia="zh-CN"/>
              </w:rPr>
              <w:t>Занятие 4.</w:t>
            </w:r>
            <w:r w:rsidR="00A10CC4">
              <w:rPr>
                <w:b/>
                <w:bCs/>
                <w:sz w:val="24"/>
                <w:szCs w:val="24"/>
                <w:lang w:eastAsia="zh-CN"/>
              </w:rPr>
              <w:t xml:space="preserve">                        </w:t>
            </w:r>
            <w:r w:rsidR="0089523E">
              <w:rPr>
                <w:b/>
                <w:bCs/>
                <w:sz w:val="24"/>
                <w:szCs w:val="24"/>
                <w:lang w:eastAsia="zh-CN"/>
              </w:rPr>
              <w:t>«Го</w:t>
            </w:r>
            <w:r w:rsidR="00A10CC4">
              <w:rPr>
                <w:b/>
                <w:bCs/>
                <w:sz w:val="24"/>
                <w:szCs w:val="24"/>
                <w:lang w:eastAsia="zh-CN"/>
              </w:rPr>
              <w:t xml:space="preserve">д»               </w:t>
            </w:r>
            <w:r w:rsidR="0089523E">
              <w:rPr>
                <w:b/>
                <w:bCs/>
                <w:sz w:val="24"/>
                <w:szCs w:val="24"/>
                <w:lang w:eastAsia="zh-CN"/>
              </w:rPr>
              <w:t xml:space="preserve">    </w:t>
            </w:r>
            <w:r w:rsidR="00A10CC4">
              <w:rPr>
                <w:b/>
                <w:bCs/>
                <w:sz w:val="24"/>
                <w:szCs w:val="24"/>
                <w:lang w:eastAsia="zh-CN"/>
              </w:rPr>
              <w:t xml:space="preserve">                                 </w:t>
            </w:r>
            <w:r w:rsidR="0089523E">
              <w:rPr>
                <w:b/>
                <w:bCs/>
                <w:sz w:val="24"/>
                <w:szCs w:val="24"/>
                <w:lang w:eastAsia="zh-CN"/>
              </w:rPr>
              <w:t>«Получас»</w:t>
            </w:r>
          </w:p>
        </w:tc>
      </w:tr>
      <w:tr w:rsidR="00FE2B6E" w:rsidTr="00311872">
        <w:tc>
          <w:tcPr>
            <w:tcW w:w="10563" w:type="dxa"/>
          </w:tcPr>
          <w:p w:rsidR="00FE2B6E" w:rsidRDefault="00FE2B6E" w:rsidP="00FE2B6E">
            <w:pPr>
              <w:suppressAutoHyphens/>
              <w:autoSpaceDE w:val="0"/>
              <w:spacing w:after="0" w:line="240" w:lineRule="auto"/>
              <w:ind w:left="0" w:firstLine="0"/>
              <w:jc w:val="center"/>
              <w:rPr>
                <w:b/>
                <w:bCs/>
                <w:sz w:val="24"/>
                <w:szCs w:val="24"/>
                <w:lang w:eastAsia="zh-CN"/>
              </w:rPr>
            </w:pPr>
            <w:r>
              <w:rPr>
                <w:b/>
                <w:bCs/>
                <w:sz w:val="24"/>
                <w:szCs w:val="24"/>
                <w:lang w:eastAsia="zh-CN"/>
              </w:rPr>
              <w:t>Февраль</w:t>
            </w:r>
          </w:p>
        </w:tc>
      </w:tr>
      <w:tr w:rsidR="00FE2B6E" w:rsidTr="00311872">
        <w:tc>
          <w:tcPr>
            <w:tcW w:w="10563" w:type="dxa"/>
          </w:tcPr>
          <w:p w:rsidR="00FE2B6E" w:rsidRDefault="00FE2B6E" w:rsidP="00A10CC4">
            <w:pPr>
              <w:suppressAutoHyphens/>
              <w:autoSpaceDE w:val="0"/>
              <w:spacing w:after="0" w:line="240" w:lineRule="auto"/>
              <w:ind w:left="0" w:firstLine="0"/>
              <w:rPr>
                <w:b/>
                <w:bCs/>
                <w:sz w:val="24"/>
                <w:szCs w:val="24"/>
                <w:lang w:eastAsia="zh-CN"/>
              </w:rPr>
            </w:pPr>
            <w:r>
              <w:rPr>
                <w:b/>
                <w:bCs/>
                <w:sz w:val="24"/>
                <w:szCs w:val="24"/>
                <w:lang w:eastAsia="zh-CN"/>
              </w:rPr>
              <w:t>Занятие 1</w:t>
            </w:r>
            <w:r w:rsidRPr="00A10CC4">
              <w:rPr>
                <w:b/>
                <w:bCs/>
                <w:sz w:val="24"/>
                <w:szCs w:val="24"/>
                <w:lang w:eastAsia="zh-CN"/>
              </w:rPr>
              <w:t>.</w:t>
            </w:r>
            <w:r w:rsidR="00A10CC4">
              <w:rPr>
                <w:b/>
                <w:bCs/>
                <w:sz w:val="24"/>
                <w:szCs w:val="24"/>
                <w:lang w:eastAsia="zh-CN"/>
              </w:rPr>
              <w:t xml:space="preserve">        </w:t>
            </w:r>
            <w:r w:rsidR="00CB768A" w:rsidRPr="00A10CC4">
              <w:rPr>
                <w:b/>
                <w:bCs/>
                <w:sz w:val="24"/>
                <w:szCs w:val="24"/>
                <w:lang w:eastAsia="zh-CN"/>
              </w:rPr>
              <w:t xml:space="preserve">  «Знакомство с линейкой»</w:t>
            </w:r>
            <w:r w:rsidR="00CB768A">
              <w:rPr>
                <w:b/>
                <w:bCs/>
                <w:sz w:val="24"/>
                <w:szCs w:val="24"/>
                <w:lang w:eastAsia="zh-CN"/>
              </w:rPr>
              <w:t xml:space="preserve">                               «</w:t>
            </w:r>
            <w:r w:rsidR="00A10CC4">
              <w:rPr>
                <w:b/>
                <w:bCs/>
                <w:sz w:val="24"/>
                <w:szCs w:val="24"/>
                <w:lang w:eastAsia="zh-CN"/>
              </w:rPr>
              <w:t>История часов»</w:t>
            </w:r>
          </w:p>
        </w:tc>
      </w:tr>
      <w:tr w:rsidR="00FE2B6E" w:rsidTr="00311872">
        <w:tc>
          <w:tcPr>
            <w:tcW w:w="10563" w:type="dxa"/>
          </w:tcPr>
          <w:p w:rsidR="00FE2B6E" w:rsidRDefault="00FE2B6E" w:rsidP="00A10CC4">
            <w:pPr>
              <w:suppressAutoHyphens/>
              <w:autoSpaceDE w:val="0"/>
              <w:spacing w:after="0" w:line="240" w:lineRule="auto"/>
              <w:ind w:left="0" w:firstLine="0"/>
              <w:rPr>
                <w:b/>
                <w:bCs/>
                <w:sz w:val="24"/>
                <w:szCs w:val="24"/>
                <w:lang w:eastAsia="zh-CN"/>
              </w:rPr>
            </w:pPr>
            <w:r>
              <w:rPr>
                <w:b/>
                <w:bCs/>
                <w:sz w:val="24"/>
                <w:szCs w:val="24"/>
                <w:lang w:eastAsia="zh-CN"/>
              </w:rPr>
              <w:t>Занятие 2.</w:t>
            </w:r>
            <w:r w:rsidR="00A10CC4">
              <w:rPr>
                <w:b/>
                <w:bCs/>
                <w:sz w:val="24"/>
                <w:szCs w:val="24"/>
                <w:lang w:eastAsia="zh-CN"/>
              </w:rPr>
              <w:t xml:space="preserve">                     «Задачки</w:t>
            </w:r>
            <w:r w:rsidR="00CB768A">
              <w:rPr>
                <w:b/>
                <w:bCs/>
                <w:sz w:val="24"/>
                <w:szCs w:val="24"/>
                <w:lang w:eastAsia="zh-CN"/>
              </w:rPr>
              <w:t xml:space="preserve">»                                          </w:t>
            </w:r>
            <w:r w:rsidR="00A10CC4">
              <w:rPr>
                <w:b/>
                <w:bCs/>
                <w:sz w:val="24"/>
                <w:szCs w:val="24"/>
                <w:lang w:eastAsia="zh-CN"/>
              </w:rPr>
              <w:t>«Сантиметр»</w:t>
            </w:r>
          </w:p>
        </w:tc>
      </w:tr>
      <w:tr w:rsidR="00FE2B6E" w:rsidTr="00311872">
        <w:tc>
          <w:tcPr>
            <w:tcW w:w="10563" w:type="dxa"/>
          </w:tcPr>
          <w:p w:rsidR="00FE2B6E" w:rsidRPr="00A10CC4" w:rsidRDefault="00FE2B6E" w:rsidP="00CB768A">
            <w:pPr>
              <w:tabs>
                <w:tab w:val="left" w:pos="2389"/>
                <w:tab w:val="left" w:pos="7522"/>
              </w:tabs>
              <w:suppressAutoHyphens/>
              <w:autoSpaceDE w:val="0"/>
              <w:spacing w:after="0" w:line="240" w:lineRule="auto"/>
              <w:ind w:left="0" w:firstLine="0"/>
              <w:rPr>
                <w:b/>
                <w:bCs/>
                <w:sz w:val="24"/>
                <w:szCs w:val="24"/>
                <w:lang w:eastAsia="zh-CN"/>
              </w:rPr>
            </w:pPr>
            <w:r w:rsidRPr="00A10CC4">
              <w:rPr>
                <w:b/>
                <w:bCs/>
                <w:sz w:val="24"/>
                <w:szCs w:val="24"/>
                <w:lang w:eastAsia="zh-CN"/>
              </w:rPr>
              <w:t>Занятие 3.</w:t>
            </w:r>
            <w:r w:rsidR="00FA56D7">
              <w:rPr>
                <w:b/>
                <w:bCs/>
                <w:sz w:val="24"/>
                <w:szCs w:val="24"/>
                <w:lang w:eastAsia="zh-CN"/>
              </w:rPr>
              <w:t xml:space="preserve">            </w:t>
            </w:r>
            <w:r w:rsidR="00CB768A" w:rsidRPr="00A10CC4">
              <w:rPr>
                <w:b/>
                <w:bCs/>
                <w:sz w:val="24"/>
                <w:szCs w:val="24"/>
                <w:lang w:eastAsia="zh-CN"/>
              </w:rPr>
              <w:t>«Счет двойками»                                   «Счет тройками»</w:t>
            </w:r>
          </w:p>
        </w:tc>
      </w:tr>
      <w:tr w:rsidR="00FE2B6E" w:rsidTr="00311872">
        <w:tc>
          <w:tcPr>
            <w:tcW w:w="10563" w:type="dxa"/>
          </w:tcPr>
          <w:p w:rsidR="00FE2B6E" w:rsidRDefault="00FE2B6E" w:rsidP="00A10CC4">
            <w:pPr>
              <w:tabs>
                <w:tab w:val="left" w:pos="6580"/>
              </w:tabs>
              <w:suppressAutoHyphens/>
              <w:autoSpaceDE w:val="0"/>
              <w:spacing w:after="0" w:line="240" w:lineRule="auto"/>
              <w:ind w:left="0" w:firstLine="0"/>
              <w:rPr>
                <w:b/>
                <w:bCs/>
                <w:sz w:val="24"/>
                <w:szCs w:val="24"/>
                <w:lang w:eastAsia="zh-CN"/>
              </w:rPr>
            </w:pPr>
            <w:r>
              <w:rPr>
                <w:b/>
                <w:bCs/>
                <w:sz w:val="24"/>
                <w:szCs w:val="24"/>
                <w:lang w:eastAsia="zh-CN"/>
              </w:rPr>
              <w:t>Занятие 4.</w:t>
            </w:r>
            <w:r w:rsidR="00FA56D7">
              <w:rPr>
                <w:b/>
                <w:bCs/>
                <w:sz w:val="24"/>
                <w:szCs w:val="24"/>
                <w:lang w:eastAsia="zh-CN"/>
              </w:rPr>
              <w:t xml:space="preserve">             </w:t>
            </w:r>
            <w:r w:rsidR="00CB768A">
              <w:rPr>
                <w:b/>
                <w:bCs/>
                <w:sz w:val="24"/>
                <w:szCs w:val="24"/>
                <w:lang w:eastAsia="zh-CN"/>
              </w:rPr>
              <w:t>«Необычный полет»</w:t>
            </w:r>
            <w:r w:rsidR="00A10CC4">
              <w:rPr>
                <w:b/>
                <w:bCs/>
                <w:sz w:val="24"/>
                <w:szCs w:val="24"/>
                <w:lang w:eastAsia="zh-CN"/>
              </w:rPr>
              <w:t xml:space="preserve">                         «Деление на 2 и 4 части»</w:t>
            </w:r>
          </w:p>
        </w:tc>
      </w:tr>
      <w:tr w:rsidR="00FE2B6E" w:rsidTr="00311872">
        <w:tc>
          <w:tcPr>
            <w:tcW w:w="10563" w:type="dxa"/>
          </w:tcPr>
          <w:p w:rsidR="00FE2B6E" w:rsidRDefault="00FE2B6E" w:rsidP="00DF6CE2">
            <w:pPr>
              <w:suppressAutoHyphens/>
              <w:autoSpaceDE w:val="0"/>
              <w:spacing w:after="0" w:line="240" w:lineRule="auto"/>
              <w:ind w:left="0" w:firstLine="0"/>
              <w:jc w:val="center"/>
              <w:rPr>
                <w:b/>
                <w:bCs/>
                <w:sz w:val="24"/>
                <w:szCs w:val="24"/>
                <w:lang w:eastAsia="zh-CN"/>
              </w:rPr>
            </w:pPr>
            <w:r>
              <w:rPr>
                <w:b/>
                <w:bCs/>
                <w:sz w:val="24"/>
                <w:szCs w:val="24"/>
                <w:lang w:eastAsia="zh-CN"/>
              </w:rPr>
              <w:t>Март</w:t>
            </w:r>
          </w:p>
        </w:tc>
      </w:tr>
      <w:tr w:rsidR="00FE2B6E" w:rsidTr="00CB768A">
        <w:trPr>
          <w:trHeight w:val="282"/>
        </w:trPr>
        <w:tc>
          <w:tcPr>
            <w:tcW w:w="10563" w:type="dxa"/>
          </w:tcPr>
          <w:p w:rsidR="00FE2B6E" w:rsidRDefault="00FE2B6E" w:rsidP="00A10CC4">
            <w:pPr>
              <w:suppressAutoHyphens/>
              <w:autoSpaceDE w:val="0"/>
              <w:spacing w:after="0" w:line="240" w:lineRule="auto"/>
              <w:ind w:left="0" w:firstLine="0"/>
              <w:rPr>
                <w:b/>
                <w:bCs/>
                <w:sz w:val="24"/>
                <w:szCs w:val="24"/>
                <w:lang w:eastAsia="zh-CN"/>
              </w:rPr>
            </w:pPr>
            <w:r>
              <w:rPr>
                <w:b/>
                <w:bCs/>
                <w:sz w:val="24"/>
                <w:szCs w:val="24"/>
                <w:lang w:eastAsia="zh-CN"/>
              </w:rPr>
              <w:t>Занятие 1.</w:t>
            </w:r>
            <w:r w:rsidR="00CB768A">
              <w:rPr>
                <w:b/>
                <w:bCs/>
                <w:sz w:val="24"/>
                <w:szCs w:val="24"/>
                <w:lang w:eastAsia="zh-CN"/>
              </w:rPr>
              <w:t xml:space="preserve">            </w:t>
            </w:r>
            <w:r w:rsidR="002031EE">
              <w:rPr>
                <w:b/>
                <w:bCs/>
                <w:sz w:val="24"/>
                <w:szCs w:val="24"/>
                <w:lang w:eastAsia="zh-CN"/>
              </w:rPr>
              <w:t xml:space="preserve">   </w:t>
            </w:r>
            <w:r w:rsidR="00CB768A">
              <w:rPr>
                <w:b/>
                <w:bCs/>
                <w:sz w:val="24"/>
                <w:szCs w:val="24"/>
                <w:lang w:eastAsia="zh-CN"/>
              </w:rPr>
              <w:t xml:space="preserve">  «Мера длины»</w:t>
            </w:r>
            <w:r w:rsidR="00A10CC4">
              <w:rPr>
                <w:b/>
                <w:bCs/>
                <w:sz w:val="24"/>
                <w:szCs w:val="24"/>
                <w:lang w:eastAsia="zh-CN"/>
              </w:rPr>
              <w:t xml:space="preserve">                     </w:t>
            </w:r>
            <w:r w:rsidR="00C32237">
              <w:rPr>
                <w:b/>
                <w:bCs/>
                <w:sz w:val="24"/>
                <w:szCs w:val="24"/>
                <w:lang w:eastAsia="zh-CN"/>
              </w:rPr>
              <w:t xml:space="preserve">       </w:t>
            </w:r>
            <w:r w:rsidR="00A10CC4">
              <w:rPr>
                <w:b/>
                <w:bCs/>
                <w:sz w:val="24"/>
                <w:szCs w:val="24"/>
                <w:lang w:eastAsia="zh-CN"/>
              </w:rPr>
              <w:t xml:space="preserve"> «Деление на равные части»</w:t>
            </w:r>
          </w:p>
        </w:tc>
      </w:tr>
      <w:tr w:rsidR="00FE2B6E" w:rsidTr="00311872">
        <w:tc>
          <w:tcPr>
            <w:tcW w:w="10563" w:type="dxa"/>
          </w:tcPr>
          <w:p w:rsidR="00FE2B6E" w:rsidRDefault="00FE2B6E" w:rsidP="00A10CC4">
            <w:pPr>
              <w:tabs>
                <w:tab w:val="left" w:pos="7810"/>
              </w:tabs>
              <w:suppressAutoHyphens/>
              <w:autoSpaceDE w:val="0"/>
              <w:spacing w:after="0" w:line="240" w:lineRule="auto"/>
              <w:ind w:left="0" w:firstLine="0"/>
              <w:rPr>
                <w:b/>
                <w:bCs/>
                <w:sz w:val="24"/>
                <w:szCs w:val="24"/>
                <w:lang w:eastAsia="zh-CN"/>
              </w:rPr>
            </w:pPr>
            <w:r>
              <w:rPr>
                <w:b/>
                <w:bCs/>
                <w:sz w:val="24"/>
                <w:szCs w:val="24"/>
                <w:lang w:eastAsia="zh-CN"/>
              </w:rPr>
              <w:t>Занятие 2.</w:t>
            </w:r>
            <w:r w:rsidR="00A10CC4">
              <w:rPr>
                <w:b/>
                <w:bCs/>
                <w:sz w:val="24"/>
                <w:szCs w:val="24"/>
                <w:lang w:eastAsia="zh-CN"/>
              </w:rPr>
              <w:t xml:space="preserve">           </w:t>
            </w:r>
            <w:r w:rsidR="002031EE">
              <w:rPr>
                <w:b/>
                <w:bCs/>
                <w:sz w:val="24"/>
                <w:szCs w:val="24"/>
                <w:lang w:eastAsia="zh-CN"/>
              </w:rPr>
              <w:t xml:space="preserve">     </w:t>
            </w:r>
            <w:r w:rsidR="00A10CC4">
              <w:rPr>
                <w:b/>
                <w:bCs/>
                <w:sz w:val="24"/>
                <w:szCs w:val="24"/>
                <w:lang w:eastAsia="zh-CN"/>
              </w:rPr>
              <w:t xml:space="preserve">«Веселые задачи»                     </w:t>
            </w:r>
            <w:r w:rsidR="00C32237">
              <w:rPr>
                <w:b/>
                <w:bCs/>
                <w:sz w:val="24"/>
                <w:szCs w:val="24"/>
                <w:lang w:eastAsia="zh-CN"/>
              </w:rPr>
              <w:t xml:space="preserve">        </w:t>
            </w:r>
            <w:r w:rsidR="00A10CC4">
              <w:rPr>
                <w:b/>
                <w:bCs/>
                <w:sz w:val="24"/>
                <w:szCs w:val="24"/>
                <w:lang w:eastAsia="zh-CN"/>
              </w:rPr>
              <w:t xml:space="preserve">«Задачи. Римские цифры»                             </w:t>
            </w:r>
          </w:p>
        </w:tc>
      </w:tr>
      <w:tr w:rsidR="00FE2B6E" w:rsidTr="00311872">
        <w:tc>
          <w:tcPr>
            <w:tcW w:w="10563" w:type="dxa"/>
          </w:tcPr>
          <w:p w:rsidR="00FE2B6E" w:rsidRDefault="00FE2B6E" w:rsidP="00A10CC4">
            <w:pPr>
              <w:suppressAutoHyphens/>
              <w:autoSpaceDE w:val="0"/>
              <w:spacing w:after="0" w:line="240" w:lineRule="auto"/>
              <w:ind w:left="0" w:firstLine="0"/>
              <w:rPr>
                <w:b/>
                <w:bCs/>
                <w:sz w:val="24"/>
                <w:szCs w:val="24"/>
                <w:lang w:eastAsia="zh-CN"/>
              </w:rPr>
            </w:pPr>
            <w:r>
              <w:rPr>
                <w:b/>
                <w:bCs/>
                <w:sz w:val="24"/>
                <w:szCs w:val="24"/>
                <w:lang w:eastAsia="zh-CN"/>
              </w:rPr>
              <w:t>Занятие 3.</w:t>
            </w:r>
            <w:r w:rsidR="00CB768A">
              <w:rPr>
                <w:b/>
                <w:bCs/>
                <w:sz w:val="24"/>
                <w:szCs w:val="24"/>
                <w:lang w:eastAsia="zh-CN"/>
              </w:rPr>
              <w:t xml:space="preserve">                   «Числа от 1 до 15»                              </w:t>
            </w:r>
            <w:r w:rsidR="00A10CC4">
              <w:rPr>
                <w:b/>
                <w:bCs/>
                <w:sz w:val="24"/>
                <w:szCs w:val="24"/>
                <w:lang w:eastAsia="zh-CN"/>
              </w:rPr>
              <w:t>«Сложение и вычитание»</w:t>
            </w:r>
          </w:p>
        </w:tc>
      </w:tr>
      <w:tr w:rsidR="00FE2B6E" w:rsidTr="00311872">
        <w:tc>
          <w:tcPr>
            <w:tcW w:w="10563" w:type="dxa"/>
          </w:tcPr>
          <w:p w:rsidR="00FE2B6E" w:rsidRDefault="00FE2B6E" w:rsidP="00A10CC4">
            <w:pPr>
              <w:tabs>
                <w:tab w:val="left" w:pos="7048"/>
              </w:tabs>
              <w:suppressAutoHyphens/>
              <w:autoSpaceDE w:val="0"/>
              <w:spacing w:after="0" w:line="240" w:lineRule="auto"/>
              <w:ind w:left="0" w:firstLine="0"/>
              <w:rPr>
                <w:b/>
                <w:bCs/>
                <w:sz w:val="24"/>
                <w:szCs w:val="24"/>
                <w:lang w:eastAsia="zh-CN"/>
              </w:rPr>
            </w:pPr>
            <w:r>
              <w:rPr>
                <w:b/>
                <w:bCs/>
                <w:sz w:val="24"/>
                <w:szCs w:val="24"/>
                <w:lang w:eastAsia="zh-CN"/>
              </w:rPr>
              <w:t>Занятие 4.</w:t>
            </w:r>
            <w:r w:rsidR="00A10CC4">
              <w:rPr>
                <w:b/>
                <w:bCs/>
                <w:sz w:val="24"/>
                <w:szCs w:val="24"/>
                <w:lang w:eastAsia="zh-CN"/>
              </w:rPr>
              <w:t xml:space="preserve">                  «Длина. Метр»                                      «Арифметические задачи»  </w:t>
            </w:r>
          </w:p>
        </w:tc>
      </w:tr>
      <w:tr w:rsidR="00FE2B6E" w:rsidTr="00311872">
        <w:tc>
          <w:tcPr>
            <w:tcW w:w="10563" w:type="dxa"/>
          </w:tcPr>
          <w:p w:rsidR="00FE2B6E" w:rsidRDefault="00FE2B6E" w:rsidP="00DF6CE2">
            <w:pPr>
              <w:suppressAutoHyphens/>
              <w:autoSpaceDE w:val="0"/>
              <w:spacing w:after="0" w:line="240" w:lineRule="auto"/>
              <w:ind w:left="0" w:firstLine="0"/>
              <w:jc w:val="center"/>
              <w:rPr>
                <w:b/>
                <w:bCs/>
                <w:sz w:val="24"/>
                <w:szCs w:val="24"/>
                <w:lang w:eastAsia="zh-CN"/>
              </w:rPr>
            </w:pPr>
            <w:r>
              <w:rPr>
                <w:b/>
                <w:bCs/>
                <w:sz w:val="24"/>
                <w:szCs w:val="24"/>
                <w:lang w:eastAsia="zh-CN"/>
              </w:rPr>
              <w:t>Апрель</w:t>
            </w:r>
          </w:p>
        </w:tc>
      </w:tr>
      <w:tr w:rsidR="00FE2B6E" w:rsidTr="00311872">
        <w:tc>
          <w:tcPr>
            <w:tcW w:w="10563" w:type="dxa"/>
          </w:tcPr>
          <w:p w:rsidR="00FE2B6E" w:rsidRDefault="00FE2B6E" w:rsidP="00A10CC4">
            <w:pPr>
              <w:suppressAutoHyphens/>
              <w:autoSpaceDE w:val="0"/>
              <w:spacing w:after="0" w:line="240" w:lineRule="auto"/>
              <w:ind w:left="0" w:firstLine="0"/>
              <w:rPr>
                <w:b/>
                <w:bCs/>
                <w:sz w:val="24"/>
                <w:szCs w:val="24"/>
                <w:lang w:eastAsia="zh-CN"/>
              </w:rPr>
            </w:pPr>
            <w:r>
              <w:rPr>
                <w:b/>
                <w:bCs/>
                <w:sz w:val="24"/>
                <w:szCs w:val="24"/>
                <w:lang w:eastAsia="zh-CN"/>
              </w:rPr>
              <w:t>Занятие 1.</w:t>
            </w:r>
            <w:r w:rsidR="00A10CC4">
              <w:rPr>
                <w:b/>
                <w:bCs/>
                <w:sz w:val="24"/>
                <w:szCs w:val="24"/>
                <w:lang w:eastAsia="zh-CN"/>
              </w:rPr>
              <w:t xml:space="preserve">                  «Часы в быту»                                  «Решение задач»</w:t>
            </w:r>
          </w:p>
        </w:tc>
      </w:tr>
      <w:tr w:rsidR="00FE2B6E" w:rsidTr="00311872">
        <w:tc>
          <w:tcPr>
            <w:tcW w:w="10563" w:type="dxa"/>
          </w:tcPr>
          <w:p w:rsidR="00FE2B6E" w:rsidRDefault="00FE2B6E" w:rsidP="007947E7">
            <w:pPr>
              <w:suppressAutoHyphens/>
              <w:autoSpaceDE w:val="0"/>
              <w:spacing w:after="0" w:line="240" w:lineRule="auto"/>
              <w:ind w:left="0" w:firstLine="0"/>
              <w:rPr>
                <w:b/>
                <w:bCs/>
                <w:sz w:val="24"/>
                <w:szCs w:val="24"/>
                <w:lang w:eastAsia="zh-CN"/>
              </w:rPr>
            </w:pPr>
            <w:r>
              <w:rPr>
                <w:b/>
                <w:bCs/>
                <w:sz w:val="24"/>
                <w:szCs w:val="24"/>
                <w:lang w:eastAsia="zh-CN"/>
              </w:rPr>
              <w:t>Занятие 2.</w:t>
            </w:r>
            <w:r w:rsidR="002B5DBF">
              <w:rPr>
                <w:b/>
                <w:bCs/>
                <w:sz w:val="24"/>
                <w:szCs w:val="24"/>
                <w:lang w:eastAsia="zh-CN"/>
              </w:rPr>
              <w:t xml:space="preserve"> </w:t>
            </w:r>
            <w:r w:rsidR="00A10CC4">
              <w:rPr>
                <w:b/>
                <w:bCs/>
                <w:sz w:val="24"/>
                <w:szCs w:val="24"/>
                <w:lang w:eastAsia="zh-CN"/>
              </w:rPr>
              <w:t xml:space="preserve">                 «Измерение массы» </w:t>
            </w:r>
            <w:r w:rsidR="007947E7">
              <w:rPr>
                <w:b/>
                <w:bCs/>
                <w:sz w:val="24"/>
                <w:szCs w:val="24"/>
                <w:lang w:eastAsia="zh-CN"/>
              </w:rPr>
              <w:t xml:space="preserve">                           </w:t>
            </w:r>
            <w:r w:rsidR="00A10CC4">
              <w:rPr>
                <w:b/>
                <w:bCs/>
                <w:sz w:val="24"/>
                <w:szCs w:val="24"/>
                <w:lang w:eastAsia="zh-CN"/>
              </w:rPr>
              <w:t>«</w:t>
            </w:r>
            <w:r w:rsidR="007947E7">
              <w:rPr>
                <w:b/>
                <w:bCs/>
                <w:sz w:val="24"/>
                <w:szCs w:val="24"/>
                <w:lang w:eastAsia="zh-CN"/>
              </w:rPr>
              <w:t>Измерение объема»</w:t>
            </w:r>
          </w:p>
        </w:tc>
      </w:tr>
      <w:tr w:rsidR="00FE2B6E" w:rsidTr="00311872">
        <w:tc>
          <w:tcPr>
            <w:tcW w:w="10563" w:type="dxa"/>
          </w:tcPr>
          <w:p w:rsidR="00FE2B6E" w:rsidRDefault="00FE2B6E" w:rsidP="007947E7">
            <w:pPr>
              <w:tabs>
                <w:tab w:val="center" w:pos="5173"/>
              </w:tabs>
              <w:suppressAutoHyphens/>
              <w:autoSpaceDE w:val="0"/>
              <w:spacing w:after="0" w:line="240" w:lineRule="auto"/>
              <w:ind w:left="0" w:firstLine="0"/>
              <w:rPr>
                <w:b/>
                <w:bCs/>
                <w:sz w:val="24"/>
                <w:szCs w:val="24"/>
                <w:lang w:eastAsia="zh-CN"/>
              </w:rPr>
            </w:pPr>
            <w:r>
              <w:rPr>
                <w:b/>
                <w:bCs/>
                <w:sz w:val="24"/>
                <w:szCs w:val="24"/>
                <w:lang w:eastAsia="zh-CN"/>
              </w:rPr>
              <w:t>Занятие 3.</w:t>
            </w:r>
            <w:r w:rsidR="002B5DBF">
              <w:rPr>
                <w:b/>
                <w:bCs/>
                <w:sz w:val="24"/>
                <w:szCs w:val="24"/>
                <w:lang w:eastAsia="zh-CN"/>
              </w:rPr>
              <w:t xml:space="preserve">   </w:t>
            </w:r>
            <w:r w:rsidR="00A10CC4">
              <w:rPr>
                <w:b/>
                <w:bCs/>
                <w:sz w:val="24"/>
                <w:szCs w:val="24"/>
                <w:lang w:eastAsia="zh-CN"/>
              </w:rPr>
              <w:t xml:space="preserve">         </w:t>
            </w:r>
            <w:r w:rsidR="007947E7">
              <w:rPr>
                <w:b/>
                <w:bCs/>
                <w:sz w:val="24"/>
                <w:szCs w:val="24"/>
                <w:lang w:eastAsia="zh-CN"/>
              </w:rPr>
              <w:t>«Путешествие Буратино»                             «12 месяцев»</w:t>
            </w:r>
          </w:p>
        </w:tc>
      </w:tr>
      <w:tr w:rsidR="00FE2B6E" w:rsidTr="00311872">
        <w:tc>
          <w:tcPr>
            <w:tcW w:w="10563" w:type="dxa"/>
          </w:tcPr>
          <w:p w:rsidR="00FE2B6E" w:rsidRDefault="00FE2B6E" w:rsidP="007947E7">
            <w:pPr>
              <w:suppressAutoHyphens/>
              <w:autoSpaceDE w:val="0"/>
              <w:spacing w:after="0" w:line="240" w:lineRule="auto"/>
              <w:ind w:left="0" w:firstLine="0"/>
              <w:rPr>
                <w:b/>
                <w:bCs/>
                <w:sz w:val="24"/>
                <w:szCs w:val="24"/>
                <w:lang w:eastAsia="zh-CN"/>
              </w:rPr>
            </w:pPr>
            <w:r>
              <w:rPr>
                <w:b/>
                <w:bCs/>
                <w:sz w:val="24"/>
                <w:szCs w:val="24"/>
                <w:lang w:eastAsia="zh-CN"/>
              </w:rPr>
              <w:t>Занятие 4.</w:t>
            </w:r>
            <w:r w:rsidR="007947E7">
              <w:rPr>
                <w:b/>
                <w:bCs/>
                <w:sz w:val="24"/>
                <w:szCs w:val="24"/>
                <w:lang w:eastAsia="zh-CN"/>
              </w:rPr>
              <w:t xml:space="preserve">                 «Счет по заданной мер</w:t>
            </w:r>
            <w:r w:rsidR="009B074C">
              <w:rPr>
                <w:b/>
                <w:bCs/>
                <w:sz w:val="24"/>
                <w:szCs w:val="24"/>
                <w:lang w:eastAsia="zh-CN"/>
              </w:rPr>
              <w:t>к</w:t>
            </w:r>
            <w:r w:rsidR="007947E7">
              <w:rPr>
                <w:b/>
                <w:bCs/>
                <w:sz w:val="24"/>
                <w:szCs w:val="24"/>
                <w:lang w:eastAsia="zh-CN"/>
              </w:rPr>
              <w:t>е»                 «В мире геометрических фигур»</w:t>
            </w:r>
          </w:p>
        </w:tc>
      </w:tr>
      <w:tr w:rsidR="00FE2B6E" w:rsidTr="00311872">
        <w:tc>
          <w:tcPr>
            <w:tcW w:w="10563" w:type="dxa"/>
          </w:tcPr>
          <w:p w:rsidR="00FE2B6E" w:rsidRDefault="00FE2B6E" w:rsidP="00DF6CE2">
            <w:pPr>
              <w:suppressAutoHyphens/>
              <w:autoSpaceDE w:val="0"/>
              <w:spacing w:after="0" w:line="240" w:lineRule="auto"/>
              <w:ind w:left="0" w:firstLine="0"/>
              <w:rPr>
                <w:b/>
                <w:bCs/>
                <w:sz w:val="24"/>
                <w:szCs w:val="24"/>
                <w:lang w:eastAsia="zh-CN"/>
              </w:rPr>
            </w:pPr>
            <w:r>
              <w:rPr>
                <w:b/>
                <w:bCs/>
                <w:sz w:val="24"/>
                <w:szCs w:val="24"/>
                <w:lang w:eastAsia="zh-CN"/>
              </w:rPr>
              <w:t>Занятие 5</w:t>
            </w:r>
            <w:r w:rsidR="00311872">
              <w:rPr>
                <w:b/>
                <w:bCs/>
                <w:sz w:val="24"/>
                <w:szCs w:val="24"/>
                <w:lang w:eastAsia="zh-CN"/>
              </w:rPr>
              <w:t>.</w:t>
            </w:r>
            <w:r w:rsidR="001E20B3">
              <w:rPr>
                <w:b/>
                <w:bCs/>
                <w:sz w:val="24"/>
                <w:szCs w:val="24"/>
                <w:lang w:eastAsia="zh-CN"/>
              </w:rPr>
              <w:t xml:space="preserve">           «Пространственные представления»          «Временные представления»</w:t>
            </w:r>
          </w:p>
        </w:tc>
      </w:tr>
      <w:tr w:rsidR="00311872" w:rsidTr="00311872">
        <w:tc>
          <w:tcPr>
            <w:tcW w:w="10563" w:type="dxa"/>
          </w:tcPr>
          <w:p w:rsidR="00311872" w:rsidRDefault="00311872" w:rsidP="00DF6CE2">
            <w:pPr>
              <w:suppressAutoHyphens/>
              <w:autoSpaceDE w:val="0"/>
              <w:spacing w:after="0" w:line="240" w:lineRule="auto"/>
              <w:ind w:left="0" w:firstLine="0"/>
              <w:jc w:val="center"/>
              <w:rPr>
                <w:b/>
                <w:bCs/>
                <w:sz w:val="24"/>
                <w:szCs w:val="24"/>
                <w:lang w:eastAsia="zh-CN"/>
              </w:rPr>
            </w:pPr>
            <w:r>
              <w:rPr>
                <w:b/>
                <w:bCs/>
                <w:sz w:val="24"/>
                <w:szCs w:val="24"/>
                <w:lang w:eastAsia="zh-CN"/>
              </w:rPr>
              <w:t>Май</w:t>
            </w:r>
          </w:p>
        </w:tc>
      </w:tr>
      <w:tr w:rsidR="00311872" w:rsidTr="00311872">
        <w:tc>
          <w:tcPr>
            <w:tcW w:w="10563" w:type="dxa"/>
          </w:tcPr>
          <w:p w:rsidR="00311872" w:rsidRDefault="00311872" w:rsidP="007947E7">
            <w:pPr>
              <w:suppressAutoHyphens/>
              <w:autoSpaceDE w:val="0"/>
              <w:spacing w:after="0" w:line="240" w:lineRule="auto"/>
              <w:ind w:left="0" w:firstLine="0"/>
              <w:rPr>
                <w:b/>
                <w:bCs/>
                <w:sz w:val="24"/>
                <w:szCs w:val="24"/>
                <w:lang w:eastAsia="zh-CN"/>
              </w:rPr>
            </w:pPr>
            <w:r>
              <w:rPr>
                <w:b/>
                <w:bCs/>
                <w:sz w:val="24"/>
                <w:szCs w:val="24"/>
                <w:lang w:eastAsia="zh-CN"/>
              </w:rPr>
              <w:t>Занятие</w:t>
            </w:r>
            <w:r w:rsidR="007947E7">
              <w:rPr>
                <w:b/>
                <w:bCs/>
                <w:sz w:val="24"/>
                <w:szCs w:val="24"/>
                <w:lang w:eastAsia="zh-CN"/>
              </w:rPr>
              <w:t xml:space="preserve"> 1.                   «Танграм»                                                  «Отрезок»</w:t>
            </w:r>
          </w:p>
        </w:tc>
      </w:tr>
      <w:tr w:rsidR="00311872" w:rsidTr="00311872">
        <w:tc>
          <w:tcPr>
            <w:tcW w:w="10563" w:type="dxa"/>
          </w:tcPr>
          <w:p w:rsidR="00311872" w:rsidRDefault="00311872" w:rsidP="007947E7">
            <w:pPr>
              <w:suppressAutoHyphens/>
              <w:autoSpaceDE w:val="0"/>
              <w:spacing w:after="0" w:line="240" w:lineRule="auto"/>
              <w:ind w:left="0" w:firstLine="0"/>
              <w:rPr>
                <w:b/>
                <w:bCs/>
                <w:sz w:val="24"/>
                <w:szCs w:val="24"/>
                <w:lang w:eastAsia="zh-CN"/>
              </w:rPr>
            </w:pPr>
            <w:r>
              <w:rPr>
                <w:b/>
                <w:bCs/>
                <w:sz w:val="24"/>
                <w:szCs w:val="24"/>
                <w:lang w:eastAsia="zh-CN"/>
              </w:rPr>
              <w:t>Занятие 2.</w:t>
            </w:r>
            <w:r w:rsidR="007947E7">
              <w:rPr>
                <w:b/>
                <w:bCs/>
                <w:sz w:val="24"/>
                <w:szCs w:val="24"/>
                <w:lang w:eastAsia="zh-CN"/>
              </w:rPr>
              <w:t xml:space="preserve">           «Площадь объекта»                                    </w:t>
            </w:r>
            <w:r w:rsidR="001E20B3">
              <w:rPr>
                <w:b/>
                <w:bCs/>
                <w:sz w:val="24"/>
                <w:szCs w:val="24"/>
                <w:lang w:eastAsia="zh-CN"/>
              </w:rPr>
              <w:t xml:space="preserve">«Геометрические тела» </w:t>
            </w:r>
          </w:p>
        </w:tc>
      </w:tr>
      <w:tr w:rsidR="00311872" w:rsidTr="00311872">
        <w:tc>
          <w:tcPr>
            <w:tcW w:w="10563" w:type="dxa"/>
          </w:tcPr>
          <w:p w:rsidR="00311872" w:rsidRDefault="00311872" w:rsidP="001E20B3">
            <w:pPr>
              <w:tabs>
                <w:tab w:val="left" w:pos="2558"/>
              </w:tabs>
              <w:suppressAutoHyphens/>
              <w:autoSpaceDE w:val="0"/>
              <w:spacing w:after="0" w:line="240" w:lineRule="auto"/>
              <w:ind w:left="0" w:firstLine="0"/>
              <w:rPr>
                <w:b/>
                <w:bCs/>
                <w:sz w:val="24"/>
                <w:szCs w:val="24"/>
                <w:lang w:eastAsia="zh-CN"/>
              </w:rPr>
            </w:pPr>
            <w:r>
              <w:rPr>
                <w:b/>
                <w:bCs/>
                <w:sz w:val="24"/>
                <w:szCs w:val="24"/>
                <w:lang w:eastAsia="zh-CN"/>
              </w:rPr>
              <w:t>Занятие 3.</w:t>
            </w:r>
            <w:r w:rsidR="001E20B3">
              <w:rPr>
                <w:b/>
                <w:bCs/>
                <w:sz w:val="24"/>
                <w:szCs w:val="24"/>
                <w:lang w:eastAsia="zh-CN"/>
              </w:rPr>
              <w:t xml:space="preserve">          «Математический калейдоскоп»         «Обобщение, итоговое занятие»</w:t>
            </w:r>
          </w:p>
        </w:tc>
      </w:tr>
    </w:tbl>
    <w:p w:rsidR="00FE2B6E" w:rsidRPr="002C21E1" w:rsidRDefault="00FE2B6E" w:rsidP="002C21E1">
      <w:pPr>
        <w:shd w:val="clear" w:color="auto" w:fill="FFFFFF"/>
        <w:suppressAutoHyphens/>
        <w:autoSpaceDE w:val="0"/>
        <w:spacing w:after="0" w:line="240" w:lineRule="auto"/>
        <w:ind w:left="142" w:firstLine="709"/>
        <w:rPr>
          <w:b/>
          <w:bCs/>
          <w:sz w:val="24"/>
          <w:szCs w:val="24"/>
          <w:lang w:eastAsia="zh-CN"/>
        </w:rPr>
      </w:pPr>
    </w:p>
    <w:p w:rsidR="00FD1F0A" w:rsidRDefault="00FD1F0A" w:rsidP="00FA00BC">
      <w:pPr>
        <w:suppressAutoHyphens/>
        <w:spacing w:after="0" w:line="240" w:lineRule="auto"/>
        <w:ind w:left="0" w:firstLine="0"/>
        <w:rPr>
          <w:sz w:val="24"/>
          <w:szCs w:val="24"/>
          <w:lang w:eastAsia="zh-CN"/>
        </w:rPr>
      </w:pPr>
    </w:p>
    <w:p w:rsidR="00311872" w:rsidRDefault="002020DF" w:rsidP="00311872">
      <w:pPr>
        <w:spacing w:after="0" w:line="240" w:lineRule="auto"/>
        <w:ind w:left="142" w:firstLine="709"/>
        <w:rPr>
          <w:b/>
          <w:sz w:val="24"/>
          <w:szCs w:val="24"/>
        </w:rPr>
      </w:pPr>
      <w:r w:rsidRPr="00311872">
        <w:rPr>
          <w:b/>
          <w:sz w:val="24"/>
          <w:szCs w:val="24"/>
        </w:rPr>
        <w:t>Ознакомление с миром природы</w:t>
      </w:r>
    </w:p>
    <w:p w:rsidR="00311872" w:rsidRDefault="00311872" w:rsidP="00311872">
      <w:pPr>
        <w:spacing w:after="0" w:line="240" w:lineRule="auto"/>
        <w:ind w:left="142" w:firstLine="709"/>
        <w:rPr>
          <w:b/>
          <w:sz w:val="24"/>
          <w:szCs w:val="24"/>
        </w:rPr>
      </w:pPr>
    </w:p>
    <w:p w:rsidR="00311872" w:rsidRDefault="002020DF" w:rsidP="00311872">
      <w:pPr>
        <w:spacing w:after="0" w:line="240" w:lineRule="auto"/>
        <w:ind w:left="142" w:firstLine="709"/>
        <w:rPr>
          <w:b/>
          <w:sz w:val="24"/>
          <w:szCs w:val="24"/>
        </w:rPr>
      </w:pPr>
      <w:r w:rsidRPr="002020DF">
        <w:rPr>
          <w:sz w:val="24"/>
          <w:szCs w:val="24"/>
        </w:rPr>
        <w:t>Расширять и уточнять представления детей о деревьях, кустарниках, травянистых растениях; растениях луга, сада, леса.Конкретизировать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w:t>
      </w:r>
      <w:r w:rsidR="00311872">
        <w:rPr>
          <w:sz w:val="24"/>
          <w:szCs w:val="24"/>
        </w:rPr>
        <w:t xml:space="preserve">я и условиями окружающей среды. </w:t>
      </w:r>
      <w:r w:rsidRPr="002020DF">
        <w:rPr>
          <w:sz w:val="24"/>
          <w:szCs w:val="24"/>
        </w:rPr>
        <w:t>Знакомить с лекарственными растениями (подорожник, крапива и др.).</w:t>
      </w:r>
    </w:p>
    <w:p w:rsidR="00311872" w:rsidRDefault="002020DF" w:rsidP="00311872">
      <w:pPr>
        <w:spacing w:after="0" w:line="240" w:lineRule="auto"/>
        <w:ind w:left="142" w:firstLine="709"/>
        <w:rPr>
          <w:b/>
          <w:sz w:val="24"/>
          <w:szCs w:val="24"/>
        </w:rPr>
      </w:pPr>
      <w:r w:rsidRPr="002020DF">
        <w:rPr>
          <w:sz w:val="24"/>
          <w:szCs w:val="24"/>
        </w:rPr>
        <w:t>Расширять и систематизировать знания о домашних, зимующих и перелетных птицах; домашних животных и обитателях уголка природы.Продолжать знакомить детей с дикими животными. Расширять представления об особенностях приспособления животных к окружающей среде.Расширять знания детей о млекопитающих, земноводных и пресмыкающихся. Знакомить с некоторыми формами защиты земново</w:t>
      </w:r>
      <w:r w:rsidR="00311872">
        <w:rPr>
          <w:sz w:val="24"/>
          <w:szCs w:val="24"/>
        </w:rPr>
        <w:t>дных и пресмыкающихся от врагов.</w:t>
      </w:r>
    </w:p>
    <w:p w:rsidR="00311872" w:rsidRDefault="002020DF" w:rsidP="00311872">
      <w:pPr>
        <w:spacing w:after="0" w:line="240" w:lineRule="auto"/>
        <w:ind w:left="142" w:firstLine="709"/>
        <w:rPr>
          <w:b/>
          <w:sz w:val="24"/>
          <w:szCs w:val="24"/>
        </w:rPr>
      </w:pPr>
      <w:r w:rsidRPr="002020DF">
        <w:rPr>
          <w:sz w:val="24"/>
          <w:szCs w:val="24"/>
        </w:rPr>
        <w:t>Расшир</w:t>
      </w:r>
      <w:r w:rsidR="00311872">
        <w:rPr>
          <w:sz w:val="24"/>
          <w:szCs w:val="24"/>
        </w:rPr>
        <w:t>ять представления о насекомых, з</w:t>
      </w:r>
      <w:r w:rsidRPr="002020DF">
        <w:rPr>
          <w:sz w:val="24"/>
          <w:szCs w:val="24"/>
        </w:rPr>
        <w:t>накомить с особенностями их жизни (муравьи, пчелы, осы живут большими семьями, муравьи — в муравейниках, пчелы — в дуплах, ульях).Учить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11872" w:rsidRDefault="002020DF" w:rsidP="00311872">
      <w:pPr>
        <w:spacing w:after="0" w:line="240" w:lineRule="auto"/>
        <w:ind w:left="142" w:firstLine="709"/>
        <w:rPr>
          <w:b/>
          <w:sz w:val="24"/>
          <w:szCs w:val="24"/>
        </w:rPr>
      </w:pPr>
      <w:r w:rsidRPr="002020DF">
        <w:rPr>
          <w:sz w:val="24"/>
          <w:szCs w:val="24"/>
        </w:rP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дождь.Закреплять умение передавать свое отношение к природе в рассказах и продуктивных видах деятельности.</w:t>
      </w:r>
    </w:p>
    <w:p w:rsidR="00311872" w:rsidRDefault="002020DF" w:rsidP="00311872">
      <w:pPr>
        <w:spacing w:after="0" w:line="240" w:lineRule="auto"/>
        <w:ind w:left="142" w:firstLine="709"/>
        <w:rPr>
          <w:b/>
          <w:sz w:val="24"/>
          <w:szCs w:val="24"/>
        </w:rPr>
      </w:pPr>
      <w:r w:rsidRPr="002020DF">
        <w:rPr>
          <w:sz w:val="24"/>
          <w:szCs w:val="24"/>
        </w:rPr>
        <w:t>Объяснить детям, ч</w:t>
      </w:r>
      <w:r w:rsidR="00311872">
        <w:rPr>
          <w:sz w:val="24"/>
          <w:szCs w:val="24"/>
        </w:rPr>
        <w:t>то в природе все взаимосвязано.</w:t>
      </w:r>
      <w:r w:rsidRPr="002020DF">
        <w:rPr>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11872" w:rsidRDefault="002020DF" w:rsidP="00311872">
      <w:pPr>
        <w:spacing w:after="0" w:line="240" w:lineRule="auto"/>
        <w:ind w:left="142" w:firstLine="709"/>
        <w:rPr>
          <w:b/>
          <w:sz w:val="24"/>
          <w:szCs w:val="24"/>
        </w:rPr>
      </w:pPr>
      <w:r w:rsidRPr="002020DF">
        <w:rPr>
          <w:sz w:val="24"/>
          <w:szCs w:val="24"/>
        </w:rPr>
        <w:t>Закреплять умение правильно вести себя в природе (не ломать кустов 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311872" w:rsidRDefault="002020DF" w:rsidP="00311872">
      <w:pPr>
        <w:spacing w:after="0" w:line="240" w:lineRule="auto"/>
        <w:ind w:left="142" w:firstLine="709"/>
        <w:rPr>
          <w:b/>
          <w:sz w:val="24"/>
          <w:szCs w:val="24"/>
        </w:rPr>
      </w:pPr>
      <w:r w:rsidRPr="00311872">
        <w:rPr>
          <w:b/>
          <w:i/>
          <w:sz w:val="24"/>
          <w:szCs w:val="24"/>
        </w:rPr>
        <w:t>Сезонные наблюдения</w:t>
      </w:r>
    </w:p>
    <w:p w:rsidR="00311872" w:rsidRDefault="002020DF" w:rsidP="00311872">
      <w:pPr>
        <w:spacing w:after="0" w:line="240" w:lineRule="auto"/>
        <w:ind w:left="142" w:firstLine="709"/>
        <w:rPr>
          <w:b/>
          <w:sz w:val="24"/>
          <w:szCs w:val="24"/>
        </w:rPr>
      </w:pPr>
      <w:r w:rsidRPr="00311872">
        <w:rPr>
          <w:i/>
          <w:sz w:val="24"/>
          <w:szCs w:val="24"/>
        </w:rPr>
        <w:t>Осень.</w:t>
      </w:r>
      <w:r w:rsidRPr="002020DF">
        <w:rPr>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почве).Показать обрезку кустарников, рассказать, для чего это делают. Привлекать </w:t>
      </w:r>
      <w:r w:rsidR="00311872">
        <w:rPr>
          <w:sz w:val="24"/>
          <w:szCs w:val="24"/>
        </w:rPr>
        <w:t>к высаживанию садовых растений.</w:t>
      </w:r>
      <w:r w:rsidRPr="002020DF">
        <w:rPr>
          <w:sz w:val="24"/>
          <w:szCs w:val="24"/>
        </w:rPr>
        <w:t>Учить собирать природный материал (семена, шишки, желуди, листья) для изготовления поделок.</w:t>
      </w:r>
    </w:p>
    <w:p w:rsidR="00311872" w:rsidRDefault="002020DF" w:rsidP="00311872">
      <w:pPr>
        <w:spacing w:after="0" w:line="240" w:lineRule="auto"/>
        <w:ind w:left="142" w:firstLine="709"/>
        <w:rPr>
          <w:b/>
          <w:sz w:val="24"/>
          <w:szCs w:val="24"/>
        </w:rPr>
      </w:pPr>
      <w:r w:rsidRPr="00311872">
        <w:rPr>
          <w:i/>
          <w:sz w:val="24"/>
          <w:szCs w:val="24"/>
        </w:rPr>
        <w:t>Зима.</w:t>
      </w:r>
      <w:r w:rsidRPr="002020DF">
        <w:rPr>
          <w:sz w:val="24"/>
          <w:szCs w:val="24"/>
        </w:rPr>
        <w:t xml:space="preserve"> Обогащать представления детей о сезонных изменениях в природе (самые короткие дни и длинные ночи, холодно, мороз, гололед и т. д.).Обращать внимание детей на то, что на некоторых деревьях долго сохраняются плоды (на рябине, ели и т. д.). Объяснить, что это корм для птиц.Учить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меняется (то светит солнце, то дует ветер, то идет снег, на крышах домов появляются сосульки).Рассказать, что 22 декабря — самый короткий день в году.</w:t>
      </w:r>
    </w:p>
    <w:p w:rsidR="00311872" w:rsidRDefault="002020DF" w:rsidP="00311872">
      <w:pPr>
        <w:spacing w:after="0" w:line="240" w:lineRule="auto"/>
        <w:ind w:left="142" w:firstLine="709"/>
        <w:rPr>
          <w:b/>
          <w:sz w:val="24"/>
          <w:szCs w:val="24"/>
        </w:rPr>
      </w:pPr>
      <w:r w:rsidRPr="00311872">
        <w:rPr>
          <w:i/>
          <w:sz w:val="24"/>
          <w:szCs w:val="24"/>
        </w:rPr>
        <w:t>Весна.</w:t>
      </w:r>
      <w:r w:rsidRPr="002020DF">
        <w:rPr>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проб</w:t>
      </w:r>
      <w:r w:rsidR="00311872">
        <w:rPr>
          <w:sz w:val="24"/>
          <w:szCs w:val="24"/>
        </w:rPr>
        <w:t>уждаются травяные лягушки, жабы</w:t>
      </w:r>
      <w:r w:rsidRPr="002020DF">
        <w:rPr>
          <w:sz w:val="24"/>
          <w:szCs w:val="24"/>
        </w:rPr>
        <w:t>; птицы вьют гнезда; вылетают бабочки-крапивницы; появляются муравьи).Познакомить с термометром (столбик с ртутью может быстро подниматься и опускаться, в зависимости от того, где он находится — в тени или на солнце).Наблюдать, как высаживают, обрезают деревья и кустарники.</w:t>
      </w:r>
    </w:p>
    <w:p w:rsidR="00311872" w:rsidRDefault="002020DF" w:rsidP="00311872">
      <w:pPr>
        <w:spacing w:after="0" w:line="240" w:lineRule="auto"/>
        <w:ind w:left="142" w:firstLine="709"/>
        <w:rPr>
          <w:b/>
          <w:sz w:val="24"/>
          <w:szCs w:val="24"/>
        </w:rPr>
      </w:pPr>
      <w:r w:rsidRPr="002020DF">
        <w:rPr>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Знакомить детей с народными приметами: «Длинные сосульки — к долгой весне», «Если весной летит много паутины, лето будет жаркое» и т. п.</w:t>
      </w:r>
    </w:p>
    <w:p w:rsidR="00C4708B" w:rsidRDefault="002020DF" w:rsidP="00C4708B">
      <w:pPr>
        <w:spacing w:after="0" w:line="240" w:lineRule="auto"/>
        <w:ind w:left="142" w:firstLine="709"/>
        <w:rPr>
          <w:b/>
          <w:sz w:val="24"/>
          <w:szCs w:val="24"/>
        </w:rPr>
      </w:pPr>
      <w:r w:rsidRPr="002020DF">
        <w:rPr>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радуга).Объяснить, что летом наиболее благоприятные условия для роста растен</w:t>
      </w:r>
      <w:r w:rsidR="00311872">
        <w:rPr>
          <w:sz w:val="24"/>
          <w:szCs w:val="24"/>
        </w:rPr>
        <w:t xml:space="preserve">ий: растут, цветут и плодонося. </w:t>
      </w:r>
      <w:r w:rsidRPr="002020DF">
        <w:rPr>
          <w:sz w:val="24"/>
          <w:szCs w:val="24"/>
        </w:rPr>
        <w:t>Знакомить с народными приметами: «Радуга от дождя стоит долго — к ненастью, скоро исчезнет — к ясной погоде», «Вечером комары ле</w:t>
      </w:r>
      <w:r w:rsidR="005F3AEA">
        <w:rPr>
          <w:sz w:val="24"/>
          <w:szCs w:val="24"/>
        </w:rPr>
        <w:t xml:space="preserve">тают густым роем — быть теплу». </w:t>
      </w:r>
      <w:r w:rsidRPr="002020DF">
        <w:rPr>
          <w:sz w:val="24"/>
          <w:szCs w:val="24"/>
        </w:rPr>
        <w:t>Рассказать о том, что 22 июня — день летнего солнцестояния (самый долгий день в году: с этого дня ночь удлиняется, а день идет на убыль).Знакомить с трудом людей в садах и огородах. Воспитывать желание помогать взрослым.</w:t>
      </w:r>
    </w:p>
    <w:p w:rsidR="00C4708B" w:rsidRDefault="00C4708B" w:rsidP="00C4708B">
      <w:pPr>
        <w:spacing w:after="0" w:line="240" w:lineRule="auto"/>
        <w:ind w:left="142" w:firstLine="709"/>
        <w:rPr>
          <w:b/>
          <w:sz w:val="24"/>
          <w:szCs w:val="24"/>
        </w:rPr>
      </w:pPr>
    </w:p>
    <w:p w:rsidR="00C4708B" w:rsidRDefault="006B2DDD" w:rsidP="005F3AEA">
      <w:pPr>
        <w:spacing w:after="0" w:line="240" w:lineRule="auto"/>
        <w:ind w:left="142" w:firstLine="709"/>
        <w:rPr>
          <w:b/>
          <w:sz w:val="24"/>
          <w:szCs w:val="24"/>
        </w:rPr>
      </w:pPr>
      <w:r w:rsidRPr="00C4708B">
        <w:rPr>
          <w:b/>
          <w:bCs/>
          <w:sz w:val="24"/>
          <w:szCs w:val="24"/>
          <w:lang w:eastAsia="zh-CN"/>
        </w:rPr>
        <w:t>Целевые ориентиры освоения программы</w:t>
      </w:r>
      <w:r w:rsidRPr="00C4708B">
        <w:rPr>
          <w:b/>
          <w:bCs/>
          <w:sz w:val="24"/>
          <w:szCs w:val="24"/>
          <w:vertAlign w:val="superscript"/>
          <w:lang w:eastAsia="zh-CN"/>
        </w:rPr>
        <w:footnoteReference w:id="1"/>
      </w:r>
      <w:r w:rsidRPr="00C4708B">
        <w:rPr>
          <w:b/>
          <w:bCs/>
          <w:sz w:val="24"/>
          <w:szCs w:val="24"/>
          <w:lang w:eastAsia="zh-CN"/>
        </w:rPr>
        <w:t>:</w:t>
      </w:r>
    </w:p>
    <w:p w:rsidR="00C4708B" w:rsidRDefault="006B2DDD" w:rsidP="00A51B8C">
      <w:pPr>
        <w:spacing w:after="0" w:line="240" w:lineRule="auto"/>
        <w:ind w:left="142" w:firstLine="709"/>
        <w:rPr>
          <w:b/>
          <w:sz w:val="24"/>
          <w:szCs w:val="24"/>
        </w:rPr>
      </w:pPr>
      <w:r w:rsidRPr="00C4708B">
        <w:rPr>
          <w:sz w:val="24"/>
          <w:szCs w:val="24"/>
          <w:lang w:eastAsia="zh-CN"/>
        </w:rPr>
        <w:t>• Имеют разнообразные впечатления о предметах окружающего мира. Выбирают и группируют предметы в соответствии с познавательной задачей.</w:t>
      </w:r>
    </w:p>
    <w:p w:rsidR="00C4708B" w:rsidRDefault="006B2DDD" w:rsidP="00C4708B">
      <w:pPr>
        <w:spacing w:after="0" w:line="240" w:lineRule="auto"/>
        <w:ind w:left="142" w:firstLine="709"/>
        <w:rPr>
          <w:b/>
          <w:sz w:val="24"/>
          <w:szCs w:val="24"/>
        </w:rPr>
      </w:pPr>
      <w:r w:rsidRPr="00C4708B">
        <w:rPr>
          <w:sz w:val="24"/>
          <w:szCs w:val="24"/>
          <w:lang w:eastAsia="zh-CN"/>
        </w:rPr>
        <w:t>• Знают герб, флаг, гимн России.</w:t>
      </w:r>
    </w:p>
    <w:p w:rsidR="00C4708B" w:rsidRDefault="006B2DDD" w:rsidP="00C4708B">
      <w:pPr>
        <w:spacing w:after="0" w:line="240" w:lineRule="auto"/>
        <w:ind w:left="142" w:firstLine="709"/>
        <w:rPr>
          <w:b/>
          <w:sz w:val="24"/>
          <w:szCs w:val="24"/>
        </w:rPr>
      </w:pPr>
      <w:r w:rsidRPr="00C4708B">
        <w:rPr>
          <w:sz w:val="24"/>
          <w:szCs w:val="24"/>
          <w:lang w:eastAsia="zh-CN"/>
        </w:rPr>
        <w:t>•  Называют главный город страны.</w:t>
      </w:r>
    </w:p>
    <w:p w:rsidR="00C4708B" w:rsidRDefault="006B2DDD" w:rsidP="00C4708B">
      <w:pPr>
        <w:spacing w:after="0" w:line="240" w:lineRule="auto"/>
        <w:ind w:left="142" w:firstLine="709"/>
        <w:rPr>
          <w:b/>
          <w:sz w:val="24"/>
          <w:szCs w:val="24"/>
        </w:rPr>
      </w:pPr>
      <w:r w:rsidRPr="00C4708B">
        <w:rPr>
          <w:sz w:val="24"/>
          <w:szCs w:val="24"/>
          <w:lang w:eastAsia="zh-CN"/>
        </w:rPr>
        <w:t>•  Имеют представления о родном крае, его достопримечательностях.</w:t>
      </w:r>
    </w:p>
    <w:p w:rsidR="00C4708B" w:rsidRDefault="006B2DDD" w:rsidP="00C4708B">
      <w:pPr>
        <w:spacing w:after="0" w:line="240" w:lineRule="auto"/>
        <w:ind w:left="142" w:firstLine="709"/>
        <w:rPr>
          <w:b/>
          <w:sz w:val="24"/>
          <w:szCs w:val="24"/>
        </w:rPr>
      </w:pPr>
      <w:r w:rsidRPr="00C4708B">
        <w:rPr>
          <w:sz w:val="24"/>
          <w:szCs w:val="24"/>
          <w:lang w:eastAsia="zh-CN"/>
        </w:rPr>
        <w:t>•  Имеют представления о школе, библиотеке.</w:t>
      </w:r>
    </w:p>
    <w:p w:rsidR="00C4708B" w:rsidRDefault="006B2DDD" w:rsidP="00C4708B">
      <w:pPr>
        <w:spacing w:after="0" w:line="240" w:lineRule="auto"/>
        <w:ind w:left="142" w:firstLine="709"/>
        <w:rPr>
          <w:b/>
          <w:sz w:val="24"/>
          <w:szCs w:val="24"/>
        </w:rPr>
      </w:pPr>
      <w:r w:rsidRPr="00C4708B">
        <w:rPr>
          <w:sz w:val="24"/>
          <w:szCs w:val="24"/>
          <w:lang w:eastAsia="zh-CN"/>
        </w:rPr>
        <w:t>• Знают некоторых представителей животного мира (звери, птицы, пресмыкающиеся, земно</w:t>
      </w:r>
      <w:r w:rsidRPr="00C4708B">
        <w:rPr>
          <w:sz w:val="24"/>
          <w:szCs w:val="24"/>
          <w:lang w:eastAsia="zh-CN"/>
        </w:rPr>
        <w:softHyphen/>
        <w:t>водные, насекомые).</w:t>
      </w:r>
    </w:p>
    <w:p w:rsidR="00C4708B" w:rsidRDefault="006B2DDD" w:rsidP="00C4708B">
      <w:pPr>
        <w:spacing w:after="0" w:line="240" w:lineRule="auto"/>
        <w:ind w:left="142" w:firstLine="709"/>
        <w:rPr>
          <w:b/>
          <w:sz w:val="24"/>
          <w:szCs w:val="24"/>
        </w:rPr>
      </w:pPr>
      <w:r w:rsidRPr="00C4708B">
        <w:rPr>
          <w:sz w:val="24"/>
          <w:szCs w:val="24"/>
          <w:lang w:eastAsia="zh-CN"/>
        </w:rPr>
        <w:t>• Знают характерные признаки времен года и соотносят с каждым сезоном особенности жиз</w:t>
      </w:r>
      <w:r w:rsidRPr="00C4708B">
        <w:rPr>
          <w:sz w:val="24"/>
          <w:szCs w:val="24"/>
          <w:lang w:eastAsia="zh-CN"/>
        </w:rPr>
        <w:softHyphen/>
        <w:t>ни людей, животных, растений.</w:t>
      </w:r>
    </w:p>
    <w:p w:rsidR="00C4708B" w:rsidRDefault="006B2DDD" w:rsidP="00C4708B">
      <w:pPr>
        <w:spacing w:after="0" w:line="240" w:lineRule="auto"/>
        <w:ind w:left="142" w:firstLine="709"/>
        <w:rPr>
          <w:b/>
          <w:sz w:val="24"/>
          <w:szCs w:val="24"/>
        </w:rPr>
      </w:pPr>
      <w:r w:rsidRPr="00C4708B">
        <w:rPr>
          <w:sz w:val="24"/>
          <w:szCs w:val="24"/>
          <w:lang w:eastAsia="zh-CN"/>
        </w:rPr>
        <w:t>• Знают правила поведения в природе и соблюдают их.</w:t>
      </w:r>
    </w:p>
    <w:p w:rsidR="006B2DDD" w:rsidRPr="00C4708B" w:rsidRDefault="006B2DDD" w:rsidP="00C4708B">
      <w:pPr>
        <w:spacing w:after="0" w:line="240" w:lineRule="auto"/>
        <w:ind w:left="142" w:firstLine="709"/>
        <w:rPr>
          <w:b/>
          <w:sz w:val="24"/>
          <w:szCs w:val="24"/>
        </w:rPr>
      </w:pPr>
      <w:r w:rsidRPr="00C4708B">
        <w:rPr>
          <w:sz w:val="24"/>
          <w:szCs w:val="24"/>
          <w:lang w:eastAsia="zh-CN"/>
        </w:rPr>
        <w:t>• Устанавливают элементарные причинно-следственные связи между природными явлениями.</w:t>
      </w:r>
    </w:p>
    <w:p w:rsidR="006B2DDD" w:rsidRPr="00C4708B" w:rsidRDefault="006B2DDD" w:rsidP="00E7064F">
      <w:pPr>
        <w:shd w:val="clear" w:color="auto" w:fill="FFFFFF"/>
        <w:suppressAutoHyphens/>
        <w:autoSpaceDE w:val="0"/>
        <w:spacing w:after="0" w:line="240" w:lineRule="auto"/>
        <w:ind w:left="0" w:firstLine="0"/>
        <w:jc w:val="left"/>
        <w:rPr>
          <w:smallCaps/>
          <w:sz w:val="24"/>
          <w:szCs w:val="24"/>
          <w:lang w:eastAsia="zh-CN"/>
        </w:rPr>
      </w:pPr>
    </w:p>
    <w:p w:rsidR="006B2DDD" w:rsidRPr="006B2DDD" w:rsidRDefault="000D5072" w:rsidP="006E50DD">
      <w:pPr>
        <w:shd w:val="clear" w:color="auto" w:fill="FFFFFF"/>
        <w:suppressAutoHyphens/>
        <w:autoSpaceDE w:val="0"/>
        <w:spacing w:after="0" w:line="240" w:lineRule="auto"/>
        <w:ind w:left="142" w:firstLine="0"/>
        <w:jc w:val="center"/>
        <w:rPr>
          <w:b/>
          <w:smallCaps/>
          <w:sz w:val="24"/>
          <w:szCs w:val="24"/>
          <w:lang w:eastAsia="zh-CN"/>
        </w:rPr>
      </w:pPr>
      <w:r>
        <w:rPr>
          <w:b/>
          <w:smallCaps/>
          <w:sz w:val="24"/>
          <w:szCs w:val="24"/>
          <w:lang w:eastAsia="zh-CN"/>
        </w:rPr>
        <w:t>Календарно</w:t>
      </w:r>
      <w:r w:rsidR="006B2DDD" w:rsidRPr="006B2DDD">
        <w:rPr>
          <w:b/>
          <w:smallCaps/>
          <w:sz w:val="24"/>
          <w:szCs w:val="24"/>
          <w:lang w:eastAsia="zh-CN"/>
        </w:rPr>
        <w:t>-тематическое планирование организованной образовательной деятельности</w:t>
      </w:r>
    </w:p>
    <w:p w:rsidR="00A51B8C" w:rsidRDefault="00A51B8C" w:rsidP="006E50DD">
      <w:pPr>
        <w:suppressAutoHyphens/>
        <w:spacing w:after="0" w:line="240" w:lineRule="auto"/>
        <w:ind w:left="142" w:firstLine="0"/>
        <w:jc w:val="center"/>
        <w:rPr>
          <w:b/>
          <w:sz w:val="24"/>
          <w:szCs w:val="24"/>
          <w:lang w:eastAsia="zh-CN"/>
        </w:rPr>
      </w:pPr>
    </w:p>
    <w:p w:rsidR="006B2DDD" w:rsidRDefault="006B2DDD" w:rsidP="006E50DD">
      <w:pPr>
        <w:suppressAutoHyphens/>
        <w:spacing w:after="0" w:line="240" w:lineRule="auto"/>
        <w:ind w:left="142" w:firstLine="0"/>
        <w:jc w:val="center"/>
        <w:rPr>
          <w:b/>
          <w:sz w:val="24"/>
          <w:szCs w:val="24"/>
          <w:lang w:eastAsia="zh-CN"/>
        </w:rPr>
      </w:pPr>
      <w:r w:rsidRPr="006B2DDD">
        <w:rPr>
          <w:b/>
          <w:sz w:val="24"/>
          <w:szCs w:val="24"/>
          <w:lang w:eastAsia="zh-CN"/>
        </w:rPr>
        <w:t>Предметное и социальное окружение</w:t>
      </w:r>
    </w:p>
    <w:p w:rsidR="00190A44" w:rsidRPr="006B2DDD" w:rsidRDefault="00190A44" w:rsidP="006E50DD">
      <w:pPr>
        <w:suppressAutoHyphens/>
        <w:spacing w:after="0" w:line="240" w:lineRule="auto"/>
        <w:ind w:left="142" w:firstLine="0"/>
        <w:jc w:val="center"/>
        <w:rPr>
          <w:b/>
          <w:sz w:val="24"/>
          <w:szCs w:val="24"/>
          <w:lang w:eastAsia="zh-CN"/>
        </w:rPr>
      </w:pPr>
    </w:p>
    <w:tbl>
      <w:tblPr>
        <w:tblStyle w:val="aff"/>
        <w:tblW w:w="0" w:type="auto"/>
        <w:tblInd w:w="142" w:type="dxa"/>
        <w:tblLook w:val="04A0" w:firstRow="1" w:lastRow="0" w:firstColumn="1" w:lastColumn="0" w:noHBand="0" w:noVBand="1"/>
      </w:tblPr>
      <w:tblGrid>
        <w:gridCol w:w="10563"/>
      </w:tblGrid>
      <w:tr w:rsidR="00190A44" w:rsidTr="00A51B8C">
        <w:trPr>
          <w:trHeight w:val="405"/>
        </w:trPr>
        <w:tc>
          <w:tcPr>
            <w:tcW w:w="10563" w:type="dxa"/>
          </w:tcPr>
          <w:p w:rsidR="00190A44" w:rsidRPr="00DF6CE2" w:rsidRDefault="00190A44" w:rsidP="00A51B8C">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Сентябрь</w:t>
            </w:r>
          </w:p>
          <w:p w:rsidR="00A51B8C" w:rsidRDefault="00A51B8C" w:rsidP="00A51B8C">
            <w:pPr>
              <w:suppressAutoHyphens/>
              <w:autoSpaceDE w:val="0"/>
              <w:spacing w:after="0" w:line="240" w:lineRule="auto"/>
              <w:ind w:left="0" w:firstLine="0"/>
              <w:jc w:val="center"/>
              <w:rPr>
                <w:b/>
                <w:bCs/>
                <w:sz w:val="24"/>
                <w:szCs w:val="24"/>
                <w:lang w:eastAsia="zh-CN"/>
              </w:rPr>
            </w:pPr>
          </w:p>
        </w:tc>
      </w:tr>
      <w:tr w:rsidR="00190A44" w:rsidTr="00A51B8C">
        <w:trPr>
          <w:trHeight w:val="513"/>
        </w:trPr>
        <w:tc>
          <w:tcPr>
            <w:tcW w:w="10563" w:type="dxa"/>
          </w:tcPr>
          <w:p w:rsidR="00190A44" w:rsidRDefault="00190A44" w:rsidP="00190A44">
            <w:pPr>
              <w:suppressAutoHyphens/>
              <w:autoSpaceDE w:val="0"/>
              <w:spacing w:after="0" w:line="240" w:lineRule="auto"/>
              <w:ind w:left="0" w:firstLine="0"/>
              <w:jc w:val="left"/>
              <w:rPr>
                <w:b/>
                <w:bCs/>
                <w:sz w:val="24"/>
                <w:szCs w:val="24"/>
                <w:lang w:eastAsia="zh-CN"/>
              </w:rPr>
            </w:pPr>
            <w:r>
              <w:rPr>
                <w:b/>
                <w:bCs/>
                <w:sz w:val="24"/>
                <w:szCs w:val="24"/>
                <w:lang w:eastAsia="zh-CN"/>
              </w:rPr>
              <w:t>Занятие 1.                                     «Мой любимый детский сад»</w:t>
            </w:r>
          </w:p>
        </w:tc>
      </w:tr>
      <w:tr w:rsidR="00190A44" w:rsidTr="00A51B8C">
        <w:trPr>
          <w:trHeight w:val="407"/>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2.</w:t>
            </w:r>
            <w:r w:rsidR="00A51B8C">
              <w:rPr>
                <w:b/>
                <w:bCs/>
                <w:sz w:val="24"/>
                <w:szCs w:val="24"/>
                <w:lang w:eastAsia="zh-CN"/>
              </w:rPr>
              <w:t xml:space="preserve">                                 «Знатоки осенней природы»</w:t>
            </w:r>
          </w:p>
        </w:tc>
      </w:tr>
      <w:tr w:rsidR="00190A44" w:rsidTr="00A51B8C">
        <w:trPr>
          <w:trHeight w:val="426"/>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3.</w:t>
            </w:r>
            <w:r w:rsidR="00A51B8C">
              <w:rPr>
                <w:b/>
                <w:bCs/>
                <w:sz w:val="24"/>
                <w:szCs w:val="24"/>
                <w:lang w:eastAsia="zh-CN"/>
              </w:rPr>
              <w:t xml:space="preserve">                                «Дружба начинается с улыбки»</w:t>
            </w:r>
          </w:p>
        </w:tc>
      </w:tr>
      <w:tr w:rsidR="00190A44" w:rsidTr="00A51B8C">
        <w:trPr>
          <w:trHeight w:val="419"/>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4.</w:t>
            </w:r>
            <w:r w:rsidR="00A51B8C">
              <w:rPr>
                <w:b/>
                <w:bCs/>
                <w:sz w:val="24"/>
                <w:szCs w:val="24"/>
                <w:lang w:eastAsia="zh-CN"/>
              </w:rPr>
              <w:t xml:space="preserve">                                 «Что нам известно об осени?»</w:t>
            </w:r>
          </w:p>
        </w:tc>
      </w:tr>
      <w:tr w:rsidR="00190A44" w:rsidTr="00A51B8C">
        <w:trPr>
          <w:trHeight w:val="411"/>
        </w:trPr>
        <w:tc>
          <w:tcPr>
            <w:tcW w:w="10563" w:type="dxa"/>
          </w:tcPr>
          <w:p w:rsidR="00190A44" w:rsidRPr="00DF6CE2" w:rsidRDefault="00190A44" w:rsidP="00A51B8C">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Октябрь</w:t>
            </w:r>
          </w:p>
          <w:p w:rsidR="00A51B8C" w:rsidRDefault="00A51B8C" w:rsidP="00A51B8C">
            <w:pPr>
              <w:suppressAutoHyphens/>
              <w:autoSpaceDE w:val="0"/>
              <w:spacing w:after="0" w:line="240" w:lineRule="auto"/>
              <w:ind w:left="0" w:firstLine="0"/>
              <w:jc w:val="center"/>
              <w:rPr>
                <w:b/>
                <w:bCs/>
                <w:sz w:val="24"/>
                <w:szCs w:val="24"/>
                <w:lang w:eastAsia="zh-CN"/>
              </w:rPr>
            </w:pPr>
          </w:p>
        </w:tc>
      </w:tr>
      <w:tr w:rsidR="00190A44" w:rsidTr="00A51B8C">
        <w:trPr>
          <w:trHeight w:val="377"/>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1.</w:t>
            </w:r>
            <w:r w:rsidR="00A51B8C">
              <w:rPr>
                <w:b/>
                <w:bCs/>
                <w:sz w:val="24"/>
                <w:szCs w:val="24"/>
                <w:lang w:eastAsia="zh-CN"/>
              </w:rPr>
              <w:t xml:space="preserve">                                          «Огород на окне»</w:t>
            </w:r>
          </w:p>
        </w:tc>
      </w:tr>
      <w:tr w:rsidR="00190A44" w:rsidTr="00A51B8C">
        <w:trPr>
          <w:trHeight w:val="411"/>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2.</w:t>
            </w:r>
            <w:r w:rsidR="00A51B8C">
              <w:rPr>
                <w:b/>
                <w:bCs/>
                <w:sz w:val="24"/>
                <w:szCs w:val="24"/>
                <w:lang w:eastAsia="zh-CN"/>
              </w:rPr>
              <w:t xml:space="preserve">                                    «Ядовитые грибы и ягоды»</w:t>
            </w:r>
          </w:p>
        </w:tc>
      </w:tr>
      <w:tr w:rsidR="00190A44" w:rsidTr="00A51B8C">
        <w:trPr>
          <w:trHeight w:val="402"/>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3.</w:t>
            </w:r>
            <w:r w:rsidR="00A51B8C">
              <w:rPr>
                <w:b/>
                <w:bCs/>
                <w:sz w:val="24"/>
                <w:szCs w:val="24"/>
                <w:lang w:eastAsia="zh-CN"/>
              </w:rPr>
              <w:t xml:space="preserve">                                         «Хлеб всему голова!»</w:t>
            </w:r>
          </w:p>
        </w:tc>
      </w:tr>
      <w:tr w:rsidR="00190A44" w:rsidTr="00DF6CE2">
        <w:trPr>
          <w:trHeight w:val="419"/>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4.</w:t>
            </w:r>
            <w:r w:rsidR="00A51B8C">
              <w:rPr>
                <w:b/>
                <w:bCs/>
                <w:sz w:val="24"/>
                <w:szCs w:val="24"/>
                <w:lang w:eastAsia="zh-CN"/>
              </w:rPr>
              <w:t xml:space="preserve">                                           «Полезная пища»</w:t>
            </w:r>
          </w:p>
        </w:tc>
      </w:tr>
      <w:tr w:rsidR="00190A44" w:rsidTr="005F3AEA">
        <w:trPr>
          <w:trHeight w:val="409"/>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5.</w:t>
            </w:r>
            <w:r w:rsidR="00A51B8C">
              <w:rPr>
                <w:b/>
                <w:bCs/>
                <w:sz w:val="24"/>
                <w:szCs w:val="24"/>
                <w:lang w:eastAsia="zh-CN"/>
              </w:rPr>
              <w:t xml:space="preserve">                                             «Деревья в лесу»</w:t>
            </w:r>
          </w:p>
        </w:tc>
      </w:tr>
      <w:tr w:rsidR="00190A44" w:rsidTr="00DF6CE2">
        <w:tc>
          <w:tcPr>
            <w:tcW w:w="10563" w:type="dxa"/>
          </w:tcPr>
          <w:p w:rsidR="00A51B8C" w:rsidRPr="00DF6CE2" w:rsidRDefault="00190A44"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Ноябрь</w:t>
            </w:r>
          </w:p>
        </w:tc>
      </w:tr>
      <w:tr w:rsidR="00190A44" w:rsidTr="00DF6CE2">
        <w:trPr>
          <w:trHeight w:val="334"/>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1.</w:t>
            </w:r>
            <w:r w:rsidR="0092076C">
              <w:rPr>
                <w:b/>
                <w:bCs/>
                <w:sz w:val="24"/>
                <w:szCs w:val="24"/>
                <w:lang w:eastAsia="zh-CN"/>
              </w:rPr>
              <w:t xml:space="preserve">                                   </w:t>
            </w:r>
            <w:r>
              <w:rPr>
                <w:b/>
                <w:bCs/>
                <w:sz w:val="24"/>
                <w:szCs w:val="24"/>
                <w:lang w:eastAsia="zh-CN"/>
              </w:rPr>
              <w:t xml:space="preserve"> </w:t>
            </w:r>
            <w:r w:rsidR="00A51B8C">
              <w:rPr>
                <w:b/>
                <w:bCs/>
                <w:sz w:val="24"/>
                <w:szCs w:val="24"/>
                <w:lang w:eastAsia="zh-CN"/>
              </w:rPr>
              <w:t>«Перелетные птицы»</w:t>
            </w:r>
          </w:p>
        </w:tc>
      </w:tr>
      <w:tr w:rsidR="00190A44" w:rsidTr="00DF6CE2">
        <w:trPr>
          <w:trHeight w:val="397"/>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2.</w:t>
            </w:r>
            <w:r w:rsidR="0092076C">
              <w:rPr>
                <w:b/>
                <w:bCs/>
                <w:sz w:val="24"/>
                <w:szCs w:val="24"/>
                <w:lang w:eastAsia="zh-CN"/>
              </w:rPr>
              <w:t xml:space="preserve">                                         </w:t>
            </w:r>
            <w:r w:rsidR="00A51B8C">
              <w:rPr>
                <w:b/>
                <w:bCs/>
                <w:sz w:val="24"/>
                <w:szCs w:val="24"/>
                <w:lang w:eastAsia="zh-CN"/>
              </w:rPr>
              <w:t>«Мир тканей»</w:t>
            </w:r>
          </w:p>
        </w:tc>
      </w:tr>
      <w:tr w:rsidR="00190A44" w:rsidTr="00DF6CE2">
        <w:trPr>
          <w:trHeight w:val="416"/>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3.</w:t>
            </w:r>
            <w:r w:rsidR="0092076C">
              <w:rPr>
                <w:b/>
                <w:bCs/>
                <w:sz w:val="24"/>
                <w:szCs w:val="24"/>
                <w:lang w:eastAsia="zh-CN"/>
              </w:rPr>
              <w:t xml:space="preserve">                                «</w:t>
            </w:r>
            <w:r w:rsidR="00A51B8C">
              <w:rPr>
                <w:b/>
                <w:bCs/>
                <w:sz w:val="24"/>
                <w:szCs w:val="24"/>
                <w:lang w:eastAsia="zh-CN"/>
              </w:rPr>
              <w:t>Просто без игрушек жить нельзя!»</w:t>
            </w:r>
          </w:p>
        </w:tc>
      </w:tr>
      <w:tr w:rsidR="00190A44" w:rsidTr="00DF6CE2">
        <w:trPr>
          <w:trHeight w:val="461"/>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4.</w:t>
            </w:r>
            <w:r w:rsidR="005F3AEA">
              <w:rPr>
                <w:b/>
                <w:bCs/>
                <w:sz w:val="24"/>
                <w:szCs w:val="24"/>
                <w:lang w:eastAsia="zh-CN"/>
              </w:rPr>
              <w:t xml:space="preserve">                            «Классификация посуды, ее предназначение»</w:t>
            </w:r>
          </w:p>
        </w:tc>
      </w:tr>
      <w:tr w:rsidR="00190A44" w:rsidTr="00DF6CE2">
        <w:tc>
          <w:tcPr>
            <w:tcW w:w="10563" w:type="dxa"/>
          </w:tcPr>
          <w:p w:rsidR="005F3AEA" w:rsidRPr="00DF6CE2" w:rsidRDefault="00190A44"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Декабрь</w:t>
            </w:r>
          </w:p>
        </w:tc>
      </w:tr>
      <w:tr w:rsidR="00190A44" w:rsidTr="00DF6CE2">
        <w:trPr>
          <w:trHeight w:val="380"/>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5F3AEA">
              <w:rPr>
                <w:b/>
                <w:bCs/>
                <w:sz w:val="24"/>
                <w:szCs w:val="24"/>
                <w:lang w:eastAsia="zh-CN"/>
              </w:rPr>
              <w:t xml:space="preserve">                                  «Здравствуй зимушка – зима!»</w:t>
            </w:r>
          </w:p>
        </w:tc>
      </w:tr>
      <w:tr w:rsidR="00190A44" w:rsidTr="00DF6CE2">
        <w:trPr>
          <w:trHeight w:val="415"/>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2.</w:t>
            </w:r>
            <w:r w:rsidR="005F3AEA">
              <w:rPr>
                <w:b/>
                <w:bCs/>
                <w:sz w:val="24"/>
                <w:szCs w:val="24"/>
                <w:lang w:eastAsia="zh-CN"/>
              </w:rPr>
              <w:t xml:space="preserve">                                          «Домашние животные»</w:t>
            </w:r>
          </w:p>
        </w:tc>
      </w:tr>
      <w:tr w:rsidR="00190A44" w:rsidTr="00DF6CE2">
        <w:trPr>
          <w:trHeight w:val="420"/>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3.</w:t>
            </w:r>
            <w:r w:rsidR="005F3AEA">
              <w:rPr>
                <w:b/>
                <w:bCs/>
                <w:sz w:val="24"/>
                <w:szCs w:val="24"/>
                <w:lang w:eastAsia="zh-CN"/>
              </w:rPr>
              <w:t xml:space="preserve">                                               «Дикие животные»</w:t>
            </w:r>
          </w:p>
        </w:tc>
      </w:tr>
      <w:tr w:rsidR="00190A44" w:rsidTr="00DF6CE2">
        <w:trPr>
          <w:trHeight w:val="432"/>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4.</w:t>
            </w:r>
            <w:r w:rsidR="005F3AEA">
              <w:rPr>
                <w:b/>
                <w:bCs/>
                <w:sz w:val="24"/>
                <w:szCs w:val="24"/>
                <w:lang w:eastAsia="zh-CN"/>
              </w:rPr>
              <w:t xml:space="preserve">                                            «Что такое новый год?»</w:t>
            </w:r>
          </w:p>
        </w:tc>
      </w:tr>
      <w:tr w:rsidR="00190A44" w:rsidTr="00DF6CE2">
        <w:tc>
          <w:tcPr>
            <w:tcW w:w="10563" w:type="dxa"/>
          </w:tcPr>
          <w:p w:rsidR="005F3AEA" w:rsidRPr="00DF6CE2" w:rsidRDefault="00190A44"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Январь</w:t>
            </w:r>
          </w:p>
        </w:tc>
      </w:tr>
      <w:tr w:rsidR="00190A44" w:rsidTr="00DF6CE2">
        <w:trPr>
          <w:trHeight w:val="470"/>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1E505A">
              <w:rPr>
                <w:b/>
                <w:bCs/>
                <w:sz w:val="24"/>
                <w:szCs w:val="24"/>
                <w:lang w:eastAsia="zh-CN"/>
              </w:rPr>
              <w:t xml:space="preserve">                                          «Зимние забавы»</w:t>
            </w:r>
          </w:p>
        </w:tc>
      </w:tr>
      <w:tr w:rsidR="00190A44" w:rsidTr="00DF6CE2">
        <w:trPr>
          <w:trHeight w:val="421"/>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2.</w:t>
            </w:r>
            <w:r w:rsidR="001E505A">
              <w:rPr>
                <w:b/>
                <w:bCs/>
                <w:sz w:val="24"/>
                <w:szCs w:val="24"/>
                <w:lang w:eastAsia="zh-CN"/>
              </w:rPr>
              <w:t xml:space="preserve">                              «Северное царство льда и снега»</w:t>
            </w:r>
          </w:p>
        </w:tc>
      </w:tr>
      <w:tr w:rsidR="00190A44" w:rsidTr="00DF6CE2">
        <w:trPr>
          <w:trHeight w:val="427"/>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3.</w:t>
            </w:r>
            <w:r w:rsidR="001E505A">
              <w:rPr>
                <w:b/>
                <w:bCs/>
                <w:sz w:val="24"/>
                <w:szCs w:val="24"/>
                <w:lang w:eastAsia="zh-CN"/>
              </w:rPr>
              <w:t xml:space="preserve">                         «История возникновения транспорта»</w:t>
            </w:r>
          </w:p>
        </w:tc>
      </w:tr>
      <w:tr w:rsidR="00190A44" w:rsidTr="00DF6CE2">
        <w:trPr>
          <w:trHeight w:val="405"/>
        </w:trPr>
        <w:tc>
          <w:tcPr>
            <w:tcW w:w="10563" w:type="dxa"/>
          </w:tcPr>
          <w:p w:rsidR="00190A44" w:rsidRDefault="00190A44" w:rsidP="00312F3B">
            <w:pPr>
              <w:suppressAutoHyphens/>
              <w:autoSpaceDE w:val="0"/>
              <w:spacing w:after="0" w:line="240" w:lineRule="auto"/>
              <w:ind w:left="0" w:firstLine="0"/>
              <w:rPr>
                <w:b/>
                <w:bCs/>
                <w:sz w:val="24"/>
                <w:szCs w:val="24"/>
                <w:lang w:eastAsia="zh-CN"/>
              </w:rPr>
            </w:pPr>
            <w:r>
              <w:rPr>
                <w:b/>
                <w:bCs/>
                <w:sz w:val="24"/>
                <w:szCs w:val="24"/>
                <w:lang w:eastAsia="zh-CN"/>
              </w:rPr>
              <w:t>Занятие 4.</w:t>
            </w:r>
            <w:r w:rsidR="001E505A">
              <w:rPr>
                <w:b/>
                <w:bCs/>
                <w:sz w:val="24"/>
                <w:szCs w:val="24"/>
                <w:lang w:eastAsia="zh-CN"/>
              </w:rPr>
              <w:t xml:space="preserve">                                        «</w:t>
            </w:r>
            <w:r w:rsidR="00312F3B">
              <w:rPr>
                <w:b/>
                <w:bCs/>
                <w:sz w:val="24"/>
                <w:szCs w:val="24"/>
                <w:lang w:eastAsia="zh-CN"/>
              </w:rPr>
              <w:t>Дом.</w:t>
            </w:r>
            <w:r w:rsidR="001E505A">
              <w:rPr>
                <w:b/>
                <w:bCs/>
                <w:sz w:val="24"/>
                <w:szCs w:val="24"/>
                <w:lang w:eastAsia="zh-CN"/>
              </w:rPr>
              <w:t xml:space="preserve"> Мебель»</w:t>
            </w:r>
          </w:p>
        </w:tc>
      </w:tr>
      <w:tr w:rsidR="00190A44" w:rsidTr="00DF6CE2">
        <w:tc>
          <w:tcPr>
            <w:tcW w:w="10563" w:type="dxa"/>
          </w:tcPr>
          <w:p w:rsidR="005F3AEA" w:rsidRPr="00DF6CE2" w:rsidRDefault="00190A44"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Февраль</w:t>
            </w:r>
          </w:p>
        </w:tc>
      </w:tr>
      <w:tr w:rsidR="00190A44" w:rsidTr="00DF6CE2">
        <w:trPr>
          <w:trHeight w:val="430"/>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1.</w:t>
            </w:r>
            <w:r w:rsidR="001E505A">
              <w:rPr>
                <w:b/>
                <w:bCs/>
                <w:sz w:val="24"/>
                <w:szCs w:val="24"/>
                <w:lang w:eastAsia="zh-CN"/>
              </w:rPr>
              <w:t xml:space="preserve">                                  «В гостях у художника»</w:t>
            </w:r>
          </w:p>
        </w:tc>
      </w:tr>
      <w:tr w:rsidR="00190A44" w:rsidTr="00DF6CE2">
        <w:trPr>
          <w:trHeight w:val="411"/>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2.</w:t>
            </w:r>
            <w:r w:rsidR="001E505A">
              <w:rPr>
                <w:b/>
                <w:bCs/>
                <w:sz w:val="24"/>
                <w:szCs w:val="24"/>
                <w:lang w:eastAsia="zh-CN"/>
              </w:rPr>
              <w:t xml:space="preserve">                                     «Что я знаю о себе»</w:t>
            </w:r>
          </w:p>
        </w:tc>
      </w:tr>
      <w:tr w:rsidR="00190A44" w:rsidTr="00DF6CE2">
        <w:trPr>
          <w:trHeight w:val="417"/>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3.</w:t>
            </w:r>
            <w:r w:rsidR="001E505A">
              <w:rPr>
                <w:b/>
                <w:bCs/>
                <w:sz w:val="24"/>
                <w:szCs w:val="24"/>
                <w:lang w:eastAsia="zh-CN"/>
              </w:rPr>
              <w:t xml:space="preserve">                        « Виды транспорта, история возникновения»</w:t>
            </w:r>
          </w:p>
        </w:tc>
      </w:tr>
      <w:tr w:rsidR="00190A44" w:rsidTr="00DF6CE2">
        <w:trPr>
          <w:trHeight w:val="409"/>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4.</w:t>
            </w:r>
            <w:r w:rsidR="001E505A">
              <w:rPr>
                <w:b/>
                <w:bCs/>
                <w:sz w:val="24"/>
                <w:szCs w:val="24"/>
                <w:lang w:eastAsia="zh-CN"/>
              </w:rPr>
              <w:t xml:space="preserve">                        «Земля – наш общий дом, в котором мы живем»</w:t>
            </w:r>
          </w:p>
        </w:tc>
      </w:tr>
      <w:tr w:rsidR="00190A44" w:rsidTr="00DF6CE2">
        <w:tc>
          <w:tcPr>
            <w:tcW w:w="10563" w:type="dxa"/>
          </w:tcPr>
          <w:p w:rsidR="005F3AEA" w:rsidRPr="00DF6CE2" w:rsidRDefault="00190A44"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Март</w:t>
            </w:r>
          </w:p>
        </w:tc>
      </w:tr>
      <w:tr w:rsidR="00190A44" w:rsidTr="00DF6CE2">
        <w:trPr>
          <w:trHeight w:val="439"/>
        </w:trPr>
        <w:tc>
          <w:tcPr>
            <w:tcW w:w="10563" w:type="dxa"/>
          </w:tcPr>
          <w:p w:rsidR="00190A44" w:rsidRDefault="00190A44" w:rsidP="00C32237">
            <w:pPr>
              <w:suppressAutoHyphens/>
              <w:autoSpaceDE w:val="0"/>
              <w:spacing w:after="0" w:line="240" w:lineRule="auto"/>
              <w:ind w:left="0" w:firstLine="0"/>
              <w:rPr>
                <w:b/>
                <w:bCs/>
                <w:sz w:val="24"/>
                <w:szCs w:val="24"/>
                <w:lang w:eastAsia="zh-CN"/>
              </w:rPr>
            </w:pPr>
            <w:r>
              <w:rPr>
                <w:b/>
                <w:bCs/>
                <w:sz w:val="24"/>
                <w:szCs w:val="24"/>
                <w:lang w:eastAsia="zh-CN"/>
              </w:rPr>
              <w:t>Занятие 1.</w:t>
            </w:r>
            <w:r w:rsidR="001E505A">
              <w:rPr>
                <w:b/>
                <w:bCs/>
                <w:sz w:val="24"/>
                <w:szCs w:val="24"/>
                <w:lang w:eastAsia="zh-CN"/>
              </w:rPr>
              <w:t xml:space="preserve">                               </w:t>
            </w:r>
            <w:r w:rsidR="00C32237">
              <w:rPr>
                <w:b/>
                <w:bCs/>
                <w:sz w:val="24"/>
                <w:szCs w:val="24"/>
                <w:lang w:eastAsia="zh-CN"/>
              </w:rPr>
              <w:t>«Наша родная Россия»</w:t>
            </w:r>
            <w:r w:rsidR="001E505A">
              <w:rPr>
                <w:b/>
                <w:bCs/>
                <w:sz w:val="24"/>
                <w:szCs w:val="24"/>
                <w:lang w:eastAsia="zh-CN"/>
              </w:rPr>
              <w:t xml:space="preserve">  </w:t>
            </w:r>
          </w:p>
        </w:tc>
      </w:tr>
      <w:tr w:rsidR="00190A44" w:rsidTr="00DF6CE2">
        <w:trPr>
          <w:trHeight w:val="430"/>
        </w:trPr>
        <w:tc>
          <w:tcPr>
            <w:tcW w:w="10563" w:type="dxa"/>
          </w:tcPr>
          <w:p w:rsidR="00190A44" w:rsidRDefault="00190A44" w:rsidP="00C32237">
            <w:pPr>
              <w:suppressAutoHyphens/>
              <w:autoSpaceDE w:val="0"/>
              <w:spacing w:after="0" w:line="240" w:lineRule="auto"/>
              <w:ind w:left="0" w:firstLine="0"/>
              <w:rPr>
                <w:b/>
                <w:bCs/>
                <w:sz w:val="24"/>
                <w:szCs w:val="24"/>
                <w:lang w:eastAsia="zh-CN"/>
              </w:rPr>
            </w:pPr>
            <w:r>
              <w:rPr>
                <w:b/>
                <w:bCs/>
                <w:sz w:val="24"/>
                <w:szCs w:val="24"/>
                <w:lang w:eastAsia="zh-CN"/>
              </w:rPr>
              <w:t>Занятие 2.</w:t>
            </w:r>
            <w:r w:rsidR="001E505A">
              <w:rPr>
                <w:b/>
                <w:bCs/>
                <w:sz w:val="24"/>
                <w:szCs w:val="24"/>
                <w:lang w:eastAsia="zh-CN"/>
              </w:rPr>
              <w:t xml:space="preserve">                                </w:t>
            </w:r>
            <w:r w:rsidR="00C32237">
              <w:rPr>
                <w:b/>
                <w:bCs/>
                <w:sz w:val="24"/>
                <w:szCs w:val="24"/>
                <w:lang w:eastAsia="zh-CN"/>
              </w:rPr>
              <w:t>«Берегите первоцветы»</w:t>
            </w:r>
          </w:p>
        </w:tc>
      </w:tr>
      <w:tr w:rsidR="00190A44" w:rsidTr="00DF6CE2">
        <w:trPr>
          <w:trHeight w:val="408"/>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3.</w:t>
            </w:r>
            <w:r w:rsidR="001E505A">
              <w:rPr>
                <w:b/>
                <w:bCs/>
                <w:sz w:val="24"/>
                <w:szCs w:val="24"/>
                <w:lang w:eastAsia="zh-CN"/>
              </w:rPr>
              <w:t xml:space="preserve">                                       «Птицы весной»</w:t>
            </w:r>
          </w:p>
        </w:tc>
      </w:tr>
      <w:tr w:rsidR="00190A44" w:rsidTr="00DF6CE2">
        <w:trPr>
          <w:trHeight w:val="415"/>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4.</w:t>
            </w:r>
            <w:r w:rsidR="001E505A">
              <w:rPr>
                <w:b/>
                <w:bCs/>
                <w:sz w:val="24"/>
                <w:szCs w:val="24"/>
                <w:lang w:eastAsia="zh-CN"/>
              </w:rPr>
              <w:t xml:space="preserve">                                    « Песок и его свойства»</w:t>
            </w:r>
          </w:p>
        </w:tc>
      </w:tr>
      <w:tr w:rsidR="00190A44" w:rsidTr="00DF6CE2">
        <w:tc>
          <w:tcPr>
            <w:tcW w:w="10563" w:type="dxa"/>
          </w:tcPr>
          <w:p w:rsidR="005F3AEA" w:rsidRPr="00DF6CE2" w:rsidRDefault="00190A44"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Апрель</w:t>
            </w:r>
          </w:p>
        </w:tc>
      </w:tr>
      <w:tr w:rsidR="00190A44" w:rsidTr="00DF6CE2">
        <w:trPr>
          <w:trHeight w:val="496"/>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1.</w:t>
            </w:r>
            <w:r w:rsidR="001E505A">
              <w:rPr>
                <w:b/>
                <w:bCs/>
                <w:sz w:val="24"/>
                <w:szCs w:val="24"/>
                <w:lang w:eastAsia="zh-CN"/>
              </w:rPr>
              <w:t xml:space="preserve">                        «Путешествие по Крыму на машине времени»</w:t>
            </w:r>
          </w:p>
        </w:tc>
      </w:tr>
      <w:tr w:rsidR="00190A44" w:rsidTr="00DF6CE2">
        <w:trPr>
          <w:trHeight w:val="430"/>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2.</w:t>
            </w:r>
            <w:r w:rsidR="001E505A">
              <w:rPr>
                <w:b/>
                <w:bCs/>
                <w:sz w:val="24"/>
                <w:szCs w:val="24"/>
                <w:lang w:eastAsia="zh-CN"/>
              </w:rPr>
              <w:t xml:space="preserve">                              «Большое космическое путешествие»</w:t>
            </w:r>
          </w:p>
        </w:tc>
      </w:tr>
      <w:tr w:rsidR="00190A44" w:rsidTr="00DF6CE2">
        <w:trPr>
          <w:trHeight w:val="409"/>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3.</w:t>
            </w:r>
            <w:r w:rsidR="001E505A">
              <w:rPr>
                <w:b/>
                <w:bCs/>
                <w:sz w:val="24"/>
                <w:szCs w:val="24"/>
                <w:lang w:eastAsia="zh-CN"/>
              </w:rPr>
              <w:t xml:space="preserve">                                         «Мы и электричество»</w:t>
            </w:r>
          </w:p>
        </w:tc>
      </w:tr>
      <w:tr w:rsidR="00190A44" w:rsidTr="00DF6CE2">
        <w:trPr>
          <w:trHeight w:val="414"/>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4.</w:t>
            </w:r>
            <w:r w:rsidR="001E505A">
              <w:rPr>
                <w:b/>
                <w:bCs/>
                <w:sz w:val="24"/>
                <w:szCs w:val="24"/>
                <w:lang w:eastAsia="zh-CN"/>
              </w:rPr>
              <w:t xml:space="preserve">                                     «Животные жарких стран»</w:t>
            </w:r>
          </w:p>
        </w:tc>
      </w:tr>
      <w:tr w:rsidR="00190A44" w:rsidTr="00DF6CE2">
        <w:trPr>
          <w:trHeight w:val="420"/>
        </w:trPr>
        <w:tc>
          <w:tcPr>
            <w:tcW w:w="10563" w:type="dxa"/>
          </w:tcPr>
          <w:p w:rsidR="00190A44" w:rsidRDefault="00190A44" w:rsidP="00DF6CE2">
            <w:pPr>
              <w:suppressAutoHyphens/>
              <w:autoSpaceDE w:val="0"/>
              <w:spacing w:after="0" w:line="240" w:lineRule="auto"/>
              <w:ind w:left="0" w:firstLine="0"/>
              <w:rPr>
                <w:b/>
                <w:bCs/>
                <w:sz w:val="24"/>
                <w:szCs w:val="24"/>
                <w:lang w:eastAsia="zh-CN"/>
              </w:rPr>
            </w:pPr>
            <w:r>
              <w:rPr>
                <w:b/>
                <w:bCs/>
                <w:sz w:val="24"/>
                <w:szCs w:val="24"/>
                <w:lang w:eastAsia="zh-CN"/>
              </w:rPr>
              <w:t>Занятие 5.</w:t>
            </w:r>
            <w:r w:rsidR="001E505A">
              <w:rPr>
                <w:b/>
                <w:bCs/>
                <w:sz w:val="24"/>
                <w:szCs w:val="24"/>
                <w:lang w:eastAsia="zh-CN"/>
              </w:rPr>
              <w:t xml:space="preserve">                                   «9 мая – великий день Победы»</w:t>
            </w:r>
          </w:p>
        </w:tc>
      </w:tr>
      <w:tr w:rsidR="00190A44" w:rsidTr="00DF6CE2">
        <w:tc>
          <w:tcPr>
            <w:tcW w:w="10563" w:type="dxa"/>
          </w:tcPr>
          <w:p w:rsidR="005F3AEA" w:rsidRPr="00DF6CE2" w:rsidRDefault="00190A44"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Май</w:t>
            </w:r>
          </w:p>
        </w:tc>
      </w:tr>
      <w:tr w:rsidR="00190A44" w:rsidTr="00DF6CE2">
        <w:trPr>
          <w:trHeight w:val="503"/>
        </w:trPr>
        <w:tc>
          <w:tcPr>
            <w:tcW w:w="10563" w:type="dxa"/>
          </w:tcPr>
          <w:p w:rsidR="00190A44" w:rsidRDefault="00190A44" w:rsidP="001E505A">
            <w:pPr>
              <w:suppressAutoHyphens/>
              <w:autoSpaceDE w:val="0"/>
              <w:spacing w:after="0" w:line="240" w:lineRule="auto"/>
              <w:ind w:left="0" w:firstLine="0"/>
              <w:rPr>
                <w:b/>
                <w:bCs/>
                <w:sz w:val="24"/>
                <w:szCs w:val="24"/>
                <w:lang w:eastAsia="zh-CN"/>
              </w:rPr>
            </w:pPr>
            <w:r>
              <w:rPr>
                <w:b/>
                <w:bCs/>
                <w:sz w:val="24"/>
                <w:szCs w:val="24"/>
                <w:lang w:eastAsia="zh-CN"/>
              </w:rPr>
              <w:t>Занятие 1.</w:t>
            </w:r>
            <w:r w:rsidR="001E505A">
              <w:rPr>
                <w:b/>
                <w:bCs/>
                <w:sz w:val="24"/>
                <w:szCs w:val="24"/>
                <w:lang w:eastAsia="zh-CN"/>
              </w:rPr>
              <w:t xml:space="preserve">                                            «Животные леса» </w:t>
            </w:r>
          </w:p>
        </w:tc>
      </w:tr>
      <w:tr w:rsidR="00190A44" w:rsidTr="00DF6CE2">
        <w:trPr>
          <w:trHeight w:val="424"/>
        </w:trPr>
        <w:tc>
          <w:tcPr>
            <w:tcW w:w="10563" w:type="dxa"/>
          </w:tcPr>
          <w:p w:rsidR="00190A44" w:rsidRDefault="00190A44" w:rsidP="001E505A">
            <w:pPr>
              <w:suppressAutoHyphens/>
              <w:autoSpaceDE w:val="0"/>
              <w:spacing w:after="0" w:line="240" w:lineRule="auto"/>
              <w:ind w:left="0" w:firstLine="0"/>
              <w:rPr>
                <w:b/>
                <w:bCs/>
                <w:sz w:val="24"/>
                <w:szCs w:val="24"/>
                <w:lang w:eastAsia="zh-CN"/>
              </w:rPr>
            </w:pPr>
            <w:r>
              <w:rPr>
                <w:b/>
                <w:bCs/>
                <w:sz w:val="24"/>
                <w:szCs w:val="24"/>
                <w:lang w:eastAsia="zh-CN"/>
              </w:rPr>
              <w:t>Занятие 2.</w:t>
            </w:r>
            <w:r w:rsidR="001E505A">
              <w:rPr>
                <w:b/>
                <w:bCs/>
                <w:sz w:val="24"/>
                <w:szCs w:val="24"/>
                <w:lang w:eastAsia="zh-CN"/>
              </w:rPr>
              <w:t xml:space="preserve">                                                 «Насекомые»</w:t>
            </w:r>
          </w:p>
        </w:tc>
      </w:tr>
      <w:tr w:rsidR="00190A44" w:rsidTr="00DF6CE2">
        <w:trPr>
          <w:trHeight w:val="402"/>
        </w:trPr>
        <w:tc>
          <w:tcPr>
            <w:tcW w:w="10563" w:type="dxa"/>
          </w:tcPr>
          <w:p w:rsidR="00190A44" w:rsidRDefault="00190A44" w:rsidP="001E505A">
            <w:pPr>
              <w:suppressAutoHyphens/>
              <w:autoSpaceDE w:val="0"/>
              <w:spacing w:after="0" w:line="240" w:lineRule="auto"/>
              <w:ind w:left="0" w:firstLine="0"/>
              <w:rPr>
                <w:b/>
                <w:bCs/>
                <w:sz w:val="24"/>
                <w:szCs w:val="24"/>
                <w:lang w:eastAsia="zh-CN"/>
              </w:rPr>
            </w:pPr>
            <w:r>
              <w:rPr>
                <w:b/>
                <w:bCs/>
                <w:sz w:val="24"/>
                <w:szCs w:val="24"/>
                <w:lang w:eastAsia="zh-CN"/>
              </w:rPr>
              <w:t>Занятие 3.</w:t>
            </w:r>
            <w:r w:rsidR="001E505A">
              <w:rPr>
                <w:b/>
                <w:bCs/>
                <w:sz w:val="24"/>
                <w:szCs w:val="24"/>
                <w:lang w:eastAsia="zh-CN"/>
              </w:rPr>
              <w:t xml:space="preserve">                                              «Безопасное лето»</w:t>
            </w:r>
          </w:p>
        </w:tc>
      </w:tr>
    </w:tbl>
    <w:p w:rsidR="006B2DDD" w:rsidRPr="006B2DDD" w:rsidRDefault="006B2DDD" w:rsidP="006E50DD">
      <w:pPr>
        <w:suppressAutoHyphens/>
        <w:spacing w:after="0" w:line="240" w:lineRule="auto"/>
        <w:ind w:left="142" w:firstLine="0"/>
        <w:jc w:val="left"/>
        <w:rPr>
          <w:lang w:eastAsia="zh-CN"/>
        </w:rPr>
      </w:pPr>
    </w:p>
    <w:p w:rsidR="00507371" w:rsidRDefault="00507371" w:rsidP="00810543">
      <w:pPr>
        <w:shd w:val="clear" w:color="auto" w:fill="FFFFFF"/>
        <w:suppressAutoHyphens/>
        <w:autoSpaceDE w:val="0"/>
        <w:spacing w:after="0" w:line="240" w:lineRule="auto"/>
        <w:ind w:left="142" w:firstLine="0"/>
        <w:jc w:val="center"/>
        <w:rPr>
          <w:b/>
          <w:smallCaps/>
          <w:sz w:val="24"/>
          <w:szCs w:val="24"/>
          <w:lang w:eastAsia="zh-CN"/>
        </w:rPr>
      </w:pPr>
    </w:p>
    <w:p w:rsidR="00DF6CE2" w:rsidRDefault="00DF6CE2" w:rsidP="00810543">
      <w:pPr>
        <w:shd w:val="clear" w:color="auto" w:fill="FFFFFF"/>
        <w:suppressAutoHyphens/>
        <w:autoSpaceDE w:val="0"/>
        <w:spacing w:after="0" w:line="240" w:lineRule="auto"/>
        <w:ind w:left="142" w:firstLine="0"/>
        <w:jc w:val="center"/>
        <w:rPr>
          <w:b/>
          <w:smallCaps/>
          <w:sz w:val="24"/>
          <w:szCs w:val="24"/>
          <w:lang w:eastAsia="zh-CN"/>
        </w:rPr>
      </w:pPr>
    </w:p>
    <w:p w:rsidR="006B2DDD" w:rsidRPr="00DF6CE2" w:rsidRDefault="00755B14" w:rsidP="00810543">
      <w:pPr>
        <w:shd w:val="clear" w:color="auto" w:fill="FFFFFF"/>
        <w:suppressAutoHyphens/>
        <w:autoSpaceDE w:val="0"/>
        <w:spacing w:after="0" w:line="240" w:lineRule="auto"/>
        <w:ind w:left="142" w:firstLine="0"/>
        <w:jc w:val="center"/>
        <w:rPr>
          <w:b/>
          <w:smallCaps/>
          <w:sz w:val="24"/>
          <w:szCs w:val="24"/>
          <w:lang w:eastAsia="zh-CN"/>
        </w:rPr>
      </w:pPr>
      <w:r w:rsidRPr="00DF6CE2">
        <w:rPr>
          <w:b/>
          <w:smallCaps/>
          <w:sz w:val="24"/>
          <w:szCs w:val="24"/>
          <w:lang w:eastAsia="zh-CN"/>
        </w:rPr>
        <w:t>Календарно</w:t>
      </w:r>
      <w:r w:rsidR="00810543" w:rsidRPr="00DF6CE2">
        <w:rPr>
          <w:b/>
          <w:smallCaps/>
          <w:sz w:val="24"/>
          <w:szCs w:val="24"/>
          <w:lang w:eastAsia="zh-CN"/>
        </w:rPr>
        <w:t>-тематическое планирование организованной образовательной деятельности</w:t>
      </w:r>
    </w:p>
    <w:p w:rsidR="00DF6CE2" w:rsidRDefault="00DF6CE2" w:rsidP="006E50DD">
      <w:pPr>
        <w:suppressAutoHyphens/>
        <w:spacing w:after="0" w:line="240" w:lineRule="auto"/>
        <w:ind w:left="142" w:firstLine="0"/>
        <w:jc w:val="center"/>
        <w:rPr>
          <w:b/>
          <w:sz w:val="24"/>
          <w:szCs w:val="24"/>
          <w:lang w:eastAsia="zh-CN"/>
        </w:rPr>
      </w:pPr>
    </w:p>
    <w:p w:rsidR="006B2DDD" w:rsidRDefault="006B2DDD" w:rsidP="006E50DD">
      <w:pPr>
        <w:suppressAutoHyphens/>
        <w:spacing w:after="0" w:line="240" w:lineRule="auto"/>
        <w:ind w:left="142" w:firstLine="0"/>
        <w:jc w:val="center"/>
        <w:rPr>
          <w:b/>
          <w:sz w:val="24"/>
          <w:szCs w:val="24"/>
          <w:lang w:eastAsia="zh-CN"/>
        </w:rPr>
      </w:pPr>
      <w:r w:rsidRPr="00DF6CE2">
        <w:rPr>
          <w:b/>
          <w:sz w:val="24"/>
          <w:szCs w:val="24"/>
          <w:lang w:eastAsia="zh-CN"/>
        </w:rPr>
        <w:t>Ознакомление с природой</w:t>
      </w:r>
    </w:p>
    <w:tbl>
      <w:tblPr>
        <w:tblStyle w:val="aff"/>
        <w:tblW w:w="0" w:type="auto"/>
        <w:tblInd w:w="142" w:type="dxa"/>
        <w:tblLook w:val="04A0" w:firstRow="1" w:lastRow="0" w:firstColumn="1" w:lastColumn="0" w:noHBand="0" w:noVBand="1"/>
      </w:tblPr>
      <w:tblGrid>
        <w:gridCol w:w="10563"/>
      </w:tblGrid>
      <w:tr w:rsidR="00DF6CE2" w:rsidTr="00DF6CE2">
        <w:trPr>
          <w:trHeight w:val="405"/>
        </w:trPr>
        <w:tc>
          <w:tcPr>
            <w:tcW w:w="10563" w:type="dxa"/>
          </w:tcPr>
          <w:p w:rsidR="00DF6CE2" w:rsidRPr="00DF6CE2" w:rsidRDefault="00DF6CE2"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Сентябрь</w:t>
            </w:r>
          </w:p>
          <w:p w:rsidR="00DF6CE2" w:rsidRDefault="00DF6CE2" w:rsidP="00DF6CE2">
            <w:pPr>
              <w:suppressAutoHyphens/>
              <w:autoSpaceDE w:val="0"/>
              <w:spacing w:after="0" w:line="240" w:lineRule="auto"/>
              <w:ind w:left="0" w:firstLine="0"/>
              <w:jc w:val="center"/>
              <w:rPr>
                <w:b/>
                <w:bCs/>
                <w:sz w:val="24"/>
                <w:szCs w:val="24"/>
                <w:lang w:eastAsia="zh-CN"/>
              </w:rPr>
            </w:pPr>
          </w:p>
        </w:tc>
      </w:tr>
      <w:tr w:rsidR="00DF6CE2" w:rsidTr="00DF6CE2">
        <w:trPr>
          <w:trHeight w:val="513"/>
        </w:trPr>
        <w:tc>
          <w:tcPr>
            <w:tcW w:w="10563" w:type="dxa"/>
          </w:tcPr>
          <w:p w:rsidR="00DF6CE2" w:rsidRDefault="00DF6CE2" w:rsidP="00DF6CE2">
            <w:pPr>
              <w:suppressAutoHyphens/>
              <w:autoSpaceDE w:val="0"/>
              <w:spacing w:after="0" w:line="240" w:lineRule="auto"/>
              <w:ind w:left="0" w:firstLine="0"/>
              <w:jc w:val="left"/>
              <w:rPr>
                <w:b/>
                <w:bCs/>
                <w:sz w:val="24"/>
                <w:szCs w:val="24"/>
                <w:lang w:eastAsia="zh-CN"/>
              </w:rPr>
            </w:pPr>
            <w:r>
              <w:rPr>
                <w:b/>
                <w:bCs/>
                <w:sz w:val="24"/>
                <w:szCs w:val="24"/>
                <w:lang w:eastAsia="zh-CN"/>
              </w:rPr>
              <w:t>Занятие 1.                                         «Природа наш дом»</w:t>
            </w:r>
          </w:p>
        </w:tc>
      </w:tr>
      <w:tr w:rsidR="00DF6CE2" w:rsidTr="00DF6CE2">
        <w:trPr>
          <w:trHeight w:val="407"/>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2.                                            «Беседа о лете»</w:t>
            </w:r>
          </w:p>
        </w:tc>
      </w:tr>
      <w:tr w:rsidR="00DF6CE2" w:rsidTr="00DF6CE2">
        <w:trPr>
          <w:trHeight w:val="426"/>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3.                                         «Человек и природа»</w:t>
            </w:r>
          </w:p>
        </w:tc>
      </w:tr>
      <w:tr w:rsidR="00DF6CE2" w:rsidTr="00DF6CE2">
        <w:trPr>
          <w:trHeight w:val="419"/>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4.                                   «Сезонные изменения осени»</w:t>
            </w:r>
          </w:p>
        </w:tc>
      </w:tr>
      <w:tr w:rsidR="00DF6CE2" w:rsidTr="00D56030">
        <w:trPr>
          <w:trHeight w:val="415"/>
        </w:trPr>
        <w:tc>
          <w:tcPr>
            <w:tcW w:w="10563" w:type="dxa"/>
          </w:tcPr>
          <w:p w:rsidR="00DF6CE2" w:rsidRPr="00DF6CE2" w:rsidRDefault="00DF6CE2"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Октябрь</w:t>
            </w:r>
          </w:p>
          <w:p w:rsidR="00DF6CE2" w:rsidRDefault="00DF6CE2" w:rsidP="00DF6CE2">
            <w:pPr>
              <w:suppressAutoHyphens/>
              <w:autoSpaceDE w:val="0"/>
              <w:spacing w:after="0" w:line="240" w:lineRule="auto"/>
              <w:ind w:left="0" w:firstLine="0"/>
              <w:jc w:val="center"/>
              <w:rPr>
                <w:b/>
                <w:bCs/>
                <w:sz w:val="24"/>
                <w:szCs w:val="24"/>
                <w:lang w:eastAsia="zh-CN"/>
              </w:rPr>
            </w:pPr>
          </w:p>
        </w:tc>
      </w:tr>
      <w:tr w:rsidR="00DF6CE2" w:rsidTr="00DF6CE2">
        <w:trPr>
          <w:trHeight w:val="377"/>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1.                                       «Огород, что в нем растет?»</w:t>
            </w:r>
          </w:p>
        </w:tc>
      </w:tr>
      <w:tr w:rsidR="00DF6CE2" w:rsidTr="00DF6CE2">
        <w:trPr>
          <w:trHeight w:val="411"/>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2.                                                 «Грибы и ягоды»</w:t>
            </w:r>
          </w:p>
        </w:tc>
      </w:tr>
      <w:tr w:rsidR="00DF6CE2" w:rsidTr="00DF6CE2">
        <w:trPr>
          <w:trHeight w:val="402"/>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3.                                         «Хлеб – народное богатство»</w:t>
            </w:r>
          </w:p>
        </w:tc>
      </w:tr>
      <w:tr w:rsidR="00DF6CE2" w:rsidTr="00DF6CE2">
        <w:trPr>
          <w:trHeight w:val="419"/>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4.                                   «Витамины и полезные продукты»</w:t>
            </w:r>
          </w:p>
        </w:tc>
      </w:tr>
      <w:tr w:rsidR="00DF6CE2" w:rsidTr="00DF6CE2">
        <w:trPr>
          <w:trHeight w:val="409"/>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5.                                             «Наш фруктовый сад»</w:t>
            </w:r>
          </w:p>
        </w:tc>
      </w:tr>
      <w:tr w:rsidR="00DF6CE2" w:rsidTr="00DF6CE2">
        <w:tc>
          <w:tcPr>
            <w:tcW w:w="10563" w:type="dxa"/>
          </w:tcPr>
          <w:p w:rsidR="00DF6CE2" w:rsidRPr="00DF6CE2" w:rsidRDefault="00DF6CE2"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Ноябрь</w:t>
            </w:r>
          </w:p>
        </w:tc>
      </w:tr>
      <w:tr w:rsidR="00DF6CE2" w:rsidTr="00DF6CE2">
        <w:trPr>
          <w:trHeight w:val="334"/>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5D1B63">
              <w:rPr>
                <w:b/>
                <w:bCs/>
                <w:sz w:val="24"/>
                <w:szCs w:val="24"/>
                <w:lang w:eastAsia="zh-CN"/>
              </w:rPr>
              <w:t>«Кто лучше знает птиц. Викторина»</w:t>
            </w:r>
          </w:p>
        </w:tc>
      </w:tr>
      <w:tr w:rsidR="00DF6CE2" w:rsidTr="00DF6CE2">
        <w:trPr>
          <w:trHeight w:val="397"/>
        </w:trPr>
        <w:tc>
          <w:tcPr>
            <w:tcW w:w="10563" w:type="dxa"/>
          </w:tcPr>
          <w:p w:rsidR="00DF6CE2" w:rsidRDefault="00DF6CE2" w:rsidP="00F26D3E">
            <w:pPr>
              <w:suppressAutoHyphens/>
              <w:autoSpaceDE w:val="0"/>
              <w:spacing w:after="0" w:line="240" w:lineRule="auto"/>
              <w:ind w:left="0" w:firstLine="0"/>
              <w:rPr>
                <w:b/>
                <w:bCs/>
                <w:sz w:val="24"/>
                <w:szCs w:val="24"/>
                <w:lang w:eastAsia="zh-CN"/>
              </w:rPr>
            </w:pPr>
            <w:r>
              <w:rPr>
                <w:b/>
                <w:bCs/>
                <w:sz w:val="24"/>
                <w:szCs w:val="24"/>
                <w:lang w:eastAsia="zh-CN"/>
              </w:rPr>
              <w:t xml:space="preserve">Занятие 2.                                              </w:t>
            </w:r>
            <w:r w:rsidR="00F26D3E">
              <w:rPr>
                <w:b/>
                <w:bCs/>
                <w:sz w:val="24"/>
                <w:szCs w:val="24"/>
                <w:lang w:eastAsia="zh-CN"/>
              </w:rPr>
              <w:t>«Лён – волшебное растение»</w:t>
            </w:r>
          </w:p>
        </w:tc>
      </w:tr>
      <w:tr w:rsidR="00DF6CE2" w:rsidTr="00DF6CE2">
        <w:trPr>
          <w:trHeight w:val="416"/>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 xml:space="preserve">Занятие 3.                  </w:t>
            </w:r>
            <w:r w:rsidR="005D1B63">
              <w:rPr>
                <w:b/>
                <w:bCs/>
                <w:sz w:val="24"/>
                <w:szCs w:val="24"/>
                <w:lang w:eastAsia="zh-CN"/>
              </w:rPr>
              <w:t xml:space="preserve"> «Знакомство с русской народной игрушкой</w:t>
            </w:r>
            <w:r>
              <w:rPr>
                <w:b/>
                <w:bCs/>
                <w:sz w:val="24"/>
                <w:szCs w:val="24"/>
                <w:lang w:eastAsia="zh-CN"/>
              </w:rPr>
              <w:t>»</w:t>
            </w:r>
          </w:p>
        </w:tc>
      </w:tr>
      <w:tr w:rsidR="00DF6CE2" w:rsidTr="00DF6CE2">
        <w:trPr>
          <w:trHeight w:val="461"/>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Занятие 4.                            «</w:t>
            </w:r>
            <w:r w:rsidR="005D1B63">
              <w:rPr>
                <w:b/>
                <w:bCs/>
                <w:sz w:val="24"/>
                <w:szCs w:val="24"/>
                <w:lang w:eastAsia="zh-CN"/>
              </w:rPr>
              <w:t>Тарелка, история ее возникновения»</w:t>
            </w:r>
          </w:p>
        </w:tc>
      </w:tr>
      <w:tr w:rsidR="00DF6CE2" w:rsidTr="00DF6CE2">
        <w:tc>
          <w:tcPr>
            <w:tcW w:w="10563" w:type="dxa"/>
          </w:tcPr>
          <w:p w:rsidR="00DF6CE2" w:rsidRPr="00DF6CE2" w:rsidRDefault="00DF6CE2"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Декабрь</w:t>
            </w:r>
          </w:p>
        </w:tc>
      </w:tr>
      <w:tr w:rsidR="00DF6CE2" w:rsidTr="00DF6CE2">
        <w:trPr>
          <w:trHeight w:val="380"/>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1.                                   «Здравствуй зимушка – зима!»</w:t>
            </w:r>
          </w:p>
        </w:tc>
      </w:tr>
      <w:tr w:rsidR="00DF6CE2" w:rsidTr="00DF6CE2">
        <w:trPr>
          <w:trHeight w:val="415"/>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2.                                          «Домашние животные»</w:t>
            </w:r>
          </w:p>
        </w:tc>
      </w:tr>
      <w:tr w:rsidR="00DF6CE2" w:rsidTr="00DF6CE2">
        <w:trPr>
          <w:trHeight w:val="420"/>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3.                                               «Дикие животные»</w:t>
            </w:r>
          </w:p>
        </w:tc>
      </w:tr>
      <w:tr w:rsidR="00DF6CE2" w:rsidTr="00DF6CE2">
        <w:trPr>
          <w:trHeight w:val="432"/>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Занятие 4.                                            «</w:t>
            </w:r>
            <w:r w:rsidR="005D1B63">
              <w:rPr>
                <w:b/>
                <w:bCs/>
                <w:sz w:val="24"/>
                <w:szCs w:val="24"/>
                <w:lang w:eastAsia="zh-CN"/>
              </w:rPr>
              <w:t>Времена года</w:t>
            </w:r>
            <w:r>
              <w:rPr>
                <w:b/>
                <w:bCs/>
                <w:sz w:val="24"/>
                <w:szCs w:val="24"/>
                <w:lang w:eastAsia="zh-CN"/>
              </w:rPr>
              <w:t>?»</w:t>
            </w:r>
          </w:p>
        </w:tc>
      </w:tr>
      <w:tr w:rsidR="00DF6CE2" w:rsidTr="00DF6CE2">
        <w:tc>
          <w:tcPr>
            <w:tcW w:w="10563" w:type="dxa"/>
          </w:tcPr>
          <w:p w:rsidR="00DF6CE2" w:rsidRPr="00DF6CE2" w:rsidRDefault="00DF6CE2"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Январь</w:t>
            </w:r>
          </w:p>
        </w:tc>
      </w:tr>
      <w:tr w:rsidR="00DF6CE2" w:rsidTr="00DF6CE2">
        <w:trPr>
          <w:trHeight w:val="470"/>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Занятие 1.           «</w:t>
            </w:r>
            <w:r w:rsidR="005D1B63">
              <w:rPr>
                <w:b/>
                <w:bCs/>
                <w:sz w:val="24"/>
                <w:szCs w:val="24"/>
                <w:lang w:eastAsia="zh-CN"/>
              </w:rPr>
              <w:t>Снег. Опытно-исследовательская деятельность»</w:t>
            </w:r>
            <w:r>
              <w:rPr>
                <w:b/>
                <w:bCs/>
                <w:sz w:val="24"/>
                <w:szCs w:val="24"/>
                <w:lang w:eastAsia="zh-CN"/>
              </w:rPr>
              <w:t>»</w:t>
            </w:r>
          </w:p>
        </w:tc>
      </w:tr>
      <w:tr w:rsidR="00DF6CE2" w:rsidTr="00DF6CE2">
        <w:trPr>
          <w:trHeight w:val="421"/>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Занятие 2.                              «</w:t>
            </w:r>
            <w:r w:rsidR="005D1B63">
              <w:rPr>
                <w:b/>
                <w:bCs/>
                <w:sz w:val="24"/>
                <w:szCs w:val="24"/>
                <w:lang w:eastAsia="zh-CN"/>
              </w:rPr>
              <w:t>Животные холодных стран</w:t>
            </w:r>
            <w:r>
              <w:rPr>
                <w:b/>
                <w:bCs/>
                <w:sz w:val="24"/>
                <w:szCs w:val="24"/>
                <w:lang w:eastAsia="zh-CN"/>
              </w:rPr>
              <w:t>»</w:t>
            </w:r>
          </w:p>
        </w:tc>
      </w:tr>
      <w:tr w:rsidR="00DF6CE2" w:rsidTr="00DF6CE2">
        <w:trPr>
          <w:trHeight w:val="427"/>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 xml:space="preserve">Занятие 3.                       </w:t>
            </w:r>
            <w:r w:rsidR="005F196B">
              <w:rPr>
                <w:b/>
                <w:bCs/>
                <w:sz w:val="24"/>
                <w:szCs w:val="24"/>
                <w:lang w:eastAsia="zh-CN"/>
              </w:rPr>
              <w:t xml:space="preserve">                           </w:t>
            </w:r>
            <w:r>
              <w:rPr>
                <w:b/>
                <w:bCs/>
                <w:sz w:val="24"/>
                <w:szCs w:val="24"/>
                <w:lang w:eastAsia="zh-CN"/>
              </w:rPr>
              <w:t xml:space="preserve">  «</w:t>
            </w:r>
            <w:r w:rsidR="005D1B63">
              <w:rPr>
                <w:b/>
                <w:bCs/>
                <w:sz w:val="24"/>
                <w:szCs w:val="24"/>
                <w:lang w:eastAsia="zh-CN"/>
              </w:rPr>
              <w:t>Почва</w:t>
            </w:r>
            <w:r>
              <w:rPr>
                <w:b/>
                <w:bCs/>
                <w:sz w:val="24"/>
                <w:szCs w:val="24"/>
                <w:lang w:eastAsia="zh-CN"/>
              </w:rPr>
              <w:t>»</w:t>
            </w:r>
          </w:p>
        </w:tc>
      </w:tr>
      <w:tr w:rsidR="00DF6CE2" w:rsidTr="00DF6CE2">
        <w:trPr>
          <w:trHeight w:val="405"/>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Занятие 4.                                        «</w:t>
            </w:r>
            <w:r w:rsidR="005D1B63">
              <w:rPr>
                <w:b/>
                <w:bCs/>
                <w:sz w:val="24"/>
                <w:szCs w:val="24"/>
                <w:lang w:eastAsia="zh-CN"/>
              </w:rPr>
              <w:t>Откуда стол пришел?</w:t>
            </w:r>
            <w:r>
              <w:rPr>
                <w:b/>
                <w:bCs/>
                <w:sz w:val="24"/>
                <w:szCs w:val="24"/>
                <w:lang w:eastAsia="zh-CN"/>
              </w:rPr>
              <w:t>»</w:t>
            </w:r>
          </w:p>
        </w:tc>
      </w:tr>
      <w:tr w:rsidR="00DF6CE2" w:rsidTr="00DF6CE2">
        <w:tc>
          <w:tcPr>
            <w:tcW w:w="10563" w:type="dxa"/>
          </w:tcPr>
          <w:p w:rsidR="00DF6CE2" w:rsidRPr="00DF6CE2" w:rsidRDefault="00DF6CE2"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Февраль</w:t>
            </w:r>
          </w:p>
        </w:tc>
      </w:tr>
      <w:tr w:rsidR="00DF6CE2" w:rsidTr="00DF6CE2">
        <w:trPr>
          <w:trHeight w:val="430"/>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5F196B">
              <w:rPr>
                <w:b/>
                <w:bCs/>
                <w:sz w:val="24"/>
                <w:szCs w:val="24"/>
                <w:lang w:eastAsia="zh-CN"/>
              </w:rPr>
              <w:t xml:space="preserve">          </w:t>
            </w:r>
            <w:r>
              <w:rPr>
                <w:b/>
                <w:bCs/>
                <w:sz w:val="24"/>
                <w:szCs w:val="24"/>
                <w:lang w:eastAsia="zh-CN"/>
              </w:rPr>
              <w:t xml:space="preserve">  «Ветер </w:t>
            </w:r>
            <w:r w:rsidR="005D1B63">
              <w:rPr>
                <w:b/>
                <w:bCs/>
                <w:sz w:val="24"/>
                <w:szCs w:val="24"/>
                <w:lang w:eastAsia="zh-CN"/>
              </w:rPr>
              <w:t>невидимка</w:t>
            </w:r>
            <w:r>
              <w:rPr>
                <w:b/>
                <w:bCs/>
                <w:sz w:val="24"/>
                <w:szCs w:val="24"/>
                <w:lang w:eastAsia="zh-CN"/>
              </w:rPr>
              <w:t>»</w:t>
            </w:r>
          </w:p>
        </w:tc>
      </w:tr>
      <w:tr w:rsidR="00DF6CE2" w:rsidTr="00DF6CE2">
        <w:trPr>
          <w:trHeight w:val="411"/>
        </w:trPr>
        <w:tc>
          <w:tcPr>
            <w:tcW w:w="10563" w:type="dxa"/>
          </w:tcPr>
          <w:p w:rsidR="00DF6CE2" w:rsidRDefault="00DF6CE2" w:rsidP="004D645D">
            <w:pPr>
              <w:tabs>
                <w:tab w:val="left" w:pos="3913"/>
              </w:tabs>
              <w:suppressAutoHyphens/>
              <w:autoSpaceDE w:val="0"/>
              <w:spacing w:after="0" w:line="240" w:lineRule="auto"/>
              <w:ind w:left="0" w:firstLine="0"/>
              <w:rPr>
                <w:b/>
                <w:bCs/>
                <w:sz w:val="24"/>
                <w:szCs w:val="24"/>
                <w:lang w:eastAsia="zh-CN"/>
              </w:rPr>
            </w:pPr>
            <w:r>
              <w:rPr>
                <w:b/>
                <w:bCs/>
                <w:sz w:val="24"/>
                <w:szCs w:val="24"/>
                <w:lang w:eastAsia="zh-CN"/>
              </w:rPr>
              <w:t>Занятие 2</w:t>
            </w:r>
            <w:r w:rsidR="00F26D3E">
              <w:rPr>
                <w:b/>
                <w:bCs/>
                <w:sz w:val="24"/>
                <w:szCs w:val="24"/>
                <w:lang w:eastAsia="zh-CN"/>
              </w:rPr>
              <w:t xml:space="preserve">. </w:t>
            </w:r>
            <w:r w:rsidR="00F26D3E">
              <w:rPr>
                <w:b/>
                <w:bCs/>
                <w:sz w:val="24"/>
                <w:szCs w:val="24"/>
                <w:lang w:eastAsia="zh-CN"/>
              </w:rPr>
              <w:tab/>
            </w:r>
            <w:r w:rsidR="004D645D">
              <w:rPr>
                <w:b/>
                <w:bCs/>
                <w:sz w:val="24"/>
                <w:szCs w:val="24"/>
                <w:lang w:eastAsia="zh-CN"/>
              </w:rPr>
              <w:t>«Какая разная бумага</w:t>
            </w:r>
            <w:r w:rsidR="00F26D3E">
              <w:rPr>
                <w:b/>
                <w:bCs/>
                <w:sz w:val="24"/>
                <w:szCs w:val="24"/>
                <w:lang w:eastAsia="zh-CN"/>
              </w:rPr>
              <w:t>»</w:t>
            </w:r>
          </w:p>
        </w:tc>
      </w:tr>
      <w:tr w:rsidR="00DF6CE2" w:rsidTr="00DF6CE2">
        <w:trPr>
          <w:trHeight w:val="417"/>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 xml:space="preserve">Занятие 3.                     </w:t>
            </w:r>
            <w:r w:rsidR="00C062FC">
              <w:rPr>
                <w:b/>
                <w:bCs/>
                <w:sz w:val="24"/>
                <w:szCs w:val="24"/>
                <w:lang w:eastAsia="zh-CN"/>
              </w:rPr>
              <w:t xml:space="preserve">       </w:t>
            </w:r>
            <w:r w:rsidR="005F196B">
              <w:rPr>
                <w:b/>
                <w:bCs/>
                <w:sz w:val="24"/>
                <w:szCs w:val="24"/>
                <w:lang w:eastAsia="zh-CN"/>
              </w:rPr>
              <w:t xml:space="preserve">       </w:t>
            </w:r>
            <w:r w:rsidR="00C062FC">
              <w:rPr>
                <w:b/>
                <w:bCs/>
                <w:sz w:val="24"/>
                <w:szCs w:val="24"/>
                <w:lang w:eastAsia="zh-CN"/>
              </w:rPr>
              <w:t>«</w:t>
            </w:r>
            <w:r w:rsidR="005D1B63">
              <w:rPr>
                <w:b/>
                <w:bCs/>
                <w:sz w:val="24"/>
                <w:szCs w:val="24"/>
                <w:lang w:eastAsia="zh-CN"/>
              </w:rPr>
              <w:t>Советы юных экологов</w:t>
            </w:r>
            <w:r>
              <w:rPr>
                <w:b/>
                <w:bCs/>
                <w:sz w:val="24"/>
                <w:szCs w:val="24"/>
                <w:lang w:eastAsia="zh-CN"/>
              </w:rPr>
              <w:t>»</w:t>
            </w:r>
          </w:p>
        </w:tc>
      </w:tr>
      <w:tr w:rsidR="00DF6CE2" w:rsidTr="00DF6CE2">
        <w:trPr>
          <w:trHeight w:val="409"/>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 xml:space="preserve">Занятие 4.                        </w:t>
            </w:r>
            <w:r w:rsidR="005D1B63">
              <w:rPr>
                <w:b/>
                <w:bCs/>
                <w:sz w:val="24"/>
                <w:szCs w:val="24"/>
                <w:lang w:eastAsia="zh-CN"/>
              </w:rPr>
              <w:t xml:space="preserve"> </w:t>
            </w:r>
            <w:r w:rsidR="005F196B">
              <w:rPr>
                <w:b/>
                <w:bCs/>
                <w:sz w:val="24"/>
                <w:szCs w:val="24"/>
                <w:lang w:eastAsia="zh-CN"/>
              </w:rPr>
              <w:t xml:space="preserve">                 </w:t>
            </w:r>
            <w:r w:rsidR="005D1B63">
              <w:rPr>
                <w:b/>
                <w:bCs/>
                <w:sz w:val="24"/>
                <w:szCs w:val="24"/>
                <w:lang w:eastAsia="zh-CN"/>
              </w:rPr>
              <w:t>«Красная книга»</w:t>
            </w:r>
          </w:p>
        </w:tc>
      </w:tr>
      <w:tr w:rsidR="00DF6CE2" w:rsidTr="00DF6CE2">
        <w:tc>
          <w:tcPr>
            <w:tcW w:w="10563" w:type="dxa"/>
          </w:tcPr>
          <w:p w:rsidR="00DF6CE2" w:rsidRPr="00DF6CE2" w:rsidRDefault="00DF6CE2"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Март</w:t>
            </w:r>
          </w:p>
        </w:tc>
      </w:tr>
      <w:tr w:rsidR="00DF6CE2" w:rsidTr="00DF6CE2">
        <w:trPr>
          <w:trHeight w:val="439"/>
        </w:trPr>
        <w:tc>
          <w:tcPr>
            <w:tcW w:w="10563" w:type="dxa"/>
          </w:tcPr>
          <w:p w:rsidR="00DF6CE2" w:rsidRDefault="00DF6CE2" w:rsidP="005F196B">
            <w:pPr>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5F196B">
              <w:rPr>
                <w:b/>
                <w:bCs/>
                <w:sz w:val="24"/>
                <w:szCs w:val="24"/>
                <w:lang w:eastAsia="zh-CN"/>
              </w:rPr>
              <w:t xml:space="preserve">           «Знатоки природы» </w:t>
            </w:r>
          </w:p>
        </w:tc>
      </w:tr>
      <w:tr w:rsidR="00DF6CE2" w:rsidTr="00DF6CE2">
        <w:trPr>
          <w:trHeight w:val="430"/>
        </w:trPr>
        <w:tc>
          <w:tcPr>
            <w:tcW w:w="10563" w:type="dxa"/>
          </w:tcPr>
          <w:p w:rsidR="00DF6CE2" w:rsidRDefault="00DF6CE2" w:rsidP="005F196B">
            <w:pPr>
              <w:suppressAutoHyphens/>
              <w:autoSpaceDE w:val="0"/>
              <w:spacing w:after="0" w:line="240" w:lineRule="auto"/>
              <w:ind w:left="0" w:firstLine="0"/>
              <w:rPr>
                <w:b/>
                <w:bCs/>
                <w:sz w:val="24"/>
                <w:szCs w:val="24"/>
                <w:lang w:eastAsia="zh-CN"/>
              </w:rPr>
            </w:pPr>
            <w:r>
              <w:rPr>
                <w:b/>
                <w:bCs/>
                <w:sz w:val="24"/>
                <w:szCs w:val="24"/>
                <w:lang w:eastAsia="zh-CN"/>
              </w:rPr>
              <w:t xml:space="preserve">Занятие 2.                                </w:t>
            </w:r>
            <w:r w:rsidR="005F196B">
              <w:rPr>
                <w:b/>
                <w:bCs/>
                <w:sz w:val="24"/>
                <w:szCs w:val="24"/>
                <w:lang w:eastAsia="zh-CN"/>
              </w:rPr>
              <w:t xml:space="preserve">           «Весна. Первоцветы»</w:t>
            </w:r>
          </w:p>
        </w:tc>
      </w:tr>
      <w:tr w:rsidR="00DF6CE2" w:rsidTr="00DF6CE2">
        <w:trPr>
          <w:trHeight w:val="408"/>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3.                                       «Весна. Перелетные птицы»</w:t>
            </w:r>
          </w:p>
        </w:tc>
      </w:tr>
      <w:tr w:rsidR="00DF6CE2" w:rsidTr="00DF6CE2">
        <w:trPr>
          <w:trHeight w:val="415"/>
        </w:trPr>
        <w:tc>
          <w:tcPr>
            <w:tcW w:w="10563" w:type="dxa"/>
          </w:tcPr>
          <w:p w:rsidR="00DF6CE2" w:rsidRDefault="00DF6CE2" w:rsidP="00DF6CE2">
            <w:pPr>
              <w:suppressAutoHyphens/>
              <w:autoSpaceDE w:val="0"/>
              <w:spacing w:after="0" w:line="240" w:lineRule="auto"/>
              <w:ind w:left="0" w:firstLine="0"/>
              <w:rPr>
                <w:b/>
                <w:bCs/>
                <w:sz w:val="24"/>
                <w:szCs w:val="24"/>
                <w:lang w:eastAsia="zh-CN"/>
              </w:rPr>
            </w:pPr>
            <w:r>
              <w:rPr>
                <w:b/>
                <w:bCs/>
                <w:sz w:val="24"/>
                <w:szCs w:val="24"/>
                <w:lang w:eastAsia="zh-CN"/>
              </w:rPr>
              <w:t>Занятие 4.                                                «Черное море»</w:t>
            </w:r>
          </w:p>
        </w:tc>
      </w:tr>
      <w:tr w:rsidR="00DF6CE2" w:rsidTr="00DF6CE2">
        <w:tc>
          <w:tcPr>
            <w:tcW w:w="10563" w:type="dxa"/>
          </w:tcPr>
          <w:p w:rsidR="00DF6CE2" w:rsidRPr="00DF6CE2" w:rsidRDefault="00DF6CE2"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Апрель</w:t>
            </w:r>
          </w:p>
        </w:tc>
      </w:tr>
      <w:tr w:rsidR="00DF6CE2" w:rsidTr="00DF6CE2">
        <w:trPr>
          <w:trHeight w:val="496"/>
        </w:trPr>
        <w:tc>
          <w:tcPr>
            <w:tcW w:w="10563" w:type="dxa"/>
          </w:tcPr>
          <w:p w:rsidR="00DF6CE2" w:rsidRDefault="00DF6CE2" w:rsidP="0028662D">
            <w:pPr>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5F196B">
              <w:rPr>
                <w:b/>
                <w:bCs/>
                <w:sz w:val="24"/>
                <w:szCs w:val="24"/>
                <w:lang w:eastAsia="zh-CN"/>
              </w:rPr>
              <w:t xml:space="preserve">                      </w:t>
            </w:r>
            <w:r>
              <w:rPr>
                <w:b/>
                <w:bCs/>
                <w:sz w:val="24"/>
                <w:szCs w:val="24"/>
                <w:lang w:eastAsia="zh-CN"/>
              </w:rPr>
              <w:t>«</w:t>
            </w:r>
            <w:r w:rsidR="0028662D">
              <w:rPr>
                <w:b/>
                <w:bCs/>
                <w:sz w:val="24"/>
                <w:szCs w:val="24"/>
                <w:lang w:eastAsia="zh-CN"/>
              </w:rPr>
              <w:t>Горный Крым</w:t>
            </w:r>
            <w:r>
              <w:rPr>
                <w:b/>
                <w:bCs/>
                <w:sz w:val="24"/>
                <w:szCs w:val="24"/>
                <w:lang w:eastAsia="zh-CN"/>
              </w:rPr>
              <w:t>»</w:t>
            </w:r>
          </w:p>
        </w:tc>
      </w:tr>
      <w:tr w:rsidR="00DF6CE2" w:rsidTr="00DF6CE2">
        <w:trPr>
          <w:trHeight w:val="430"/>
        </w:trPr>
        <w:tc>
          <w:tcPr>
            <w:tcW w:w="10563" w:type="dxa"/>
          </w:tcPr>
          <w:p w:rsidR="00DF6CE2" w:rsidRDefault="00DF6CE2" w:rsidP="0028662D">
            <w:pPr>
              <w:suppressAutoHyphens/>
              <w:autoSpaceDE w:val="0"/>
              <w:spacing w:after="0" w:line="240" w:lineRule="auto"/>
              <w:ind w:left="0" w:firstLine="0"/>
              <w:rPr>
                <w:b/>
                <w:bCs/>
                <w:sz w:val="24"/>
                <w:szCs w:val="24"/>
                <w:lang w:eastAsia="zh-CN"/>
              </w:rPr>
            </w:pPr>
            <w:r>
              <w:rPr>
                <w:b/>
                <w:bCs/>
                <w:sz w:val="24"/>
                <w:szCs w:val="24"/>
                <w:lang w:eastAsia="zh-CN"/>
              </w:rPr>
              <w:t xml:space="preserve">Занятие 2.                             </w:t>
            </w:r>
            <w:r w:rsidR="005F196B">
              <w:rPr>
                <w:b/>
                <w:bCs/>
                <w:sz w:val="24"/>
                <w:szCs w:val="24"/>
                <w:lang w:eastAsia="zh-CN"/>
              </w:rPr>
              <w:t xml:space="preserve">             </w:t>
            </w:r>
            <w:r>
              <w:rPr>
                <w:b/>
                <w:bCs/>
                <w:sz w:val="24"/>
                <w:szCs w:val="24"/>
                <w:lang w:eastAsia="zh-CN"/>
              </w:rPr>
              <w:t xml:space="preserve"> «</w:t>
            </w:r>
            <w:r w:rsidR="0028662D">
              <w:rPr>
                <w:b/>
                <w:bCs/>
                <w:sz w:val="24"/>
                <w:szCs w:val="24"/>
                <w:lang w:eastAsia="zh-CN"/>
              </w:rPr>
              <w:t>Человек и природа</w:t>
            </w:r>
            <w:r>
              <w:rPr>
                <w:b/>
                <w:bCs/>
                <w:sz w:val="24"/>
                <w:szCs w:val="24"/>
                <w:lang w:eastAsia="zh-CN"/>
              </w:rPr>
              <w:t>»</w:t>
            </w:r>
          </w:p>
        </w:tc>
      </w:tr>
      <w:tr w:rsidR="00DF6CE2" w:rsidTr="00DF6CE2">
        <w:trPr>
          <w:trHeight w:val="409"/>
        </w:trPr>
        <w:tc>
          <w:tcPr>
            <w:tcW w:w="10563" w:type="dxa"/>
          </w:tcPr>
          <w:p w:rsidR="00DF6CE2" w:rsidRDefault="00DF6CE2" w:rsidP="0028662D">
            <w:pPr>
              <w:suppressAutoHyphens/>
              <w:autoSpaceDE w:val="0"/>
              <w:spacing w:after="0" w:line="240" w:lineRule="auto"/>
              <w:ind w:left="0" w:firstLine="0"/>
              <w:rPr>
                <w:b/>
                <w:bCs/>
                <w:sz w:val="24"/>
                <w:szCs w:val="24"/>
                <w:lang w:eastAsia="zh-CN"/>
              </w:rPr>
            </w:pPr>
            <w:r>
              <w:rPr>
                <w:b/>
                <w:bCs/>
                <w:sz w:val="24"/>
                <w:szCs w:val="24"/>
                <w:lang w:eastAsia="zh-CN"/>
              </w:rPr>
              <w:t>Занятие 3.                                         «</w:t>
            </w:r>
            <w:r w:rsidR="00A42158">
              <w:rPr>
                <w:b/>
                <w:bCs/>
                <w:sz w:val="24"/>
                <w:szCs w:val="24"/>
                <w:lang w:eastAsia="zh-CN"/>
              </w:rPr>
              <w:t>Природные</w:t>
            </w:r>
            <w:r w:rsidR="0028662D">
              <w:rPr>
                <w:b/>
                <w:bCs/>
                <w:sz w:val="24"/>
                <w:szCs w:val="24"/>
                <w:lang w:eastAsia="zh-CN"/>
              </w:rPr>
              <w:t xml:space="preserve"> зоны»</w:t>
            </w:r>
          </w:p>
        </w:tc>
      </w:tr>
      <w:tr w:rsidR="00DF6CE2" w:rsidTr="00DF6CE2">
        <w:trPr>
          <w:trHeight w:val="414"/>
        </w:trPr>
        <w:tc>
          <w:tcPr>
            <w:tcW w:w="10563" w:type="dxa"/>
          </w:tcPr>
          <w:p w:rsidR="00DF6CE2" w:rsidRDefault="00DF6CE2" w:rsidP="0028662D">
            <w:pPr>
              <w:suppressAutoHyphens/>
              <w:autoSpaceDE w:val="0"/>
              <w:spacing w:after="0" w:line="240" w:lineRule="auto"/>
              <w:ind w:left="0" w:firstLine="0"/>
              <w:rPr>
                <w:b/>
                <w:bCs/>
                <w:sz w:val="24"/>
                <w:szCs w:val="24"/>
                <w:lang w:eastAsia="zh-CN"/>
              </w:rPr>
            </w:pPr>
            <w:r>
              <w:rPr>
                <w:b/>
                <w:bCs/>
                <w:sz w:val="24"/>
                <w:szCs w:val="24"/>
                <w:lang w:eastAsia="zh-CN"/>
              </w:rPr>
              <w:t>Занятие 4.                                     «</w:t>
            </w:r>
            <w:r w:rsidR="0028662D">
              <w:rPr>
                <w:b/>
                <w:bCs/>
                <w:sz w:val="24"/>
                <w:szCs w:val="24"/>
                <w:lang w:eastAsia="zh-CN"/>
              </w:rPr>
              <w:t>Животные жарких стран»</w:t>
            </w:r>
          </w:p>
        </w:tc>
      </w:tr>
      <w:tr w:rsidR="00DF6CE2" w:rsidTr="00DF6CE2">
        <w:trPr>
          <w:trHeight w:val="420"/>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 xml:space="preserve">Занятие 5.           </w:t>
            </w:r>
            <w:r w:rsidR="005F196B">
              <w:rPr>
                <w:b/>
                <w:bCs/>
                <w:sz w:val="24"/>
                <w:szCs w:val="24"/>
                <w:lang w:eastAsia="zh-CN"/>
              </w:rPr>
              <w:t xml:space="preserve">                  </w:t>
            </w:r>
            <w:r w:rsidR="005D1B63">
              <w:rPr>
                <w:b/>
                <w:bCs/>
                <w:sz w:val="24"/>
                <w:szCs w:val="24"/>
                <w:lang w:eastAsia="zh-CN"/>
              </w:rPr>
              <w:t>«Белая Береза – символ Родины моей»</w:t>
            </w:r>
          </w:p>
        </w:tc>
      </w:tr>
      <w:tr w:rsidR="00DF6CE2" w:rsidTr="00DF6CE2">
        <w:tc>
          <w:tcPr>
            <w:tcW w:w="10563" w:type="dxa"/>
          </w:tcPr>
          <w:p w:rsidR="00DF6CE2" w:rsidRPr="00DF6CE2" w:rsidRDefault="00DF6CE2" w:rsidP="00DF6CE2">
            <w:pPr>
              <w:suppressAutoHyphens/>
              <w:autoSpaceDE w:val="0"/>
              <w:spacing w:after="0" w:line="240" w:lineRule="auto"/>
              <w:ind w:left="0" w:firstLine="0"/>
              <w:jc w:val="center"/>
              <w:rPr>
                <w:b/>
                <w:bCs/>
                <w:i/>
                <w:sz w:val="28"/>
                <w:szCs w:val="28"/>
                <w:lang w:eastAsia="zh-CN"/>
              </w:rPr>
            </w:pPr>
            <w:r w:rsidRPr="00DF6CE2">
              <w:rPr>
                <w:b/>
                <w:bCs/>
                <w:i/>
                <w:sz w:val="28"/>
                <w:szCs w:val="28"/>
                <w:lang w:eastAsia="zh-CN"/>
              </w:rPr>
              <w:t>Май</w:t>
            </w:r>
          </w:p>
        </w:tc>
      </w:tr>
      <w:tr w:rsidR="00DF6CE2" w:rsidTr="00DF6CE2">
        <w:trPr>
          <w:trHeight w:val="503"/>
        </w:trPr>
        <w:tc>
          <w:tcPr>
            <w:tcW w:w="10563" w:type="dxa"/>
          </w:tcPr>
          <w:p w:rsidR="00DF6CE2" w:rsidRDefault="00DF6CE2" w:rsidP="00552EC2">
            <w:pPr>
              <w:suppressAutoHyphens/>
              <w:autoSpaceDE w:val="0"/>
              <w:spacing w:after="0" w:line="240" w:lineRule="auto"/>
              <w:ind w:left="0" w:firstLine="0"/>
              <w:rPr>
                <w:b/>
                <w:bCs/>
                <w:sz w:val="24"/>
                <w:szCs w:val="24"/>
                <w:lang w:eastAsia="zh-CN"/>
              </w:rPr>
            </w:pPr>
            <w:r>
              <w:rPr>
                <w:b/>
                <w:bCs/>
                <w:sz w:val="24"/>
                <w:szCs w:val="24"/>
                <w:lang w:eastAsia="zh-CN"/>
              </w:rPr>
              <w:t>Занятие 1</w:t>
            </w:r>
            <w:r w:rsidR="00552EC2">
              <w:rPr>
                <w:b/>
                <w:bCs/>
                <w:sz w:val="24"/>
                <w:szCs w:val="24"/>
                <w:lang w:eastAsia="zh-CN"/>
              </w:rPr>
              <w:t>.                                           «Лесные животные»</w:t>
            </w:r>
          </w:p>
        </w:tc>
      </w:tr>
      <w:tr w:rsidR="00DF6CE2" w:rsidTr="00DF6CE2">
        <w:trPr>
          <w:trHeight w:val="424"/>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 xml:space="preserve">Занятие 2.                 </w:t>
            </w:r>
            <w:r w:rsidR="005F196B">
              <w:rPr>
                <w:b/>
                <w:bCs/>
                <w:sz w:val="24"/>
                <w:szCs w:val="24"/>
                <w:lang w:eastAsia="zh-CN"/>
              </w:rPr>
              <w:t xml:space="preserve">               </w:t>
            </w:r>
            <w:r>
              <w:rPr>
                <w:b/>
                <w:bCs/>
                <w:sz w:val="24"/>
                <w:szCs w:val="24"/>
                <w:lang w:eastAsia="zh-CN"/>
              </w:rPr>
              <w:t>«</w:t>
            </w:r>
            <w:r w:rsidR="005D1B63">
              <w:rPr>
                <w:b/>
                <w:bCs/>
                <w:sz w:val="24"/>
                <w:szCs w:val="24"/>
                <w:lang w:eastAsia="zh-CN"/>
              </w:rPr>
              <w:t>Эти удивительные насекомые»</w:t>
            </w:r>
          </w:p>
        </w:tc>
      </w:tr>
      <w:tr w:rsidR="00DF6CE2" w:rsidTr="00DF6CE2">
        <w:trPr>
          <w:trHeight w:val="402"/>
        </w:trPr>
        <w:tc>
          <w:tcPr>
            <w:tcW w:w="10563" w:type="dxa"/>
          </w:tcPr>
          <w:p w:rsidR="00DF6CE2" w:rsidRDefault="00DF6CE2" w:rsidP="005D1B63">
            <w:pPr>
              <w:suppressAutoHyphens/>
              <w:autoSpaceDE w:val="0"/>
              <w:spacing w:after="0" w:line="240" w:lineRule="auto"/>
              <w:ind w:left="0" w:firstLine="0"/>
              <w:rPr>
                <w:b/>
                <w:bCs/>
                <w:sz w:val="24"/>
                <w:szCs w:val="24"/>
                <w:lang w:eastAsia="zh-CN"/>
              </w:rPr>
            </w:pPr>
            <w:r>
              <w:rPr>
                <w:b/>
                <w:bCs/>
                <w:sz w:val="24"/>
                <w:szCs w:val="24"/>
                <w:lang w:eastAsia="zh-CN"/>
              </w:rPr>
              <w:t xml:space="preserve">Занятие 3.                                              </w:t>
            </w:r>
            <w:r w:rsidR="005D1B63">
              <w:rPr>
                <w:b/>
                <w:bCs/>
                <w:sz w:val="24"/>
                <w:szCs w:val="24"/>
                <w:lang w:eastAsia="zh-CN"/>
              </w:rPr>
              <w:t>«Мир цветов»</w:t>
            </w:r>
          </w:p>
        </w:tc>
      </w:tr>
    </w:tbl>
    <w:p w:rsidR="006B2DDD" w:rsidRPr="006B2DDD" w:rsidRDefault="006B2DDD" w:rsidP="0028662D">
      <w:pPr>
        <w:suppressAutoHyphens/>
        <w:spacing w:after="0" w:line="240" w:lineRule="auto"/>
        <w:ind w:left="0" w:firstLine="0"/>
        <w:jc w:val="left"/>
        <w:rPr>
          <w:color w:val="auto"/>
          <w:sz w:val="24"/>
          <w:szCs w:val="24"/>
          <w:lang w:eastAsia="zh-CN"/>
        </w:rPr>
      </w:pPr>
    </w:p>
    <w:p w:rsidR="002020DF" w:rsidRDefault="002020DF" w:rsidP="00507371">
      <w:pPr>
        <w:spacing w:after="0" w:line="240" w:lineRule="auto"/>
        <w:ind w:left="0" w:firstLine="0"/>
        <w:jc w:val="left"/>
        <w:rPr>
          <w:sz w:val="24"/>
          <w:szCs w:val="24"/>
        </w:rPr>
      </w:pPr>
    </w:p>
    <w:p w:rsidR="002020DF" w:rsidRPr="0078253C" w:rsidRDefault="002020DF" w:rsidP="006E50DD">
      <w:pPr>
        <w:pStyle w:val="1"/>
        <w:spacing w:after="0"/>
        <w:ind w:left="142" w:firstLine="0"/>
        <w:jc w:val="left"/>
        <w:rPr>
          <w:sz w:val="24"/>
          <w:szCs w:val="24"/>
        </w:rPr>
      </w:pPr>
      <w:bookmarkStart w:id="21" w:name="_Toc446340140"/>
      <w:r>
        <w:rPr>
          <w:sz w:val="24"/>
          <w:szCs w:val="24"/>
        </w:rPr>
        <w:t>2.4</w:t>
      </w:r>
      <w:r w:rsidRPr="00AD42DA">
        <w:rPr>
          <w:sz w:val="24"/>
          <w:szCs w:val="24"/>
        </w:rPr>
        <w:t>. Содержание психолого-педагогической работы по освоению детьми образовательной области «Речевое развитие»</w:t>
      </w:r>
      <w:bookmarkEnd w:id="21"/>
    </w:p>
    <w:p w:rsidR="0028662D" w:rsidRDefault="0028662D" w:rsidP="006E50DD">
      <w:pPr>
        <w:spacing w:after="0" w:line="240" w:lineRule="auto"/>
        <w:ind w:left="142" w:firstLine="0"/>
        <w:jc w:val="left"/>
        <w:rPr>
          <w:sz w:val="24"/>
          <w:szCs w:val="24"/>
        </w:rPr>
      </w:pPr>
    </w:p>
    <w:p w:rsidR="00C062FC" w:rsidRDefault="002020DF" w:rsidP="00C062FC">
      <w:pPr>
        <w:spacing w:after="0" w:line="240" w:lineRule="auto"/>
        <w:ind w:left="142" w:firstLine="709"/>
        <w:rPr>
          <w:sz w:val="24"/>
          <w:szCs w:val="24"/>
        </w:rPr>
      </w:pPr>
      <w:r w:rsidRPr="002020DF">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062FC" w:rsidRDefault="00C062FC" w:rsidP="00C062FC">
      <w:pPr>
        <w:spacing w:after="0" w:line="240" w:lineRule="auto"/>
        <w:ind w:left="142" w:firstLine="709"/>
        <w:rPr>
          <w:sz w:val="24"/>
          <w:szCs w:val="24"/>
        </w:rPr>
      </w:pPr>
    </w:p>
    <w:p w:rsidR="00C062FC" w:rsidRDefault="002020DF" w:rsidP="00C062FC">
      <w:pPr>
        <w:spacing w:after="0" w:line="240" w:lineRule="auto"/>
        <w:ind w:left="142" w:firstLine="709"/>
        <w:rPr>
          <w:sz w:val="24"/>
          <w:szCs w:val="24"/>
        </w:rPr>
      </w:pPr>
      <w:r w:rsidRPr="00507371">
        <w:rPr>
          <w:b/>
          <w:i/>
          <w:sz w:val="24"/>
          <w:szCs w:val="24"/>
        </w:rPr>
        <w:t xml:space="preserve">Основные цели и задачи </w:t>
      </w:r>
    </w:p>
    <w:p w:rsidR="00C062FC" w:rsidRDefault="002020DF" w:rsidP="00C062FC">
      <w:pPr>
        <w:spacing w:after="0" w:line="240" w:lineRule="auto"/>
        <w:ind w:left="142" w:firstLine="709"/>
        <w:rPr>
          <w:sz w:val="24"/>
          <w:szCs w:val="24"/>
        </w:rPr>
      </w:pPr>
      <w:r w:rsidRPr="002020DF">
        <w:rPr>
          <w:sz w:val="24"/>
          <w:szCs w:val="24"/>
        </w:rPr>
        <w:t>Развитие свободного общения с взрослыми и детьми, овладение конструктивными способами и средствам</w:t>
      </w:r>
      <w:r w:rsidR="00C062FC">
        <w:rPr>
          <w:sz w:val="24"/>
          <w:szCs w:val="24"/>
        </w:rPr>
        <w:t xml:space="preserve">и взаимодействия с окружающими. </w:t>
      </w:r>
      <w:r w:rsidRPr="002020DF">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w:t>
      </w:r>
      <w:r w:rsidR="00C062FC">
        <w:rPr>
          <w:sz w:val="24"/>
          <w:szCs w:val="24"/>
        </w:rPr>
        <w:t xml:space="preserve">питание звуковой культуры речи. </w:t>
      </w:r>
      <w:r w:rsidRPr="002020DF">
        <w:rPr>
          <w:sz w:val="24"/>
          <w:szCs w:val="24"/>
        </w:rPr>
        <w:t>Практическое овладен</w:t>
      </w:r>
      <w:r w:rsidR="00C062FC">
        <w:rPr>
          <w:sz w:val="24"/>
          <w:szCs w:val="24"/>
        </w:rPr>
        <w:t xml:space="preserve">ие воспитанниками нормами речи. </w:t>
      </w:r>
      <w:r w:rsidRPr="002020DF">
        <w:rPr>
          <w:sz w:val="24"/>
          <w:szCs w:val="24"/>
        </w:rPr>
        <w:t>Воспитание интереса и любви к чтени</w:t>
      </w:r>
      <w:r w:rsidR="00C062FC">
        <w:rPr>
          <w:sz w:val="24"/>
          <w:szCs w:val="24"/>
        </w:rPr>
        <w:t xml:space="preserve">ю; развитие литературной речи.  </w:t>
      </w:r>
      <w:r w:rsidRPr="002020DF">
        <w:rPr>
          <w:sz w:val="24"/>
          <w:szCs w:val="24"/>
        </w:rPr>
        <w:t>Воспитание желания и умения слушать художественные произведения,</w:t>
      </w:r>
      <w:r w:rsidR="00C062FC">
        <w:rPr>
          <w:sz w:val="24"/>
          <w:szCs w:val="24"/>
        </w:rPr>
        <w:t xml:space="preserve"> следить за развитием действия.</w:t>
      </w:r>
    </w:p>
    <w:p w:rsidR="00C062FC" w:rsidRDefault="002020DF" w:rsidP="00C062FC">
      <w:pPr>
        <w:spacing w:after="0" w:line="240" w:lineRule="auto"/>
        <w:ind w:left="142" w:firstLine="709"/>
        <w:rPr>
          <w:sz w:val="24"/>
          <w:szCs w:val="24"/>
        </w:rPr>
      </w:pPr>
      <w:r w:rsidRPr="00507371">
        <w:rPr>
          <w:b/>
          <w:i/>
          <w:sz w:val="24"/>
          <w:szCs w:val="24"/>
        </w:rPr>
        <w:t>Содержание психолого-педагогической работы</w:t>
      </w:r>
      <w:r w:rsidR="00C062FC">
        <w:rPr>
          <w:sz w:val="24"/>
          <w:szCs w:val="24"/>
        </w:rPr>
        <w:t>.</w:t>
      </w:r>
    </w:p>
    <w:p w:rsidR="00C062FC" w:rsidRDefault="002020DF" w:rsidP="00C062FC">
      <w:pPr>
        <w:spacing w:after="0" w:line="240" w:lineRule="auto"/>
        <w:ind w:left="142" w:firstLine="709"/>
        <w:rPr>
          <w:sz w:val="24"/>
          <w:szCs w:val="24"/>
        </w:rPr>
      </w:pPr>
      <w:r w:rsidRPr="00C062FC">
        <w:rPr>
          <w:i/>
          <w:sz w:val="24"/>
          <w:szCs w:val="24"/>
        </w:rPr>
        <w:t>Развивающая речевая среда</w:t>
      </w:r>
      <w:r w:rsidRPr="002020DF">
        <w:rPr>
          <w:sz w:val="24"/>
          <w:szCs w:val="24"/>
        </w:rPr>
        <w:t xml:space="preserve">. Приучать детей — будущих школьников — проявлять инициативу </w:t>
      </w:r>
      <w:r w:rsidR="00C062FC">
        <w:rPr>
          <w:sz w:val="24"/>
          <w:szCs w:val="24"/>
        </w:rPr>
        <w:t xml:space="preserve">с целью получения новых знаний. </w:t>
      </w:r>
      <w:r w:rsidRPr="002020DF">
        <w:rPr>
          <w:sz w:val="24"/>
          <w:szCs w:val="24"/>
        </w:rPr>
        <w:t>Совершенство</w:t>
      </w:r>
      <w:r w:rsidR="00C062FC">
        <w:rPr>
          <w:sz w:val="24"/>
          <w:szCs w:val="24"/>
        </w:rPr>
        <w:t xml:space="preserve">вать речь как средство общения. </w:t>
      </w:r>
      <w:r w:rsidRPr="002020DF">
        <w:rPr>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w:t>
      </w:r>
      <w:r w:rsidR="00C062FC">
        <w:rPr>
          <w:sz w:val="24"/>
          <w:szCs w:val="24"/>
        </w:rPr>
        <w:t xml:space="preserve">) предпочитают слушать и т. п. </w:t>
      </w:r>
    </w:p>
    <w:p w:rsidR="00C062FC" w:rsidRDefault="002020DF" w:rsidP="00C062FC">
      <w:pPr>
        <w:spacing w:after="0" w:line="240" w:lineRule="auto"/>
        <w:ind w:left="142" w:firstLine="709"/>
        <w:rPr>
          <w:sz w:val="24"/>
          <w:szCs w:val="24"/>
        </w:rPr>
      </w:pPr>
      <w:r w:rsidRPr="002020DF">
        <w:rPr>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w:t>
      </w:r>
      <w:r w:rsidR="00C062FC">
        <w:rPr>
          <w:sz w:val="24"/>
          <w:szCs w:val="24"/>
        </w:rPr>
        <w:t xml:space="preserve">с воспитателем и сверстниками. </w:t>
      </w:r>
      <w:r w:rsidRPr="002020DF">
        <w:rPr>
          <w:sz w:val="24"/>
          <w:szCs w:val="24"/>
        </w:rPr>
        <w:t>Уточнять высказывания детей, помогать им более точно</w:t>
      </w:r>
      <w:r w:rsidR="00C062FC">
        <w:rPr>
          <w:sz w:val="24"/>
          <w:szCs w:val="24"/>
        </w:rPr>
        <w:t>,</w:t>
      </w:r>
      <w:r w:rsidRPr="002020DF">
        <w:rPr>
          <w:sz w:val="24"/>
          <w:szCs w:val="24"/>
        </w:rPr>
        <w:t xml:space="preserve"> характеризовать объект, ситуацию; учить высказывать предположения и делать простейшие выводы, излагать свои</w:t>
      </w:r>
      <w:r w:rsidR="00C062FC">
        <w:rPr>
          <w:sz w:val="24"/>
          <w:szCs w:val="24"/>
        </w:rPr>
        <w:t xml:space="preserve"> мысли понятно для окружающих.  </w:t>
      </w:r>
      <w:r w:rsidRPr="002020DF">
        <w:rPr>
          <w:sz w:val="24"/>
          <w:szCs w:val="24"/>
        </w:rPr>
        <w:t>Продолжать формировать умение</w:t>
      </w:r>
      <w:r w:rsidR="00C062FC">
        <w:rPr>
          <w:sz w:val="24"/>
          <w:szCs w:val="24"/>
        </w:rPr>
        <w:t xml:space="preserve"> отстаивать свою точку зрения.  </w:t>
      </w:r>
      <w:r w:rsidRPr="002020DF">
        <w:rPr>
          <w:sz w:val="24"/>
          <w:szCs w:val="24"/>
        </w:rPr>
        <w:t>Помогать ос</w:t>
      </w:r>
      <w:r w:rsidR="00C062FC">
        <w:rPr>
          <w:sz w:val="24"/>
          <w:szCs w:val="24"/>
        </w:rPr>
        <w:t xml:space="preserve">ваивать формы речевого этикета. </w:t>
      </w:r>
      <w:r w:rsidRPr="002020DF">
        <w:rPr>
          <w:sz w:val="24"/>
          <w:szCs w:val="24"/>
        </w:rPr>
        <w:t>Продолжать содержательно, эмоционально рассказывать детям об</w:t>
      </w:r>
      <w:r w:rsidR="00C062FC">
        <w:rPr>
          <w:sz w:val="24"/>
          <w:szCs w:val="24"/>
        </w:rPr>
        <w:t xml:space="preserve"> интересных фактах и событиях.  </w:t>
      </w:r>
      <w:r w:rsidRPr="002020DF">
        <w:rPr>
          <w:sz w:val="24"/>
          <w:szCs w:val="24"/>
        </w:rPr>
        <w:t>Приучать дете</w:t>
      </w:r>
      <w:r w:rsidR="00C062FC">
        <w:rPr>
          <w:sz w:val="24"/>
          <w:szCs w:val="24"/>
        </w:rPr>
        <w:t>й к самостоятельности суждений.</w:t>
      </w:r>
    </w:p>
    <w:p w:rsidR="00C062FC" w:rsidRDefault="002020DF" w:rsidP="00C062FC">
      <w:pPr>
        <w:spacing w:after="0" w:line="240" w:lineRule="auto"/>
        <w:ind w:left="142" w:firstLine="709"/>
        <w:rPr>
          <w:sz w:val="24"/>
          <w:szCs w:val="24"/>
        </w:rPr>
      </w:pPr>
      <w:r w:rsidRPr="00C062FC">
        <w:rPr>
          <w:i/>
          <w:sz w:val="24"/>
          <w:szCs w:val="24"/>
        </w:rPr>
        <w:t>Формирование словаря.</w:t>
      </w:r>
      <w:r w:rsidRPr="002020DF">
        <w:rPr>
          <w:sz w:val="24"/>
          <w:szCs w:val="24"/>
        </w:rPr>
        <w:t xml:space="preserve"> Продолжать работу по обогащению бытового, природоведческого, об</w:t>
      </w:r>
      <w:r w:rsidR="00C062FC">
        <w:rPr>
          <w:sz w:val="24"/>
          <w:szCs w:val="24"/>
        </w:rPr>
        <w:t xml:space="preserve">ществоведческого словаря детей. </w:t>
      </w:r>
      <w:r w:rsidRPr="002020DF">
        <w:rPr>
          <w:sz w:val="24"/>
          <w:szCs w:val="24"/>
        </w:rPr>
        <w:t>Побуждать детей</w:t>
      </w:r>
      <w:r w:rsidR="00C062FC">
        <w:rPr>
          <w:sz w:val="24"/>
          <w:szCs w:val="24"/>
        </w:rPr>
        <w:t xml:space="preserve"> интересоваться смыслом слова.  </w:t>
      </w:r>
      <w:r w:rsidRPr="002020DF">
        <w:rPr>
          <w:sz w:val="24"/>
          <w:szCs w:val="24"/>
        </w:rPr>
        <w:t>Совершенствовать умение использовать разные части речи в точном соответствии с их з</w:t>
      </w:r>
      <w:r w:rsidR="00C062FC">
        <w:rPr>
          <w:sz w:val="24"/>
          <w:szCs w:val="24"/>
        </w:rPr>
        <w:t xml:space="preserve">начением и целью высказывания.  </w:t>
      </w:r>
      <w:r w:rsidRPr="002020DF">
        <w:rPr>
          <w:sz w:val="24"/>
          <w:szCs w:val="24"/>
        </w:rPr>
        <w:t>Помогать детям осваивать выразительные средства языка.</w:t>
      </w:r>
    </w:p>
    <w:p w:rsidR="00C062FC" w:rsidRDefault="002020DF" w:rsidP="00C062FC">
      <w:pPr>
        <w:spacing w:after="0" w:line="240" w:lineRule="auto"/>
        <w:ind w:left="142" w:firstLine="709"/>
        <w:rPr>
          <w:sz w:val="24"/>
          <w:szCs w:val="24"/>
        </w:rPr>
      </w:pPr>
      <w:r w:rsidRPr="00C062FC">
        <w:rPr>
          <w:i/>
          <w:sz w:val="24"/>
          <w:szCs w:val="24"/>
        </w:rPr>
        <w:t xml:space="preserve">Звуковая культура речи. </w:t>
      </w:r>
      <w:r w:rsidRPr="002020DF">
        <w:rPr>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w:t>
      </w:r>
      <w:r w:rsidR="00C062FC">
        <w:rPr>
          <w:sz w:val="24"/>
          <w:szCs w:val="24"/>
        </w:rPr>
        <w:t xml:space="preserve">ациями. </w:t>
      </w:r>
      <w:r w:rsidRPr="002020DF">
        <w:rPr>
          <w:sz w:val="24"/>
          <w:szCs w:val="24"/>
        </w:rPr>
        <w:t xml:space="preserve">Совершенствовать фонематический слух: учить называть слова с определенным звуком, находить слова с этим звуком в предложении, </w:t>
      </w:r>
      <w:r w:rsidR="00C062FC">
        <w:rPr>
          <w:sz w:val="24"/>
          <w:szCs w:val="24"/>
        </w:rPr>
        <w:t xml:space="preserve">определять место звука в слове. </w:t>
      </w:r>
      <w:r w:rsidRPr="002020DF">
        <w:rPr>
          <w:sz w:val="24"/>
          <w:szCs w:val="24"/>
        </w:rPr>
        <w:t>Отрабатывать инто</w:t>
      </w:r>
      <w:r w:rsidR="00C062FC">
        <w:rPr>
          <w:sz w:val="24"/>
          <w:szCs w:val="24"/>
        </w:rPr>
        <w:t>национную выразительность речи.</w:t>
      </w:r>
    </w:p>
    <w:p w:rsidR="00C062FC" w:rsidRDefault="002020DF" w:rsidP="00C062FC">
      <w:pPr>
        <w:spacing w:after="0" w:line="240" w:lineRule="auto"/>
        <w:ind w:left="142" w:firstLine="709"/>
        <w:rPr>
          <w:sz w:val="24"/>
          <w:szCs w:val="24"/>
        </w:rPr>
      </w:pPr>
      <w:r w:rsidRPr="00C062FC">
        <w:rPr>
          <w:i/>
          <w:sz w:val="24"/>
          <w:szCs w:val="24"/>
        </w:rPr>
        <w:t>Грамматический строй речи</w:t>
      </w:r>
      <w:r w:rsidRPr="002020DF">
        <w:rPr>
          <w:sz w:val="24"/>
          <w:szCs w:val="24"/>
        </w:rPr>
        <w:t>. Продолжать упражнять детей в с</w:t>
      </w:r>
      <w:r w:rsidR="00C062FC">
        <w:rPr>
          <w:sz w:val="24"/>
          <w:szCs w:val="24"/>
        </w:rPr>
        <w:t xml:space="preserve">огласовании слов в предложении. </w:t>
      </w:r>
      <w:r w:rsidRPr="002020DF">
        <w:rPr>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w:t>
      </w:r>
      <w:r w:rsidR="00C062FC">
        <w:rPr>
          <w:sz w:val="24"/>
          <w:szCs w:val="24"/>
        </w:rPr>
        <w:t xml:space="preserve">тельной и превосходной степени. </w:t>
      </w:r>
      <w:r w:rsidRPr="002020DF">
        <w:rPr>
          <w:sz w:val="24"/>
          <w:szCs w:val="24"/>
        </w:rPr>
        <w:t xml:space="preserve">Помогать </w:t>
      </w:r>
      <w:r w:rsidR="00C062FC" w:rsidRPr="002020DF">
        <w:rPr>
          <w:sz w:val="24"/>
          <w:szCs w:val="24"/>
        </w:rPr>
        <w:t>правильно,</w:t>
      </w:r>
      <w:r w:rsidRPr="002020DF">
        <w:rPr>
          <w:sz w:val="24"/>
          <w:szCs w:val="24"/>
        </w:rPr>
        <w:t xml:space="preserve"> строить сложноподчиненные предложения, использовать языковые средства для соединения их частей (чтобы, когда, пото</w:t>
      </w:r>
      <w:r w:rsidR="00C062FC">
        <w:rPr>
          <w:sz w:val="24"/>
          <w:szCs w:val="24"/>
        </w:rPr>
        <w:t>му что, если, если бы и т. д.).</w:t>
      </w:r>
    </w:p>
    <w:p w:rsidR="002020DF" w:rsidRPr="002020DF" w:rsidRDefault="002020DF" w:rsidP="00C062FC">
      <w:pPr>
        <w:spacing w:after="0" w:line="240" w:lineRule="auto"/>
        <w:ind w:left="142" w:firstLine="709"/>
        <w:rPr>
          <w:sz w:val="24"/>
          <w:szCs w:val="24"/>
        </w:rPr>
      </w:pPr>
      <w:r w:rsidRPr="00C062FC">
        <w:rPr>
          <w:i/>
          <w:sz w:val="24"/>
          <w:szCs w:val="24"/>
        </w:rPr>
        <w:t>Связная речь.</w:t>
      </w:r>
      <w:r w:rsidRPr="002020DF">
        <w:rPr>
          <w:sz w:val="24"/>
          <w:szCs w:val="24"/>
        </w:rPr>
        <w:t xml:space="preserve"> Продолжать совершенствовать диалогическую и монологическую формы речи.</w:t>
      </w:r>
    </w:p>
    <w:p w:rsidR="00C062FC" w:rsidRDefault="002020DF" w:rsidP="00C062FC">
      <w:pPr>
        <w:spacing w:after="0" w:line="240" w:lineRule="auto"/>
        <w:ind w:left="142" w:firstLine="0"/>
        <w:rPr>
          <w:sz w:val="24"/>
          <w:szCs w:val="24"/>
        </w:rPr>
      </w:pPr>
      <w:r w:rsidRPr="002020DF">
        <w:rPr>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w:t>
      </w:r>
      <w:r w:rsidR="00C062FC">
        <w:rPr>
          <w:sz w:val="24"/>
          <w:szCs w:val="24"/>
        </w:rPr>
        <w:t xml:space="preserve">вать культуру речевого общения. </w:t>
      </w:r>
      <w:r w:rsidRPr="002020DF">
        <w:rPr>
          <w:sz w:val="24"/>
          <w:szCs w:val="24"/>
        </w:rPr>
        <w:t>Продолжать учить содержательно и выразительно пересказывать литератур</w:t>
      </w:r>
      <w:r w:rsidR="00C062FC">
        <w:rPr>
          <w:sz w:val="24"/>
          <w:szCs w:val="24"/>
        </w:rPr>
        <w:t xml:space="preserve">ные тексты, драматизировать их. </w:t>
      </w:r>
      <w:r w:rsidRPr="002020DF">
        <w:rPr>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w:t>
      </w:r>
      <w:r w:rsidR="00C062FC">
        <w:rPr>
          <w:sz w:val="24"/>
          <w:szCs w:val="24"/>
        </w:rPr>
        <w:t xml:space="preserve"> рассказа и придерживаться его. </w:t>
      </w:r>
      <w:r w:rsidRPr="002020DF">
        <w:rPr>
          <w:sz w:val="24"/>
          <w:szCs w:val="24"/>
        </w:rPr>
        <w:t>Развивать умение составл</w:t>
      </w:r>
      <w:r w:rsidR="00C062FC">
        <w:rPr>
          <w:sz w:val="24"/>
          <w:szCs w:val="24"/>
        </w:rPr>
        <w:t xml:space="preserve">ять рассказы из личного опыта. </w:t>
      </w:r>
      <w:r w:rsidRPr="002020DF">
        <w:rPr>
          <w:sz w:val="24"/>
          <w:szCs w:val="24"/>
        </w:rPr>
        <w:t>Продолжать совершенствовать умение сочинять ко</w:t>
      </w:r>
      <w:r w:rsidR="00C062FC">
        <w:rPr>
          <w:sz w:val="24"/>
          <w:szCs w:val="24"/>
        </w:rPr>
        <w:t>роткие сказки на заданную тему.</w:t>
      </w:r>
    </w:p>
    <w:p w:rsidR="002020DF" w:rsidRDefault="002020DF" w:rsidP="00C062FC">
      <w:pPr>
        <w:spacing w:after="0" w:line="240" w:lineRule="auto"/>
        <w:ind w:left="142" w:firstLine="709"/>
        <w:rPr>
          <w:sz w:val="24"/>
          <w:szCs w:val="24"/>
        </w:rPr>
      </w:pPr>
      <w:r w:rsidRPr="00C062FC">
        <w:rPr>
          <w:i/>
          <w:sz w:val="24"/>
          <w:szCs w:val="24"/>
        </w:rPr>
        <w:t>Подготовка к обучению грамоте.</w:t>
      </w:r>
      <w:r w:rsidRPr="002020DF">
        <w:rPr>
          <w:sz w:val="24"/>
          <w:szCs w:val="24"/>
        </w:rPr>
        <w:t xml:space="preserve"> Дать представления о предложении ( без грамматического определения ).Упражнять в составлении предложений, членении простых предложений (без союзов и предлогов) на слова с у</w:t>
      </w:r>
      <w:r w:rsidR="00C062FC">
        <w:rPr>
          <w:sz w:val="24"/>
          <w:szCs w:val="24"/>
        </w:rPr>
        <w:t xml:space="preserve">казанием их последовательности. </w:t>
      </w:r>
      <w:r w:rsidRPr="002020DF">
        <w:rPr>
          <w:sz w:val="24"/>
          <w:szCs w:val="24"/>
        </w:rPr>
        <w:t>Учить детей делить двусложные и трехсложные слова с открытыми слогами (на-шаМа-ша,</w:t>
      </w:r>
      <w:r w:rsidR="00C062FC">
        <w:rPr>
          <w:sz w:val="24"/>
          <w:szCs w:val="24"/>
        </w:rPr>
        <w:t xml:space="preserve">ма-ли-на, бе-ре-за) на части.  </w:t>
      </w:r>
      <w:r w:rsidRPr="002020DF">
        <w:rPr>
          <w:sz w:val="24"/>
          <w:szCs w:val="24"/>
        </w:rPr>
        <w:t>Учить сост</w:t>
      </w:r>
      <w:r w:rsidR="00C062FC">
        <w:rPr>
          <w:sz w:val="24"/>
          <w:szCs w:val="24"/>
        </w:rPr>
        <w:t xml:space="preserve">авлять слова из слогов (устно). </w:t>
      </w:r>
      <w:r w:rsidRPr="002020DF">
        <w:rPr>
          <w:sz w:val="24"/>
          <w:szCs w:val="24"/>
        </w:rPr>
        <w:t>Учить выделять последовательность звуков в простых словах.</w:t>
      </w:r>
    </w:p>
    <w:p w:rsidR="00E41EB2" w:rsidRDefault="00E41EB2" w:rsidP="0028662D">
      <w:pPr>
        <w:shd w:val="clear" w:color="auto" w:fill="FFFFFF"/>
        <w:suppressAutoHyphens/>
        <w:autoSpaceDE w:val="0"/>
        <w:spacing w:after="0" w:line="240" w:lineRule="auto"/>
        <w:ind w:left="0" w:firstLine="0"/>
        <w:rPr>
          <w:b/>
          <w:smallCaps/>
          <w:sz w:val="24"/>
          <w:szCs w:val="24"/>
          <w:lang w:eastAsia="zh-CN"/>
        </w:rPr>
      </w:pPr>
    </w:p>
    <w:p w:rsidR="00E41EB2" w:rsidRDefault="00E41EB2" w:rsidP="0028662D">
      <w:pPr>
        <w:shd w:val="clear" w:color="auto" w:fill="FFFFFF"/>
        <w:suppressAutoHyphens/>
        <w:autoSpaceDE w:val="0"/>
        <w:spacing w:after="0" w:line="240" w:lineRule="auto"/>
        <w:ind w:left="142" w:firstLine="0"/>
        <w:rPr>
          <w:b/>
          <w:smallCaps/>
          <w:sz w:val="24"/>
          <w:szCs w:val="24"/>
          <w:lang w:eastAsia="zh-CN"/>
        </w:rPr>
      </w:pPr>
    </w:p>
    <w:tbl>
      <w:tblPr>
        <w:tblpPr w:leftFromText="180" w:rightFromText="180" w:vertAnchor="text" w:horzAnchor="margin"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410"/>
        <w:gridCol w:w="2268"/>
        <w:gridCol w:w="2551"/>
      </w:tblGrid>
      <w:tr w:rsidR="00C15169" w:rsidRPr="00AF6459" w:rsidTr="00C15169">
        <w:trPr>
          <w:trHeight w:val="405"/>
        </w:trPr>
        <w:tc>
          <w:tcPr>
            <w:tcW w:w="709" w:type="dxa"/>
            <w:vMerge w:val="restart"/>
            <w:shd w:val="clear" w:color="auto" w:fill="auto"/>
            <w:textDirection w:val="btLr"/>
          </w:tcPr>
          <w:p w:rsidR="00C15169" w:rsidRPr="00AF6459" w:rsidRDefault="00C15169" w:rsidP="00C15169">
            <w:pPr>
              <w:ind w:left="113" w:right="113" w:firstLine="0"/>
              <w:jc w:val="center"/>
              <w:rPr>
                <w:b/>
                <w:sz w:val="24"/>
                <w:szCs w:val="24"/>
              </w:rPr>
            </w:pPr>
            <w:r w:rsidRPr="00AF6459">
              <w:rPr>
                <w:b/>
                <w:sz w:val="24"/>
                <w:szCs w:val="24"/>
              </w:rPr>
              <w:t>сентябрь</w:t>
            </w:r>
          </w:p>
        </w:tc>
        <w:tc>
          <w:tcPr>
            <w:tcW w:w="2410" w:type="dxa"/>
          </w:tcPr>
          <w:p w:rsidR="00C15169" w:rsidRPr="00AF6459" w:rsidRDefault="00C15169" w:rsidP="00C15169">
            <w:pPr>
              <w:ind w:left="0" w:firstLine="0"/>
              <w:jc w:val="center"/>
              <w:rPr>
                <w:b/>
                <w:i/>
                <w:sz w:val="24"/>
                <w:szCs w:val="24"/>
              </w:rPr>
            </w:pPr>
            <w:r w:rsidRPr="00AF6459">
              <w:rPr>
                <w:b/>
                <w:i/>
                <w:sz w:val="24"/>
                <w:szCs w:val="24"/>
              </w:rPr>
              <w:t>1 неделя</w:t>
            </w:r>
          </w:p>
        </w:tc>
        <w:tc>
          <w:tcPr>
            <w:tcW w:w="2410" w:type="dxa"/>
          </w:tcPr>
          <w:p w:rsidR="00C15169" w:rsidRPr="00AF6459" w:rsidRDefault="00C15169" w:rsidP="00C15169">
            <w:pPr>
              <w:ind w:left="0" w:firstLine="0"/>
              <w:jc w:val="center"/>
              <w:rPr>
                <w:b/>
                <w:i/>
                <w:sz w:val="24"/>
                <w:szCs w:val="24"/>
              </w:rPr>
            </w:pPr>
            <w:r w:rsidRPr="00AF6459">
              <w:rPr>
                <w:b/>
                <w:i/>
                <w:sz w:val="24"/>
                <w:szCs w:val="24"/>
              </w:rPr>
              <w:t>2 неделя</w:t>
            </w:r>
          </w:p>
        </w:tc>
        <w:tc>
          <w:tcPr>
            <w:tcW w:w="2268" w:type="dxa"/>
          </w:tcPr>
          <w:p w:rsidR="00C15169" w:rsidRPr="00AF6459" w:rsidRDefault="00C15169" w:rsidP="00C15169">
            <w:pPr>
              <w:ind w:left="0" w:firstLine="0"/>
              <w:jc w:val="center"/>
              <w:rPr>
                <w:b/>
                <w:i/>
                <w:sz w:val="24"/>
                <w:szCs w:val="24"/>
              </w:rPr>
            </w:pPr>
            <w:r w:rsidRPr="00AF6459">
              <w:rPr>
                <w:b/>
                <w:i/>
                <w:sz w:val="24"/>
                <w:szCs w:val="24"/>
              </w:rPr>
              <w:t>3 неделя</w:t>
            </w:r>
          </w:p>
        </w:tc>
        <w:tc>
          <w:tcPr>
            <w:tcW w:w="2551" w:type="dxa"/>
          </w:tcPr>
          <w:p w:rsidR="00C15169" w:rsidRPr="00AF6459" w:rsidRDefault="00C15169" w:rsidP="00C15169">
            <w:pPr>
              <w:ind w:left="0" w:firstLine="0"/>
              <w:jc w:val="center"/>
              <w:rPr>
                <w:b/>
                <w:i/>
                <w:sz w:val="24"/>
                <w:szCs w:val="24"/>
              </w:rPr>
            </w:pPr>
            <w:r w:rsidRPr="00AF6459">
              <w:rPr>
                <w:b/>
                <w:i/>
                <w:sz w:val="24"/>
                <w:szCs w:val="24"/>
              </w:rPr>
              <w:t>4 неделя</w:t>
            </w:r>
          </w:p>
        </w:tc>
      </w:tr>
      <w:tr w:rsidR="00C15169" w:rsidRPr="00AF6459" w:rsidTr="00C15169">
        <w:trPr>
          <w:trHeight w:val="919"/>
        </w:trPr>
        <w:tc>
          <w:tcPr>
            <w:tcW w:w="709" w:type="dxa"/>
            <w:vMerge/>
            <w:shd w:val="clear" w:color="auto" w:fill="auto"/>
            <w:textDirection w:val="btLr"/>
          </w:tcPr>
          <w:p w:rsidR="00C15169" w:rsidRPr="00AF6459" w:rsidRDefault="00C15169" w:rsidP="00C15169">
            <w:pPr>
              <w:ind w:left="113" w:right="113" w:firstLine="0"/>
              <w:rPr>
                <w:sz w:val="24"/>
                <w:szCs w:val="24"/>
              </w:rPr>
            </w:pPr>
          </w:p>
        </w:tc>
        <w:tc>
          <w:tcPr>
            <w:tcW w:w="2410" w:type="dxa"/>
          </w:tcPr>
          <w:p w:rsidR="00C15169" w:rsidRPr="00AF6459" w:rsidRDefault="00C15169" w:rsidP="00C15169">
            <w:pPr>
              <w:ind w:left="0" w:firstLine="0"/>
              <w:jc w:val="center"/>
              <w:rPr>
                <w:sz w:val="24"/>
                <w:szCs w:val="24"/>
              </w:rPr>
            </w:pPr>
            <w:r w:rsidRPr="00AF6459">
              <w:rPr>
                <w:sz w:val="24"/>
                <w:szCs w:val="24"/>
              </w:rPr>
              <w:t>Профессии детского сада</w:t>
            </w:r>
          </w:p>
        </w:tc>
        <w:tc>
          <w:tcPr>
            <w:tcW w:w="2410" w:type="dxa"/>
          </w:tcPr>
          <w:p w:rsidR="00C15169" w:rsidRPr="00AF6459" w:rsidRDefault="00C15169" w:rsidP="00C15169">
            <w:pPr>
              <w:ind w:left="0" w:firstLine="0"/>
              <w:jc w:val="center"/>
              <w:rPr>
                <w:sz w:val="24"/>
                <w:szCs w:val="24"/>
              </w:rPr>
            </w:pPr>
            <w:r w:rsidRPr="00AF6459">
              <w:rPr>
                <w:sz w:val="24"/>
                <w:szCs w:val="24"/>
              </w:rPr>
              <w:t>Собираемся в школу</w:t>
            </w:r>
          </w:p>
        </w:tc>
        <w:tc>
          <w:tcPr>
            <w:tcW w:w="2268" w:type="dxa"/>
          </w:tcPr>
          <w:p w:rsidR="00C15169" w:rsidRPr="00AF6459" w:rsidRDefault="00C15169" w:rsidP="00C15169">
            <w:pPr>
              <w:ind w:left="0" w:firstLine="0"/>
              <w:jc w:val="center"/>
              <w:rPr>
                <w:sz w:val="24"/>
                <w:szCs w:val="24"/>
              </w:rPr>
            </w:pPr>
            <w:r w:rsidRPr="00AF6459">
              <w:rPr>
                <w:sz w:val="24"/>
                <w:szCs w:val="24"/>
              </w:rPr>
              <w:t>Наши мальчики и девочки</w:t>
            </w:r>
          </w:p>
        </w:tc>
        <w:tc>
          <w:tcPr>
            <w:tcW w:w="2551" w:type="dxa"/>
          </w:tcPr>
          <w:p w:rsidR="00C15169" w:rsidRPr="00AF6459" w:rsidRDefault="00C15169" w:rsidP="00C15169">
            <w:pPr>
              <w:ind w:left="0" w:firstLine="0"/>
              <w:jc w:val="center"/>
              <w:rPr>
                <w:sz w:val="24"/>
                <w:szCs w:val="24"/>
              </w:rPr>
            </w:pPr>
            <w:r w:rsidRPr="00AF6459">
              <w:rPr>
                <w:sz w:val="24"/>
                <w:szCs w:val="24"/>
              </w:rPr>
              <w:t>Составление описательного рассказа «Золотая осень»</w:t>
            </w:r>
          </w:p>
        </w:tc>
      </w:tr>
    </w:tbl>
    <w:p w:rsidR="00860BC0" w:rsidRPr="000D26F2" w:rsidRDefault="00C062FC" w:rsidP="000D26F2">
      <w:pPr>
        <w:shd w:val="clear" w:color="auto" w:fill="FFFFFF"/>
        <w:suppressAutoHyphens/>
        <w:autoSpaceDE w:val="0"/>
        <w:spacing w:after="0" w:line="240" w:lineRule="auto"/>
        <w:ind w:left="142" w:firstLine="0"/>
        <w:jc w:val="center"/>
        <w:rPr>
          <w:b/>
          <w:smallCaps/>
          <w:sz w:val="24"/>
          <w:szCs w:val="24"/>
          <w:lang w:eastAsia="zh-CN"/>
        </w:rPr>
      </w:pPr>
      <w:r w:rsidRPr="00DF6CE2">
        <w:rPr>
          <w:b/>
          <w:smallCaps/>
          <w:sz w:val="24"/>
          <w:szCs w:val="24"/>
          <w:lang w:eastAsia="zh-CN"/>
        </w:rPr>
        <w:t>Календарно-тематическое планирование организованной образовательной деятельности</w:t>
      </w:r>
    </w:p>
    <w:p w:rsidR="00CF042F" w:rsidRDefault="00CF042F" w:rsidP="00860BC0">
      <w:pPr>
        <w:spacing w:after="160" w:line="256" w:lineRule="auto"/>
        <w:ind w:left="720" w:firstLine="0"/>
        <w:contextualSpacing/>
        <w:jc w:val="center"/>
        <w:rPr>
          <w:rFonts w:eastAsia="Calibri"/>
          <w:b/>
          <w:color w:val="auto"/>
          <w:sz w:val="24"/>
          <w:szCs w:val="24"/>
          <w:lang w:eastAsia="en-US"/>
        </w:rPr>
      </w:pPr>
    </w:p>
    <w:p w:rsidR="00CF042F" w:rsidRPr="00AF6459" w:rsidRDefault="00CF042F" w:rsidP="00860BC0">
      <w:pPr>
        <w:spacing w:after="160" w:line="256" w:lineRule="auto"/>
        <w:ind w:left="720" w:firstLine="0"/>
        <w:contextualSpacing/>
        <w:jc w:val="center"/>
        <w:rPr>
          <w:rFonts w:eastAsia="Calibri"/>
          <w:b/>
          <w:color w:val="auto"/>
          <w:sz w:val="24"/>
          <w:szCs w:val="24"/>
          <w:lang w:eastAsia="en-US"/>
        </w:rPr>
      </w:pPr>
      <w:r w:rsidRPr="00AF6459">
        <w:rPr>
          <w:rFonts w:eastAsia="Calibri"/>
          <w:b/>
          <w:color w:val="auto"/>
          <w:sz w:val="24"/>
          <w:szCs w:val="24"/>
          <w:lang w:eastAsia="en-US"/>
        </w:rPr>
        <w:t xml:space="preserve">Развитие речи </w:t>
      </w:r>
    </w:p>
    <w:p w:rsidR="00CF042F" w:rsidRPr="00AF6459" w:rsidRDefault="00CF042F" w:rsidP="00860BC0">
      <w:pPr>
        <w:spacing w:after="160" w:line="256" w:lineRule="auto"/>
        <w:ind w:left="720" w:firstLine="0"/>
        <w:contextualSpacing/>
        <w:jc w:val="center"/>
        <w:rPr>
          <w:rFonts w:eastAsia="Calibri"/>
          <w:b/>
          <w:color w:val="auto"/>
          <w:sz w:val="24"/>
          <w:szCs w:val="24"/>
          <w:lang w:eastAsia="en-US"/>
        </w:rPr>
      </w:pPr>
    </w:p>
    <w:p w:rsidR="00CF042F" w:rsidRPr="00AF6459" w:rsidRDefault="00CF042F" w:rsidP="00860BC0">
      <w:pPr>
        <w:spacing w:after="160" w:line="256" w:lineRule="auto"/>
        <w:ind w:left="720" w:firstLine="0"/>
        <w:contextualSpacing/>
        <w:jc w:val="center"/>
        <w:rPr>
          <w:rFonts w:eastAsia="Calibri"/>
          <w:b/>
          <w:color w:val="auto"/>
          <w:sz w:val="24"/>
          <w:szCs w:val="24"/>
          <w:lang w:eastAsia="en-US"/>
        </w:rPr>
      </w:pPr>
    </w:p>
    <w:tbl>
      <w:tblPr>
        <w:tblpPr w:leftFromText="180" w:rightFromText="180" w:vertAnchor="page" w:horzAnchor="margin" w:tblpY="8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410"/>
        <w:gridCol w:w="2268"/>
        <w:gridCol w:w="2551"/>
      </w:tblGrid>
      <w:tr w:rsidR="00C15169" w:rsidRPr="00AF6459" w:rsidTr="00C15169">
        <w:trPr>
          <w:trHeight w:val="405"/>
        </w:trPr>
        <w:tc>
          <w:tcPr>
            <w:tcW w:w="709" w:type="dxa"/>
            <w:vMerge w:val="restart"/>
            <w:shd w:val="clear" w:color="auto" w:fill="auto"/>
            <w:textDirection w:val="btLr"/>
          </w:tcPr>
          <w:p w:rsidR="00C15169" w:rsidRPr="00AF6459" w:rsidRDefault="00C15169" w:rsidP="00C15169">
            <w:pPr>
              <w:ind w:left="113" w:right="113" w:firstLine="0"/>
              <w:jc w:val="center"/>
              <w:rPr>
                <w:b/>
                <w:sz w:val="24"/>
                <w:szCs w:val="24"/>
              </w:rPr>
            </w:pPr>
            <w:r w:rsidRPr="00AF6459">
              <w:rPr>
                <w:b/>
                <w:sz w:val="24"/>
                <w:szCs w:val="24"/>
              </w:rPr>
              <w:t>ноябрь</w:t>
            </w:r>
          </w:p>
        </w:tc>
        <w:tc>
          <w:tcPr>
            <w:tcW w:w="2410" w:type="dxa"/>
          </w:tcPr>
          <w:p w:rsidR="00C15169" w:rsidRPr="00AF6459" w:rsidRDefault="00C15169" w:rsidP="00C15169">
            <w:pPr>
              <w:ind w:left="0" w:firstLine="0"/>
              <w:jc w:val="center"/>
              <w:rPr>
                <w:b/>
                <w:i/>
                <w:sz w:val="24"/>
                <w:szCs w:val="24"/>
              </w:rPr>
            </w:pPr>
            <w:r w:rsidRPr="00AF6459">
              <w:rPr>
                <w:b/>
                <w:i/>
                <w:sz w:val="24"/>
                <w:szCs w:val="24"/>
                <w:lang w:val="en-US"/>
              </w:rPr>
              <w:t xml:space="preserve">1 </w:t>
            </w:r>
            <w:r w:rsidRPr="00AF6459">
              <w:rPr>
                <w:b/>
                <w:i/>
                <w:sz w:val="24"/>
                <w:szCs w:val="24"/>
              </w:rPr>
              <w:t>неделя</w:t>
            </w:r>
          </w:p>
        </w:tc>
        <w:tc>
          <w:tcPr>
            <w:tcW w:w="2410" w:type="dxa"/>
          </w:tcPr>
          <w:p w:rsidR="00C15169" w:rsidRPr="00AF6459" w:rsidRDefault="00C15169" w:rsidP="00C15169">
            <w:pPr>
              <w:ind w:left="0" w:firstLine="0"/>
              <w:jc w:val="center"/>
              <w:rPr>
                <w:b/>
                <w:i/>
                <w:sz w:val="24"/>
                <w:szCs w:val="24"/>
              </w:rPr>
            </w:pPr>
            <w:r w:rsidRPr="00AF6459">
              <w:rPr>
                <w:b/>
                <w:i/>
                <w:sz w:val="24"/>
                <w:szCs w:val="24"/>
              </w:rPr>
              <w:t>2 неделя</w:t>
            </w:r>
          </w:p>
        </w:tc>
        <w:tc>
          <w:tcPr>
            <w:tcW w:w="2268" w:type="dxa"/>
          </w:tcPr>
          <w:p w:rsidR="00C15169" w:rsidRPr="00AF6459" w:rsidRDefault="00C15169" w:rsidP="00C15169">
            <w:pPr>
              <w:ind w:left="0" w:firstLine="0"/>
              <w:jc w:val="center"/>
              <w:rPr>
                <w:b/>
                <w:i/>
                <w:sz w:val="24"/>
                <w:szCs w:val="24"/>
              </w:rPr>
            </w:pPr>
            <w:r w:rsidRPr="00AF6459">
              <w:rPr>
                <w:b/>
                <w:i/>
                <w:sz w:val="24"/>
                <w:szCs w:val="24"/>
              </w:rPr>
              <w:t>3 неделя</w:t>
            </w:r>
          </w:p>
        </w:tc>
        <w:tc>
          <w:tcPr>
            <w:tcW w:w="2551" w:type="dxa"/>
          </w:tcPr>
          <w:p w:rsidR="00C15169" w:rsidRPr="00AF6459" w:rsidRDefault="00C15169" w:rsidP="00C15169">
            <w:pPr>
              <w:ind w:left="0" w:firstLine="0"/>
              <w:jc w:val="center"/>
              <w:rPr>
                <w:b/>
                <w:i/>
                <w:sz w:val="24"/>
                <w:szCs w:val="24"/>
              </w:rPr>
            </w:pPr>
            <w:r w:rsidRPr="00AF6459">
              <w:rPr>
                <w:b/>
                <w:i/>
                <w:sz w:val="24"/>
                <w:szCs w:val="24"/>
              </w:rPr>
              <w:t>4 неделя</w:t>
            </w:r>
          </w:p>
        </w:tc>
      </w:tr>
      <w:tr w:rsidR="00C15169" w:rsidRPr="00AF6459" w:rsidTr="00C15169">
        <w:trPr>
          <w:trHeight w:val="1062"/>
        </w:trPr>
        <w:tc>
          <w:tcPr>
            <w:tcW w:w="709" w:type="dxa"/>
            <w:vMerge/>
            <w:shd w:val="clear" w:color="auto" w:fill="auto"/>
            <w:textDirection w:val="btLr"/>
          </w:tcPr>
          <w:p w:rsidR="00C15169" w:rsidRPr="00AF6459" w:rsidRDefault="00C15169" w:rsidP="00C15169">
            <w:pPr>
              <w:ind w:left="113" w:right="113" w:firstLine="0"/>
              <w:rPr>
                <w:sz w:val="24"/>
                <w:szCs w:val="24"/>
              </w:rPr>
            </w:pPr>
          </w:p>
        </w:tc>
        <w:tc>
          <w:tcPr>
            <w:tcW w:w="2410" w:type="dxa"/>
          </w:tcPr>
          <w:p w:rsidR="00C15169" w:rsidRPr="00AF6459" w:rsidRDefault="00C15169" w:rsidP="00C15169">
            <w:pPr>
              <w:ind w:left="0" w:firstLine="0"/>
              <w:jc w:val="center"/>
              <w:rPr>
                <w:sz w:val="24"/>
                <w:szCs w:val="24"/>
              </w:rPr>
            </w:pPr>
            <w:r w:rsidRPr="00AF6459">
              <w:rPr>
                <w:sz w:val="24"/>
                <w:szCs w:val="24"/>
              </w:rPr>
              <w:t>Пересказ рассказа И. С. Соколова—Микитова «Улетают журавли»</w:t>
            </w:r>
          </w:p>
        </w:tc>
        <w:tc>
          <w:tcPr>
            <w:tcW w:w="2410" w:type="dxa"/>
          </w:tcPr>
          <w:p w:rsidR="00C15169" w:rsidRPr="00AF6459" w:rsidRDefault="00C15169" w:rsidP="00C15169">
            <w:pPr>
              <w:ind w:left="0" w:firstLine="0"/>
              <w:jc w:val="center"/>
              <w:rPr>
                <w:sz w:val="24"/>
                <w:szCs w:val="24"/>
              </w:rPr>
            </w:pPr>
            <w:r w:rsidRPr="00AF6459">
              <w:rPr>
                <w:sz w:val="24"/>
                <w:szCs w:val="24"/>
              </w:rPr>
              <w:t>Одежда</w:t>
            </w:r>
          </w:p>
        </w:tc>
        <w:tc>
          <w:tcPr>
            <w:tcW w:w="2268" w:type="dxa"/>
          </w:tcPr>
          <w:p w:rsidR="00C15169" w:rsidRPr="00AF6459" w:rsidRDefault="00C15169" w:rsidP="00C15169">
            <w:pPr>
              <w:ind w:left="0" w:firstLine="0"/>
              <w:jc w:val="center"/>
              <w:rPr>
                <w:sz w:val="24"/>
                <w:szCs w:val="24"/>
              </w:rPr>
            </w:pPr>
            <w:r w:rsidRPr="00AF6459">
              <w:rPr>
                <w:sz w:val="24"/>
                <w:szCs w:val="24"/>
              </w:rPr>
              <w:t>Магазин игрушек</w:t>
            </w:r>
          </w:p>
        </w:tc>
        <w:tc>
          <w:tcPr>
            <w:tcW w:w="2551" w:type="dxa"/>
          </w:tcPr>
          <w:p w:rsidR="00C15169" w:rsidRPr="00AF6459" w:rsidRDefault="00C15169" w:rsidP="00C15169">
            <w:pPr>
              <w:ind w:left="0" w:firstLine="0"/>
              <w:jc w:val="center"/>
              <w:rPr>
                <w:sz w:val="24"/>
                <w:szCs w:val="24"/>
              </w:rPr>
            </w:pPr>
            <w:r w:rsidRPr="00AF6459">
              <w:rPr>
                <w:sz w:val="24"/>
                <w:szCs w:val="24"/>
              </w:rPr>
              <w:t>Посуда – составление рассказа</w:t>
            </w:r>
          </w:p>
        </w:tc>
      </w:tr>
    </w:tbl>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416"/>
        <w:gridCol w:w="1985"/>
        <w:gridCol w:w="1695"/>
        <w:gridCol w:w="1842"/>
        <w:gridCol w:w="1728"/>
      </w:tblGrid>
      <w:tr w:rsidR="00C15169" w:rsidRPr="00AF6459" w:rsidTr="00C15169">
        <w:trPr>
          <w:trHeight w:val="405"/>
        </w:trPr>
        <w:tc>
          <w:tcPr>
            <w:tcW w:w="669" w:type="dxa"/>
            <w:vMerge w:val="restart"/>
            <w:shd w:val="clear" w:color="auto" w:fill="auto"/>
            <w:textDirection w:val="btLr"/>
          </w:tcPr>
          <w:p w:rsidR="00C15169" w:rsidRPr="00AF6459" w:rsidRDefault="00C15169" w:rsidP="00C15169">
            <w:pPr>
              <w:ind w:left="113" w:right="113" w:firstLine="0"/>
              <w:jc w:val="center"/>
              <w:rPr>
                <w:b/>
                <w:sz w:val="24"/>
                <w:szCs w:val="24"/>
              </w:rPr>
            </w:pPr>
            <w:r w:rsidRPr="00AF6459">
              <w:rPr>
                <w:b/>
                <w:sz w:val="24"/>
                <w:szCs w:val="24"/>
              </w:rPr>
              <w:t>октябрь</w:t>
            </w:r>
          </w:p>
        </w:tc>
        <w:tc>
          <w:tcPr>
            <w:tcW w:w="2416" w:type="dxa"/>
          </w:tcPr>
          <w:p w:rsidR="00C15169" w:rsidRPr="00AF6459" w:rsidRDefault="00C15169" w:rsidP="00C15169">
            <w:pPr>
              <w:ind w:left="0" w:firstLine="0"/>
              <w:jc w:val="center"/>
              <w:rPr>
                <w:b/>
                <w:i/>
                <w:sz w:val="24"/>
                <w:szCs w:val="24"/>
              </w:rPr>
            </w:pPr>
            <w:r w:rsidRPr="00AF6459">
              <w:rPr>
                <w:b/>
                <w:i/>
                <w:sz w:val="24"/>
                <w:szCs w:val="24"/>
                <w:lang w:val="en-US"/>
              </w:rPr>
              <w:t xml:space="preserve">1 </w:t>
            </w:r>
            <w:r w:rsidRPr="00AF6459">
              <w:rPr>
                <w:b/>
                <w:i/>
                <w:sz w:val="24"/>
                <w:szCs w:val="24"/>
              </w:rPr>
              <w:t>неделя</w:t>
            </w:r>
          </w:p>
        </w:tc>
        <w:tc>
          <w:tcPr>
            <w:tcW w:w="1985" w:type="dxa"/>
          </w:tcPr>
          <w:p w:rsidR="00C15169" w:rsidRPr="00AF6459" w:rsidRDefault="00C15169" w:rsidP="00C15169">
            <w:pPr>
              <w:ind w:left="0" w:firstLine="0"/>
              <w:jc w:val="center"/>
              <w:rPr>
                <w:b/>
                <w:i/>
                <w:sz w:val="24"/>
                <w:szCs w:val="24"/>
              </w:rPr>
            </w:pPr>
            <w:r w:rsidRPr="00AF6459">
              <w:rPr>
                <w:b/>
                <w:i/>
                <w:sz w:val="24"/>
                <w:szCs w:val="24"/>
              </w:rPr>
              <w:t>2 неделя</w:t>
            </w:r>
          </w:p>
        </w:tc>
        <w:tc>
          <w:tcPr>
            <w:tcW w:w="1695" w:type="dxa"/>
          </w:tcPr>
          <w:p w:rsidR="00C15169" w:rsidRPr="00AF6459" w:rsidRDefault="00C15169" w:rsidP="00C15169">
            <w:pPr>
              <w:ind w:left="0" w:firstLine="0"/>
              <w:jc w:val="center"/>
              <w:rPr>
                <w:b/>
                <w:i/>
                <w:sz w:val="24"/>
                <w:szCs w:val="24"/>
              </w:rPr>
            </w:pPr>
            <w:r w:rsidRPr="00AF6459">
              <w:rPr>
                <w:b/>
                <w:i/>
                <w:sz w:val="24"/>
                <w:szCs w:val="24"/>
              </w:rPr>
              <w:t>3 неделя</w:t>
            </w:r>
          </w:p>
        </w:tc>
        <w:tc>
          <w:tcPr>
            <w:tcW w:w="1842" w:type="dxa"/>
          </w:tcPr>
          <w:p w:rsidR="00C15169" w:rsidRPr="00AF6459" w:rsidRDefault="00C15169" w:rsidP="00C15169">
            <w:pPr>
              <w:ind w:left="0" w:firstLine="0"/>
              <w:jc w:val="center"/>
              <w:rPr>
                <w:b/>
                <w:i/>
                <w:sz w:val="24"/>
                <w:szCs w:val="24"/>
              </w:rPr>
            </w:pPr>
            <w:r w:rsidRPr="00AF6459">
              <w:rPr>
                <w:b/>
                <w:i/>
                <w:sz w:val="24"/>
                <w:szCs w:val="24"/>
              </w:rPr>
              <w:t>4 неделя</w:t>
            </w:r>
          </w:p>
        </w:tc>
        <w:tc>
          <w:tcPr>
            <w:tcW w:w="1728" w:type="dxa"/>
          </w:tcPr>
          <w:p w:rsidR="00C15169" w:rsidRPr="00AF6459" w:rsidRDefault="00C15169" w:rsidP="00C15169">
            <w:pPr>
              <w:ind w:left="0" w:firstLine="0"/>
              <w:jc w:val="center"/>
              <w:rPr>
                <w:b/>
                <w:i/>
                <w:sz w:val="24"/>
                <w:szCs w:val="24"/>
              </w:rPr>
            </w:pPr>
            <w:r w:rsidRPr="00AF6459">
              <w:rPr>
                <w:b/>
                <w:i/>
                <w:sz w:val="24"/>
                <w:szCs w:val="24"/>
              </w:rPr>
              <w:t>5 неделя</w:t>
            </w:r>
          </w:p>
        </w:tc>
      </w:tr>
      <w:tr w:rsidR="00C15169" w:rsidRPr="00AF6459" w:rsidTr="00C15169">
        <w:trPr>
          <w:trHeight w:val="859"/>
        </w:trPr>
        <w:tc>
          <w:tcPr>
            <w:tcW w:w="669" w:type="dxa"/>
            <w:vMerge/>
            <w:shd w:val="clear" w:color="auto" w:fill="auto"/>
            <w:textDirection w:val="btLr"/>
          </w:tcPr>
          <w:p w:rsidR="00C15169" w:rsidRPr="00AF6459" w:rsidRDefault="00C15169" w:rsidP="00C15169">
            <w:pPr>
              <w:ind w:left="113" w:right="113" w:firstLine="0"/>
              <w:rPr>
                <w:sz w:val="24"/>
                <w:szCs w:val="24"/>
              </w:rPr>
            </w:pPr>
          </w:p>
        </w:tc>
        <w:tc>
          <w:tcPr>
            <w:tcW w:w="2416" w:type="dxa"/>
          </w:tcPr>
          <w:p w:rsidR="00C15169" w:rsidRPr="00AF6459" w:rsidRDefault="00C15169" w:rsidP="00C15169">
            <w:pPr>
              <w:ind w:left="0" w:firstLine="0"/>
              <w:jc w:val="center"/>
              <w:rPr>
                <w:sz w:val="24"/>
                <w:szCs w:val="24"/>
              </w:rPr>
            </w:pPr>
            <w:r w:rsidRPr="00AF6459">
              <w:rPr>
                <w:sz w:val="24"/>
                <w:szCs w:val="24"/>
              </w:rPr>
              <w:t>Овощи-фрукты»</w:t>
            </w:r>
          </w:p>
        </w:tc>
        <w:tc>
          <w:tcPr>
            <w:tcW w:w="1985" w:type="dxa"/>
          </w:tcPr>
          <w:p w:rsidR="00C15169" w:rsidRPr="00AF6459" w:rsidRDefault="00C15169" w:rsidP="00C15169">
            <w:pPr>
              <w:ind w:left="0" w:firstLine="0"/>
              <w:jc w:val="center"/>
              <w:rPr>
                <w:sz w:val="24"/>
                <w:szCs w:val="24"/>
              </w:rPr>
            </w:pPr>
            <w:r w:rsidRPr="00AF6459">
              <w:rPr>
                <w:sz w:val="24"/>
                <w:szCs w:val="24"/>
              </w:rPr>
              <w:t>В лес за грибами</w:t>
            </w:r>
          </w:p>
        </w:tc>
        <w:tc>
          <w:tcPr>
            <w:tcW w:w="1695" w:type="dxa"/>
          </w:tcPr>
          <w:p w:rsidR="00C15169" w:rsidRPr="00AF6459" w:rsidRDefault="00C15169" w:rsidP="00C15169">
            <w:pPr>
              <w:ind w:left="0" w:firstLine="0"/>
              <w:jc w:val="center"/>
              <w:rPr>
                <w:sz w:val="24"/>
                <w:szCs w:val="24"/>
              </w:rPr>
            </w:pPr>
            <w:r w:rsidRPr="00AF6459">
              <w:rPr>
                <w:sz w:val="24"/>
                <w:szCs w:val="24"/>
              </w:rPr>
              <w:t>Откуда хлеб пришел?</w:t>
            </w:r>
          </w:p>
        </w:tc>
        <w:tc>
          <w:tcPr>
            <w:tcW w:w="1842" w:type="dxa"/>
          </w:tcPr>
          <w:p w:rsidR="00C15169" w:rsidRPr="00AF6459" w:rsidRDefault="00C15169" w:rsidP="00C15169">
            <w:pPr>
              <w:ind w:left="0" w:firstLine="0"/>
              <w:jc w:val="center"/>
              <w:rPr>
                <w:sz w:val="24"/>
                <w:szCs w:val="24"/>
              </w:rPr>
            </w:pPr>
            <w:r w:rsidRPr="00AF6459">
              <w:rPr>
                <w:sz w:val="24"/>
                <w:szCs w:val="24"/>
              </w:rPr>
              <w:t>Чистота – залог здоровья.</w:t>
            </w:r>
          </w:p>
        </w:tc>
        <w:tc>
          <w:tcPr>
            <w:tcW w:w="1728" w:type="dxa"/>
          </w:tcPr>
          <w:p w:rsidR="00C15169" w:rsidRPr="00AF6459" w:rsidRDefault="00C15169" w:rsidP="00C15169">
            <w:pPr>
              <w:ind w:left="0" w:firstLine="0"/>
              <w:jc w:val="center"/>
              <w:rPr>
                <w:sz w:val="24"/>
                <w:szCs w:val="24"/>
              </w:rPr>
            </w:pPr>
            <w:r w:rsidRPr="00AF6459">
              <w:rPr>
                <w:sz w:val="24"/>
                <w:szCs w:val="24"/>
              </w:rPr>
              <w:t>Деревья. Лес.</w:t>
            </w:r>
          </w:p>
        </w:tc>
      </w:tr>
    </w:tbl>
    <w:p w:rsidR="00CF042F" w:rsidRPr="00AF6459" w:rsidRDefault="00CF042F" w:rsidP="00860BC0">
      <w:pPr>
        <w:spacing w:after="160" w:line="256" w:lineRule="auto"/>
        <w:ind w:left="720" w:firstLine="0"/>
        <w:contextualSpacing/>
        <w:jc w:val="center"/>
        <w:rPr>
          <w:rFonts w:eastAsia="Calibri"/>
          <w:b/>
          <w:color w:val="auto"/>
          <w:sz w:val="24"/>
          <w:szCs w:val="24"/>
          <w:lang w:eastAsia="en-US"/>
        </w:rPr>
      </w:pP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410"/>
        <w:gridCol w:w="2268"/>
        <w:gridCol w:w="2551"/>
      </w:tblGrid>
      <w:tr w:rsidR="00C15169" w:rsidRPr="00AF6459" w:rsidTr="00C15169">
        <w:trPr>
          <w:trHeight w:val="405"/>
        </w:trPr>
        <w:tc>
          <w:tcPr>
            <w:tcW w:w="709" w:type="dxa"/>
            <w:vMerge w:val="restart"/>
            <w:shd w:val="clear" w:color="auto" w:fill="auto"/>
            <w:textDirection w:val="btLr"/>
          </w:tcPr>
          <w:p w:rsidR="00C15169" w:rsidRPr="00AF6459" w:rsidRDefault="00C15169" w:rsidP="00C15169">
            <w:pPr>
              <w:ind w:left="113" w:right="113" w:firstLine="0"/>
              <w:jc w:val="center"/>
              <w:rPr>
                <w:b/>
                <w:sz w:val="24"/>
                <w:szCs w:val="24"/>
              </w:rPr>
            </w:pPr>
            <w:r w:rsidRPr="00AF6459">
              <w:rPr>
                <w:b/>
                <w:sz w:val="24"/>
                <w:szCs w:val="24"/>
              </w:rPr>
              <w:t>декабрь</w:t>
            </w:r>
          </w:p>
        </w:tc>
        <w:tc>
          <w:tcPr>
            <w:tcW w:w="2410" w:type="dxa"/>
          </w:tcPr>
          <w:p w:rsidR="00C15169" w:rsidRPr="00AF6459" w:rsidRDefault="00C15169" w:rsidP="00C15169">
            <w:pPr>
              <w:ind w:left="0" w:firstLine="0"/>
              <w:jc w:val="center"/>
              <w:rPr>
                <w:b/>
                <w:i/>
                <w:sz w:val="24"/>
                <w:szCs w:val="24"/>
              </w:rPr>
            </w:pPr>
            <w:r w:rsidRPr="00AF6459">
              <w:rPr>
                <w:b/>
                <w:i/>
                <w:sz w:val="24"/>
                <w:szCs w:val="24"/>
                <w:lang w:val="en-US"/>
              </w:rPr>
              <w:t xml:space="preserve">1 </w:t>
            </w:r>
            <w:r w:rsidRPr="00AF6459">
              <w:rPr>
                <w:b/>
                <w:i/>
                <w:sz w:val="24"/>
                <w:szCs w:val="24"/>
              </w:rPr>
              <w:t>неделя</w:t>
            </w:r>
          </w:p>
        </w:tc>
        <w:tc>
          <w:tcPr>
            <w:tcW w:w="2410" w:type="dxa"/>
          </w:tcPr>
          <w:p w:rsidR="00C15169" w:rsidRPr="00AF6459" w:rsidRDefault="00C15169" w:rsidP="00C15169">
            <w:pPr>
              <w:ind w:left="0" w:firstLine="0"/>
              <w:jc w:val="center"/>
              <w:rPr>
                <w:b/>
                <w:i/>
                <w:sz w:val="24"/>
                <w:szCs w:val="24"/>
              </w:rPr>
            </w:pPr>
            <w:r w:rsidRPr="00AF6459">
              <w:rPr>
                <w:b/>
                <w:i/>
                <w:sz w:val="24"/>
                <w:szCs w:val="24"/>
              </w:rPr>
              <w:t>2 неделя</w:t>
            </w:r>
          </w:p>
        </w:tc>
        <w:tc>
          <w:tcPr>
            <w:tcW w:w="2268" w:type="dxa"/>
          </w:tcPr>
          <w:p w:rsidR="00C15169" w:rsidRPr="00AF6459" w:rsidRDefault="00C15169" w:rsidP="00C15169">
            <w:pPr>
              <w:ind w:left="0" w:firstLine="0"/>
              <w:jc w:val="center"/>
              <w:rPr>
                <w:b/>
                <w:i/>
                <w:sz w:val="24"/>
                <w:szCs w:val="24"/>
              </w:rPr>
            </w:pPr>
            <w:r w:rsidRPr="00AF6459">
              <w:rPr>
                <w:b/>
                <w:i/>
                <w:sz w:val="24"/>
                <w:szCs w:val="24"/>
              </w:rPr>
              <w:t>3 неделя</w:t>
            </w:r>
          </w:p>
        </w:tc>
        <w:tc>
          <w:tcPr>
            <w:tcW w:w="2551" w:type="dxa"/>
          </w:tcPr>
          <w:p w:rsidR="00C15169" w:rsidRPr="00AF6459" w:rsidRDefault="00C15169" w:rsidP="00C15169">
            <w:pPr>
              <w:ind w:left="0" w:firstLine="0"/>
              <w:jc w:val="center"/>
              <w:rPr>
                <w:b/>
                <w:i/>
                <w:sz w:val="24"/>
                <w:szCs w:val="24"/>
              </w:rPr>
            </w:pPr>
            <w:r w:rsidRPr="00AF6459">
              <w:rPr>
                <w:b/>
                <w:i/>
                <w:sz w:val="24"/>
                <w:szCs w:val="24"/>
              </w:rPr>
              <w:t>4 неделя</w:t>
            </w:r>
          </w:p>
        </w:tc>
      </w:tr>
      <w:tr w:rsidR="00C15169" w:rsidRPr="00AF6459" w:rsidTr="00C15169">
        <w:trPr>
          <w:trHeight w:val="975"/>
        </w:trPr>
        <w:tc>
          <w:tcPr>
            <w:tcW w:w="709" w:type="dxa"/>
            <w:vMerge/>
            <w:shd w:val="clear" w:color="auto" w:fill="auto"/>
            <w:textDirection w:val="btLr"/>
          </w:tcPr>
          <w:p w:rsidR="00C15169" w:rsidRPr="00AF6459" w:rsidRDefault="00C15169" w:rsidP="00C15169">
            <w:pPr>
              <w:ind w:left="113" w:right="113" w:firstLine="0"/>
              <w:rPr>
                <w:sz w:val="24"/>
                <w:szCs w:val="24"/>
              </w:rPr>
            </w:pPr>
          </w:p>
        </w:tc>
        <w:tc>
          <w:tcPr>
            <w:tcW w:w="2410" w:type="dxa"/>
          </w:tcPr>
          <w:p w:rsidR="00C15169" w:rsidRPr="00AF6459" w:rsidRDefault="00C15169" w:rsidP="00C15169">
            <w:pPr>
              <w:ind w:left="0" w:firstLine="0"/>
              <w:jc w:val="center"/>
              <w:rPr>
                <w:sz w:val="24"/>
                <w:szCs w:val="24"/>
              </w:rPr>
            </w:pPr>
            <w:r w:rsidRPr="00AF6459">
              <w:rPr>
                <w:sz w:val="24"/>
                <w:szCs w:val="24"/>
              </w:rPr>
              <w:t>Здравствуй, гостья зима</w:t>
            </w:r>
          </w:p>
        </w:tc>
        <w:tc>
          <w:tcPr>
            <w:tcW w:w="2410" w:type="dxa"/>
          </w:tcPr>
          <w:p w:rsidR="00C15169" w:rsidRPr="00AF6459" w:rsidRDefault="00C15169" w:rsidP="00C15169">
            <w:pPr>
              <w:ind w:left="0" w:firstLine="0"/>
              <w:jc w:val="center"/>
              <w:rPr>
                <w:sz w:val="24"/>
                <w:szCs w:val="24"/>
              </w:rPr>
            </w:pPr>
            <w:r w:rsidRPr="00AF6459">
              <w:rPr>
                <w:sz w:val="24"/>
                <w:szCs w:val="24"/>
              </w:rPr>
              <w:t>Составление рассказа по картине «Лошадь и жеребята»</w:t>
            </w:r>
          </w:p>
        </w:tc>
        <w:tc>
          <w:tcPr>
            <w:tcW w:w="2268" w:type="dxa"/>
          </w:tcPr>
          <w:p w:rsidR="00C15169" w:rsidRPr="00AF6459" w:rsidRDefault="00C15169" w:rsidP="00C15169">
            <w:pPr>
              <w:ind w:left="0" w:firstLine="0"/>
              <w:jc w:val="center"/>
              <w:rPr>
                <w:sz w:val="24"/>
                <w:szCs w:val="24"/>
              </w:rPr>
            </w:pPr>
            <w:r w:rsidRPr="00AF6459">
              <w:rPr>
                <w:sz w:val="24"/>
                <w:szCs w:val="24"/>
              </w:rPr>
              <w:t>Дикие животные</w:t>
            </w:r>
          </w:p>
        </w:tc>
        <w:tc>
          <w:tcPr>
            <w:tcW w:w="2551" w:type="dxa"/>
          </w:tcPr>
          <w:p w:rsidR="00C15169" w:rsidRPr="00AF6459" w:rsidRDefault="00C15169" w:rsidP="00C15169">
            <w:pPr>
              <w:ind w:left="0" w:firstLine="0"/>
              <w:jc w:val="center"/>
              <w:rPr>
                <w:sz w:val="24"/>
                <w:szCs w:val="24"/>
              </w:rPr>
            </w:pPr>
            <w:r w:rsidRPr="00AF6459">
              <w:rPr>
                <w:sz w:val="24"/>
                <w:szCs w:val="24"/>
              </w:rPr>
              <w:t>Составление рассказа «Новый год на пороге»</w:t>
            </w:r>
          </w:p>
        </w:tc>
      </w:tr>
    </w:tbl>
    <w:p w:rsidR="00CF042F" w:rsidRDefault="00CF042F" w:rsidP="00860BC0">
      <w:pPr>
        <w:spacing w:after="160" w:line="256" w:lineRule="auto"/>
        <w:ind w:left="720" w:firstLine="0"/>
        <w:contextualSpacing/>
        <w:jc w:val="center"/>
        <w:rPr>
          <w:rFonts w:eastAsia="Calibri"/>
          <w:b/>
          <w:color w:val="auto"/>
          <w:sz w:val="24"/>
          <w:szCs w:val="24"/>
          <w:lang w:eastAsia="en-US"/>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410"/>
        <w:gridCol w:w="2268"/>
        <w:gridCol w:w="2551"/>
      </w:tblGrid>
      <w:tr w:rsidR="00C15169" w:rsidRPr="00AF6459" w:rsidTr="00C15169">
        <w:trPr>
          <w:trHeight w:val="405"/>
        </w:trPr>
        <w:tc>
          <w:tcPr>
            <w:tcW w:w="709" w:type="dxa"/>
            <w:vMerge w:val="restart"/>
            <w:shd w:val="clear" w:color="auto" w:fill="auto"/>
            <w:textDirection w:val="btLr"/>
          </w:tcPr>
          <w:p w:rsidR="00C15169" w:rsidRPr="00AF6459" w:rsidRDefault="00C15169" w:rsidP="00C15169">
            <w:pPr>
              <w:ind w:left="113" w:right="113" w:firstLine="0"/>
              <w:jc w:val="center"/>
              <w:rPr>
                <w:b/>
                <w:sz w:val="24"/>
                <w:szCs w:val="24"/>
              </w:rPr>
            </w:pPr>
            <w:r w:rsidRPr="00AF6459">
              <w:rPr>
                <w:b/>
                <w:sz w:val="24"/>
                <w:szCs w:val="24"/>
              </w:rPr>
              <w:t>январь</w:t>
            </w:r>
          </w:p>
        </w:tc>
        <w:tc>
          <w:tcPr>
            <w:tcW w:w="2410" w:type="dxa"/>
          </w:tcPr>
          <w:p w:rsidR="00C15169" w:rsidRPr="00AF6459" w:rsidRDefault="00C15169" w:rsidP="00C15169">
            <w:pPr>
              <w:ind w:left="0" w:firstLine="0"/>
              <w:jc w:val="center"/>
              <w:rPr>
                <w:b/>
                <w:i/>
                <w:sz w:val="24"/>
                <w:szCs w:val="24"/>
              </w:rPr>
            </w:pPr>
            <w:r w:rsidRPr="00AF6459">
              <w:rPr>
                <w:b/>
                <w:i/>
                <w:sz w:val="24"/>
                <w:szCs w:val="24"/>
                <w:lang w:val="en-US"/>
              </w:rPr>
              <w:t xml:space="preserve">1 </w:t>
            </w:r>
            <w:r w:rsidRPr="00AF6459">
              <w:rPr>
                <w:b/>
                <w:i/>
                <w:sz w:val="24"/>
                <w:szCs w:val="24"/>
              </w:rPr>
              <w:t>неделя</w:t>
            </w:r>
          </w:p>
        </w:tc>
        <w:tc>
          <w:tcPr>
            <w:tcW w:w="2410" w:type="dxa"/>
          </w:tcPr>
          <w:p w:rsidR="00C15169" w:rsidRPr="00AF6459" w:rsidRDefault="00C15169" w:rsidP="00C15169">
            <w:pPr>
              <w:ind w:left="0" w:firstLine="0"/>
              <w:jc w:val="center"/>
              <w:rPr>
                <w:b/>
                <w:i/>
                <w:sz w:val="24"/>
                <w:szCs w:val="24"/>
              </w:rPr>
            </w:pPr>
            <w:r w:rsidRPr="00AF6459">
              <w:rPr>
                <w:b/>
                <w:i/>
                <w:sz w:val="24"/>
                <w:szCs w:val="24"/>
              </w:rPr>
              <w:t>2 неделя</w:t>
            </w:r>
          </w:p>
        </w:tc>
        <w:tc>
          <w:tcPr>
            <w:tcW w:w="2268" w:type="dxa"/>
          </w:tcPr>
          <w:p w:rsidR="00C15169" w:rsidRPr="00AF6459" w:rsidRDefault="00C15169" w:rsidP="00C15169">
            <w:pPr>
              <w:ind w:left="0" w:firstLine="0"/>
              <w:jc w:val="center"/>
              <w:rPr>
                <w:b/>
                <w:i/>
                <w:sz w:val="24"/>
                <w:szCs w:val="24"/>
              </w:rPr>
            </w:pPr>
            <w:r w:rsidRPr="00AF6459">
              <w:rPr>
                <w:b/>
                <w:i/>
                <w:sz w:val="24"/>
                <w:szCs w:val="24"/>
              </w:rPr>
              <w:t>3 неделя</w:t>
            </w:r>
          </w:p>
        </w:tc>
        <w:tc>
          <w:tcPr>
            <w:tcW w:w="2551" w:type="dxa"/>
          </w:tcPr>
          <w:p w:rsidR="00C15169" w:rsidRPr="00AF6459" w:rsidRDefault="00C15169" w:rsidP="00C15169">
            <w:pPr>
              <w:ind w:left="0" w:firstLine="0"/>
              <w:jc w:val="center"/>
              <w:rPr>
                <w:b/>
                <w:i/>
                <w:sz w:val="24"/>
                <w:szCs w:val="24"/>
              </w:rPr>
            </w:pPr>
            <w:r w:rsidRPr="00AF6459">
              <w:rPr>
                <w:b/>
                <w:i/>
                <w:sz w:val="24"/>
                <w:szCs w:val="24"/>
              </w:rPr>
              <w:t>4 неделя</w:t>
            </w:r>
          </w:p>
        </w:tc>
      </w:tr>
      <w:tr w:rsidR="00C15169" w:rsidRPr="00AF6459" w:rsidTr="00C15169">
        <w:trPr>
          <w:trHeight w:val="687"/>
        </w:trPr>
        <w:tc>
          <w:tcPr>
            <w:tcW w:w="709" w:type="dxa"/>
            <w:vMerge/>
            <w:shd w:val="clear" w:color="auto" w:fill="auto"/>
            <w:textDirection w:val="btLr"/>
          </w:tcPr>
          <w:p w:rsidR="00C15169" w:rsidRPr="00AF6459" w:rsidRDefault="00C15169" w:rsidP="00C15169">
            <w:pPr>
              <w:ind w:left="113" w:right="113" w:firstLine="0"/>
              <w:rPr>
                <w:sz w:val="24"/>
                <w:szCs w:val="24"/>
              </w:rPr>
            </w:pPr>
          </w:p>
        </w:tc>
        <w:tc>
          <w:tcPr>
            <w:tcW w:w="2410" w:type="dxa"/>
          </w:tcPr>
          <w:p w:rsidR="00C15169" w:rsidRPr="00AF6459" w:rsidRDefault="00C15169" w:rsidP="00C15169">
            <w:pPr>
              <w:ind w:left="0" w:firstLine="0"/>
              <w:jc w:val="center"/>
              <w:rPr>
                <w:sz w:val="24"/>
                <w:szCs w:val="24"/>
              </w:rPr>
            </w:pPr>
            <w:r w:rsidRPr="00AF6459">
              <w:rPr>
                <w:sz w:val="24"/>
                <w:szCs w:val="24"/>
              </w:rPr>
              <w:t>Зима, зимние забавы</w:t>
            </w:r>
          </w:p>
        </w:tc>
        <w:tc>
          <w:tcPr>
            <w:tcW w:w="2410" w:type="dxa"/>
          </w:tcPr>
          <w:p w:rsidR="00C15169" w:rsidRPr="00AF6459" w:rsidRDefault="00C15169" w:rsidP="00C15169">
            <w:pPr>
              <w:ind w:left="0" w:firstLine="0"/>
              <w:jc w:val="center"/>
              <w:rPr>
                <w:sz w:val="24"/>
                <w:szCs w:val="24"/>
              </w:rPr>
            </w:pPr>
            <w:r w:rsidRPr="00AF6459">
              <w:rPr>
                <w:sz w:val="24"/>
                <w:szCs w:val="24"/>
              </w:rPr>
              <w:t>Животные Севера</w:t>
            </w:r>
          </w:p>
        </w:tc>
        <w:tc>
          <w:tcPr>
            <w:tcW w:w="2268" w:type="dxa"/>
          </w:tcPr>
          <w:p w:rsidR="00C15169" w:rsidRPr="00AF6459" w:rsidRDefault="00C15169" w:rsidP="00C15169">
            <w:pPr>
              <w:ind w:left="0" w:firstLine="0"/>
              <w:jc w:val="center"/>
              <w:rPr>
                <w:sz w:val="24"/>
                <w:szCs w:val="24"/>
              </w:rPr>
            </w:pPr>
            <w:r w:rsidRPr="00AF6459">
              <w:rPr>
                <w:sz w:val="24"/>
                <w:szCs w:val="24"/>
              </w:rPr>
              <w:t>Составление рассказа «Случай на улице»</w:t>
            </w:r>
          </w:p>
        </w:tc>
        <w:tc>
          <w:tcPr>
            <w:tcW w:w="2551" w:type="dxa"/>
          </w:tcPr>
          <w:p w:rsidR="00C15169" w:rsidRPr="00AF6459" w:rsidRDefault="00C15169" w:rsidP="00C15169">
            <w:pPr>
              <w:ind w:left="0" w:firstLine="0"/>
              <w:jc w:val="center"/>
              <w:rPr>
                <w:sz w:val="24"/>
                <w:szCs w:val="24"/>
              </w:rPr>
            </w:pPr>
            <w:r w:rsidRPr="00AF6459">
              <w:rPr>
                <w:sz w:val="24"/>
                <w:szCs w:val="24"/>
              </w:rPr>
              <w:t>Мебель</w:t>
            </w:r>
          </w:p>
        </w:tc>
      </w:tr>
    </w:tbl>
    <w:p w:rsidR="005F196B" w:rsidRDefault="005F196B" w:rsidP="00860BC0">
      <w:pPr>
        <w:spacing w:after="160" w:line="256" w:lineRule="auto"/>
        <w:ind w:left="720" w:firstLine="0"/>
        <w:contextualSpacing/>
        <w:jc w:val="center"/>
        <w:rPr>
          <w:rFonts w:eastAsia="Calibri"/>
          <w:b/>
          <w:color w:val="auto"/>
          <w:sz w:val="24"/>
          <w:szCs w:val="24"/>
          <w:lang w:eastAsia="en-US"/>
        </w:rPr>
      </w:pPr>
    </w:p>
    <w:tbl>
      <w:tblPr>
        <w:tblpPr w:leftFromText="180" w:rightFromText="180" w:vertAnchor="page" w:horzAnchor="margin" w:tblpY="14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410"/>
        <w:gridCol w:w="2092"/>
        <w:gridCol w:w="2727"/>
      </w:tblGrid>
      <w:tr w:rsidR="00C15169" w:rsidRPr="00AF6459" w:rsidTr="00C15169">
        <w:trPr>
          <w:trHeight w:val="405"/>
        </w:trPr>
        <w:tc>
          <w:tcPr>
            <w:tcW w:w="709" w:type="dxa"/>
            <w:vMerge w:val="restart"/>
            <w:shd w:val="clear" w:color="auto" w:fill="auto"/>
            <w:textDirection w:val="btLr"/>
          </w:tcPr>
          <w:p w:rsidR="00C15169" w:rsidRPr="00AF6459" w:rsidRDefault="00C15169" w:rsidP="00C15169">
            <w:pPr>
              <w:ind w:left="113" w:right="113" w:firstLine="0"/>
              <w:jc w:val="center"/>
              <w:rPr>
                <w:b/>
                <w:sz w:val="24"/>
                <w:szCs w:val="24"/>
              </w:rPr>
            </w:pPr>
            <w:r w:rsidRPr="00AF6459">
              <w:rPr>
                <w:b/>
                <w:sz w:val="24"/>
                <w:szCs w:val="24"/>
              </w:rPr>
              <w:t>февраль</w:t>
            </w:r>
          </w:p>
        </w:tc>
        <w:tc>
          <w:tcPr>
            <w:tcW w:w="2410" w:type="dxa"/>
          </w:tcPr>
          <w:p w:rsidR="00C15169" w:rsidRPr="00AF6459" w:rsidRDefault="00C15169" w:rsidP="00C15169">
            <w:pPr>
              <w:ind w:left="0" w:firstLine="0"/>
              <w:jc w:val="center"/>
              <w:rPr>
                <w:b/>
                <w:i/>
                <w:sz w:val="24"/>
                <w:szCs w:val="24"/>
              </w:rPr>
            </w:pPr>
            <w:r w:rsidRPr="00AF6459">
              <w:rPr>
                <w:b/>
                <w:i/>
                <w:sz w:val="24"/>
                <w:szCs w:val="24"/>
                <w:lang w:val="en-US"/>
              </w:rPr>
              <w:t xml:space="preserve">1 </w:t>
            </w:r>
            <w:r w:rsidRPr="00AF6459">
              <w:rPr>
                <w:b/>
                <w:i/>
                <w:sz w:val="24"/>
                <w:szCs w:val="24"/>
              </w:rPr>
              <w:t>неделя</w:t>
            </w:r>
          </w:p>
        </w:tc>
        <w:tc>
          <w:tcPr>
            <w:tcW w:w="2410" w:type="dxa"/>
          </w:tcPr>
          <w:p w:rsidR="00C15169" w:rsidRPr="00AF6459" w:rsidRDefault="00C15169" w:rsidP="00C15169">
            <w:pPr>
              <w:ind w:left="0" w:firstLine="0"/>
              <w:jc w:val="center"/>
              <w:rPr>
                <w:b/>
                <w:i/>
                <w:sz w:val="24"/>
                <w:szCs w:val="24"/>
              </w:rPr>
            </w:pPr>
            <w:r w:rsidRPr="00AF6459">
              <w:rPr>
                <w:b/>
                <w:i/>
                <w:sz w:val="24"/>
                <w:szCs w:val="24"/>
              </w:rPr>
              <w:t>2 неделя</w:t>
            </w:r>
          </w:p>
        </w:tc>
        <w:tc>
          <w:tcPr>
            <w:tcW w:w="2092" w:type="dxa"/>
          </w:tcPr>
          <w:p w:rsidR="00C15169" w:rsidRPr="00AF6459" w:rsidRDefault="00C15169" w:rsidP="00C15169">
            <w:pPr>
              <w:ind w:left="0" w:firstLine="0"/>
              <w:jc w:val="center"/>
              <w:rPr>
                <w:b/>
                <w:i/>
                <w:sz w:val="24"/>
                <w:szCs w:val="24"/>
              </w:rPr>
            </w:pPr>
            <w:r w:rsidRPr="00AF6459">
              <w:rPr>
                <w:b/>
                <w:i/>
                <w:sz w:val="24"/>
                <w:szCs w:val="24"/>
              </w:rPr>
              <w:t>3 неделя</w:t>
            </w:r>
          </w:p>
        </w:tc>
        <w:tc>
          <w:tcPr>
            <w:tcW w:w="2727" w:type="dxa"/>
          </w:tcPr>
          <w:p w:rsidR="00C15169" w:rsidRPr="00AF6459" w:rsidRDefault="00C15169" w:rsidP="00C15169">
            <w:pPr>
              <w:ind w:left="0" w:firstLine="0"/>
              <w:jc w:val="center"/>
              <w:rPr>
                <w:b/>
                <w:i/>
                <w:sz w:val="24"/>
                <w:szCs w:val="24"/>
              </w:rPr>
            </w:pPr>
            <w:r w:rsidRPr="00AF6459">
              <w:rPr>
                <w:b/>
                <w:i/>
                <w:sz w:val="24"/>
                <w:szCs w:val="24"/>
              </w:rPr>
              <w:t>4 неделя</w:t>
            </w:r>
          </w:p>
        </w:tc>
      </w:tr>
      <w:tr w:rsidR="00C15169" w:rsidRPr="00AF6459" w:rsidTr="00C15169">
        <w:trPr>
          <w:trHeight w:val="1276"/>
        </w:trPr>
        <w:tc>
          <w:tcPr>
            <w:tcW w:w="709" w:type="dxa"/>
            <w:vMerge/>
            <w:shd w:val="clear" w:color="auto" w:fill="auto"/>
            <w:textDirection w:val="btLr"/>
          </w:tcPr>
          <w:p w:rsidR="00C15169" w:rsidRPr="00AF6459" w:rsidRDefault="00C15169" w:rsidP="00C15169">
            <w:pPr>
              <w:ind w:left="113" w:right="113" w:firstLine="0"/>
              <w:jc w:val="center"/>
              <w:rPr>
                <w:sz w:val="24"/>
                <w:szCs w:val="24"/>
              </w:rPr>
            </w:pPr>
          </w:p>
        </w:tc>
        <w:tc>
          <w:tcPr>
            <w:tcW w:w="2410" w:type="dxa"/>
          </w:tcPr>
          <w:p w:rsidR="00C15169" w:rsidRPr="00AF6459" w:rsidRDefault="00C15169" w:rsidP="00C15169">
            <w:pPr>
              <w:ind w:left="0" w:firstLine="0"/>
              <w:jc w:val="center"/>
              <w:rPr>
                <w:sz w:val="24"/>
                <w:szCs w:val="24"/>
              </w:rPr>
            </w:pPr>
            <w:r w:rsidRPr="00AF6459">
              <w:rPr>
                <w:sz w:val="24"/>
                <w:szCs w:val="24"/>
              </w:rPr>
              <w:t>Инструменты</w:t>
            </w:r>
          </w:p>
        </w:tc>
        <w:tc>
          <w:tcPr>
            <w:tcW w:w="2410" w:type="dxa"/>
          </w:tcPr>
          <w:p w:rsidR="00C15169" w:rsidRPr="00AF6459" w:rsidRDefault="00C15169" w:rsidP="00C15169">
            <w:pPr>
              <w:ind w:left="0" w:firstLine="0"/>
              <w:jc w:val="center"/>
              <w:rPr>
                <w:sz w:val="24"/>
                <w:szCs w:val="24"/>
              </w:rPr>
            </w:pPr>
            <w:r w:rsidRPr="00AF6459">
              <w:rPr>
                <w:sz w:val="24"/>
                <w:szCs w:val="24"/>
              </w:rPr>
              <w:t>Человек. Части тела</w:t>
            </w:r>
          </w:p>
        </w:tc>
        <w:tc>
          <w:tcPr>
            <w:tcW w:w="2092" w:type="dxa"/>
          </w:tcPr>
          <w:p w:rsidR="00C15169" w:rsidRPr="00AF6459" w:rsidRDefault="00C15169" w:rsidP="00C15169">
            <w:pPr>
              <w:ind w:left="0" w:firstLine="0"/>
              <w:jc w:val="center"/>
              <w:rPr>
                <w:sz w:val="24"/>
                <w:szCs w:val="24"/>
              </w:rPr>
            </w:pPr>
            <w:r w:rsidRPr="00AF6459">
              <w:rPr>
                <w:sz w:val="24"/>
                <w:szCs w:val="24"/>
              </w:rPr>
              <w:t>Транспорт</w:t>
            </w:r>
          </w:p>
        </w:tc>
        <w:tc>
          <w:tcPr>
            <w:tcW w:w="2727" w:type="dxa"/>
          </w:tcPr>
          <w:p w:rsidR="00C15169" w:rsidRPr="00AF6459" w:rsidRDefault="00C15169" w:rsidP="00C15169">
            <w:pPr>
              <w:ind w:left="0" w:firstLine="0"/>
              <w:jc w:val="center"/>
              <w:rPr>
                <w:sz w:val="24"/>
                <w:szCs w:val="24"/>
              </w:rPr>
            </w:pPr>
            <w:r w:rsidRPr="00AF6459">
              <w:rPr>
                <w:sz w:val="24"/>
                <w:szCs w:val="24"/>
              </w:rPr>
              <w:t>Пересказ рассказа Скребицкого Г.А. «Весна» с добавлением последующих событий</w:t>
            </w:r>
          </w:p>
        </w:tc>
      </w:tr>
    </w:tbl>
    <w:p w:rsidR="005F196B" w:rsidRDefault="005F196B" w:rsidP="00860BC0">
      <w:pPr>
        <w:spacing w:after="160" w:line="256" w:lineRule="auto"/>
        <w:ind w:left="720" w:firstLine="0"/>
        <w:contextualSpacing/>
        <w:jc w:val="center"/>
        <w:rPr>
          <w:rFonts w:eastAsia="Calibri"/>
          <w:b/>
          <w:color w:val="auto"/>
          <w:sz w:val="24"/>
          <w:szCs w:val="24"/>
          <w:lang w:eastAsia="en-US"/>
        </w:rPr>
      </w:pPr>
    </w:p>
    <w:p w:rsidR="005F196B" w:rsidRPr="00AF6459" w:rsidRDefault="005F196B" w:rsidP="00860BC0">
      <w:pPr>
        <w:spacing w:after="160" w:line="256" w:lineRule="auto"/>
        <w:ind w:left="720" w:firstLine="0"/>
        <w:contextualSpacing/>
        <w:jc w:val="center"/>
        <w:rPr>
          <w:rFonts w:eastAsia="Calibri"/>
          <w:b/>
          <w:color w:val="auto"/>
          <w:sz w:val="24"/>
          <w:szCs w:val="24"/>
          <w:lang w:eastAsia="en-US"/>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410"/>
        <w:gridCol w:w="2268"/>
        <w:gridCol w:w="2551"/>
      </w:tblGrid>
      <w:tr w:rsidR="00C15169" w:rsidRPr="00AF6459" w:rsidTr="00C15169">
        <w:trPr>
          <w:trHeight w:val="405"/>
        </w:trPr>
        <w:tc>
          <w:tcPr>
            <w:tcW w:w="709" w:type="dxa"/>
            <w:vMerge w:val="restart"/>
            <w:shd w:val="clear" w:color="auto" w:fill="auto"/>
            <w:textDirection w:val="btLr"/>
          </w:tcPr>
          <w:p w:rsidR="00C15169" w:rsidRPr="00AF6459" w:rsidRDefault="00C15169" w:rsidP="00C15169">
            <w:pPr>
              <w:ind w:left="113" w:right="113" w:firstLine="0"/>
              <w:jc w:val="center"/>
              <w:rPr>
                <w:b/>
                <w:sz w:val="24"/>
                <w:szCs w:val="24"/>
              </w:rPr>
            </w:pPr>
            <w:r w:rsidRPr="00AF6459">
              <w:rPr>
                <w:b/>
                <w:sz w:val="24"/>
                <w:szCs w:val="24"/>
              </w:rPr>
              <w:t>март</w:t>
            </w:r>
          </w:p>
        </w:tc>
        <w:tc>
          <w:tcPr>
            <w:tcW w:w="2410" w:type="dxa"/>
          </w:tcPr>
          <w:p w:rsidR="00C15169" w:rsidRPr="00AF6459" w:rsidRDefault="00C15169" w:rsidP="00C15169">
            <w:pPr>
              <w:ind w:left="0" w:firstLine="0"/>
              <w:jc w:val="center"/>
              <w:rPr>
                <w:b/>
                <w:i/>
                <w:sz w:val="24"/>
                <w:szCs w:val="24"/>
              </w:rPr>
            </w:pPr>
            <w:r w:rsidRPr="00AF6459">
              <w:rPr>
                <w:b/>
                <w:i/>
                <w:sz w:val="24"/>
                <w:szCs w:val="24"/>
                <w:lang w:val="en-US"/>
              </w:rPr>
              <w:t xml:space="preserve">1 </w:t>
            </w:r>
            <w:r w:rsidRPr="00AF6459">
              <w:rPr>
                <w:b/>
                <w:i/>
                <w:sz w:val="24"/>
                <w:szCs w:val="24"/>
              </w:rPr>
              <w:t>неделя</w:t>
            </w:r>
          </w:p>
        </w:tc>
        <w:tc>
          <w:tcPr>
            <w:tcW w:w="2410" w:type="dxa"/>
          </w:tcPr>
          <w:p w:rsidR="00C15169" w:rsidRPr="00AF6459" w:rsidRDefault="00C15169" w:rsidP="00C15169">
            <w:pPr>
              <w:ind w:left="0" w:firstLine="0"/>
              <w:jc w:val="center"/>
              <w:rPr>
                <w:b/>
                <w:i/>
                <w:sz w:val="24"/>
                <w:szCs w:val="24"/>
              </w:rPr>
            </w:pPr>
            <w:r w:rsidRPr="00AF6459">
              <w:rPr>
                <w:b/>
                <w:i/>
                <w:sz w:val="24"/>
                <w:szCs w:val="24"/>
              </w:rPr>
              <w:t>2 неделя</w:t>
            </w:r>
          </w:p>
        </w:tc>
        <w:tc>
          <w:tcPr>
            <w:tcW w:w="2268" w:type="dxa"/>
          </w:tcPr>
          <w:p w:rsidR="00C15169" w:rsidRPr="00AF6459" w:rsidRDefault="00C15169" w:rsidP="00C15169">
            <w:pPr>
              <w:ind w:left="0" w:firstLine="0"/>
              <w:jc w:val="center"/>
              <w:rPr>
                <w:b/>
                <w:i/>
                <w:sz w:val="24"/>
                <w:szCs w:val="24"/>
              </w:rPr>
            </w:pPr>
            <w:r w:rsidRPr="00AF6459">
              <w:rPr>
                <w:b/>
                <w:i/>
                <w:sz w:val="24"/>
                <w:szCs w:val="24"/>
              </w:rPr>
              <w:t>3 неделя</w:t>
            </w:r>
          </w:p>
        </w:tc>
        <w:tc>
          <w:tcPr>
            <w:tcW w:w="2551" w:type="dxa"/>
          </w:tcPr>
          <w:p w:rsidR="00C15169" w:rsidRPr="00AF6459" w:rsidRDefault="00C15169" w:rsidP="00C15169">
            <w:pPr>
              <w:ind w:left="0" w:firstLine="0"/>
              <w:jc w:val="center"/>
              <w:rPr>
                <w:b/>
                <w:i/>
                <w:sz w:val="24"/>
                <w:szCs w:val="24"/>
              </w:rPr>
            </w:pPr>
            <w:r w:rsidRPr="00AF6459">
              <w:rPr>
                <w:b/>
                <w:i/>
                <w:sz w:val="24"/>
                <w:szCs w:val="24"/>
              </w:rPr>
              <w:t>4 неделя</w:t>
            </w:r>
          </w:p>
        </w:tc>
      </w:tr>
      <w:tr w:rsidR="00C15169" w:rsidRPr="00AF6459" w:rsidTr="00C15169">
        <w:trPr>
          <w:trHeight w:val="717"/>
        </w:trPr>
        <w:tc>
          <w:tcPr>
            <w:tcW w:w="709" w:type="dxa"/>
            <w:vMerge/>
            <w:shd w:val="clear" w:color="auto" w:fill="auto"/>
            <w:textDirection w:val="btLr"/>
          </w:tcPr>
          <w:p w:rsidR="00C15169" w:rsidRPr="00AF6459" w:rsidRDefault="00C15169" w:rsidP="00C15169">
            <w:pPr>
              <w:ind w:left="113" w:right="113" w:firstLine="0"/>
              <w:jc w:val="center"/>
              <w:rPr>
                <w:sz w:val="24"/>
                <w:szCs w:val="24"/>
              </w:rPr>
            </w:pPr>
          </w:p>
        </w:tc>
        <w:tc>
          <w:tcPr>
            <w:tcW w:w="2410" w:type="dxa"/>
          </w:tcPr>
          <w:p w:rsidR="00C15169" w:rsidRPr="00AF6459" w:rsidRDefault="00C15169" w:rsidP="00C15169">
            <w:pPr>
              <w:ind w:left="0" w:firstLine="0"/>
              <w:jc w:val="center"/>
              <w:rPr>
                <w:sz w:val="24"/>
                <w:szCs w:val="24"/>
              </w:rPr>
            </w:pPr>
            <w:r w:rsidRPr="00AF6459">
              <w:rPr>
                <w:sz w:val="24"/>
                <w:szCs w:val="24"/>
              </w:rPr>
              <w:t>Составление рассказа по сюжетной картине «Семья»</w:t>
            </w:r>
          </w:p>
        </w:tc>
        <w:tc>
          <w:tcPr>
            <w:tcW w:w="2410" w:type="dxa"/>
          </w:tcPr>
          <w:p w:rsidR="00C15169" w:rsidRPr="00AF6459" w:rsidRDefault="00C15169" w:rsidP="00C15169">
            <w:pPr>
              <w:ind w:left="0" w:firstLine="0"/>
              <w:jc w:val="center"/>
              <w:rPr>
                <w:sz w:val="24"/>
                <w:szCs w:val="24"/>
              </w:rPr>
            </w:pPr>
            <w:r w:rsidRPr="00AF6459">
              <w:rPr>
                <w:sz w:val="24"/>
                <w:szCs w:val="24"/>
              </w:rPr>
              <w:t>Поздравляем маму</w:t>
            </w:r>
          </w:p>
        </w:tc>
        <w:tc>
          <w:tcPr>
            <w:tcW w:w="2268" w:type="dxa"/>
          </w:tcPr>
          <w:p w:rsidR="00C15169" w:rsidRPr="00AF6459" w:rsidRDefault="00C15169" w:rsidP="00C15169">
            <w:pPr>
              <w:ind w:left="0" w:firstLine="0"/>
              <w:jc w:val="center"/>
              <w:rPr>
                <w:sz w:val="24"/>
                <w:szCs w:val="24"/>
              </w:rPr>
            </w:pPr>
            <w:r w:rsidRPr="00AF6459">
              <w:rPr>
                <w:sz w:val="24"/>
                <w:szCs w:val="24"/>
              </w:rPr>
              <w:t>Скворечник</w:t>
            </w:r>
          </w:p>
        </w:tc>
        <w:tc>
          <w:tcPr>
            <w:tcW w:w="2551" w:type="dxa"/>
          </w:tcPr>
          <w:p w:rsidR="00C15169" w:rsidRPr="00AF6459" w:rsidRDefault="00C15169" w:rsidP="00C15169">
            <w:pPr>
              <w:ind w:left="0" w:firstLine="0"/>
              <w:jc w:val="center"/>
              <w:rPr>
                <w:sz w:val="24"/>
                <w:szCs w:val="24"/>
              </w:rPr>
            </w:pPr>
            <w:r w:rsidRPr="00AF6459">
              <w:rPr>
                <w:sz w:val="24"/>
                <w:szCs w:val="24"/>
              </w:rPr>
              <w:t>Морские обитатели</w:t>
            </w:r>
          </w:p>
        </w:tc>
      </w:tr>
    </w:tbl>
    <w:p w:rsidR="00CF042F" w:rsidRDefault="00CF042F" w:rsidP="00860BC0">
      <w:pPr>
        <w:spacing w:after="160" w:line="256" w:lineRule="auto"/>
        <w:ind w:left="720" w:firstLine="0"/>
        <w:contextualSpacing/>
        <w:jc w:val="center"/>
        <w:rPr>
          <w:rFonts w:eastAsia="Calibri"/>
          <w:b/>
          <w:color w:val="auto"/>
          <w:sz w:val="24"/>
          <w:szCs w:val="24"/>
          <w:lang w:eastAsia="en-US"/>
        </w:rPr>
      </w:pPr>
    </w:p>
    <w:tbl>
      <w:tblPr>
        <w:tblpPr w:leftFromText="180" w:rightFromText="180" w:vertAnchor="text" w:horzAnchor="margin" w:tblpY="52"/>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127"/>
        <w:gridCol w:w="1984"/>
        <w:gridCol w:w="1985"/>
        <w:gridCol w:w="1842"/>
        <w:gridCol w:w="1728"/>
      </w:tblGrid>
      <w:tr w:rsidR="00C15169" w:rsidRPr="00AF6459" w:rsidTr="00C15169">
        <w:trPr>
          <w:trHeight w:val="405"/>
        </w:trPr>
        <w:tc>
          <w:tcPr>
            <w:tcW w:w="669" w:type="dxa"/>
            <w:vMerge w:val="restart"/>
            <w:shd w:val="clear" w:color="auto" w:fill="auto"/>
            <w:textDirection w:val="btLr"/>
          </w:tcPr>
          <w:p w:rsidR="00C15169" w:rsidRPr="00AF6459" w:rsidRDefault="00C15169" w:rsidP="00C15169">
            <w:pPr>
              <w:ind w:left="113" w:right="113" w:firstLine="0"/>
              <w:jc w:val="center"/>
              <w:rPr>
                <w:b/>
                <w:sz w:val="24"/>
                <w:szCs w:val="24"/>
              </w:rPr>
            </w:pPr>
            <w:r w:rsidRPr="00AF6459">
              <w:rPr>
                <w:b/>
                <w:sz w:val="24"/>
                <w:szCs w:val="24"/>
              </w:rPr>
              <w:t>апрель</w:t>
            </w:r>
          </w:p>
        </w:tc>
        <w:tc>
          <w:tcPr>
            <w:tcW w:w="2127" w:type="dxa"/>
          </w:tcPr>
          <w:p w:rsidR="00C15169" w:rsidRPr="00AF6459" w:rsidRDefault="00C15169" w:rsidP="00C15169">
            <w:pPr>
              <w:ind w:left="0" w:firstLine="0"/>
              <w:jc w:val="center"/>
              <w:rPr>
                <w:b/>
                <w:i/>
                <w:sz w:val="24"/>
                <w:szCs w:val="24"/>
              </w:rPr>
            </w:pPr>
            <w:r w:rsidRPr="00AF6459">
              <w:rPr>
                <w:b/>
                <w:i/>
                <w:sz w:val="24"/>
                <w:szCs w:val="24"/>
              </w:rPr>
              <w:t>1 неделя</w:t>
            </w:r>
          </w:p>
        </w:tc>
        <w:tc>
          <w:tcPr>
            <w:tcW w:w="1984" w:type="dxa"/>
          </w:tcPr>
          <w:p w:rsidR="00C15169" w:rsidRPr="00AF6459" w:rsidRDefault="00C15169" w:rsidP="00C15169">
            <w:pPr>
              <w:ind w:left="0" w:firstLine="0"/>
              <w:jc w:val="center"/>
              <w:rPr>
                <w:b/>
                <w:i/>
                <w:sz w:val="24"/>
                <w:szCs w:val="24"/>
              </w:rPr>
            </w:pPr>
            <w:r w:rsidRPr="00AF6459">
              <w:rPr>
                <w:b/>
                <w:i/>
                <w:sz w:val="24"/>
                <w:szCs w:val="24"/>
              </w:rPr>
              <w:t>2 неделя</w:t>
            </w:r>
          </w:p>
        </w:tc>
        <w:tc>
          <w:tcPr>
            <w:tcW w:w="1985" w:type="dxa"/>
          </w:tcPr>
          <w:p w:rsidR="00C15169" w:rsidRPr="00AF6459" w:rsidRDefault="00C15169" w:rsidP="00C15169">
            <w:pPr>
              <w:ind w:left="0" w:firstLine="0"/>
              <w:jc w:val="center"/>
              <w:rPr>
                <w:b/>
                <w:i/>
                <w:sz w:val="24"/>
                <w:szCs w:val="24"/>
              </w:rPr>
            </w:pPr>
            <w:r w:rsidRPr="00AF6459">
              <w:rPr>
                <w:b/>
                <w:i/>
                <w:sz w:val="24"/>
                <w:szCs w:val="24"/>
              </w:rPr>
              <w:t>3 неделя</w:t>
            </w:r>
          </w:p>
        </w:tc>
        <w:tc>
          <w:tcPr>
            <w:tcW w:w="1842" w:type="dxa"/>
          </w:tcPr>
          <w:p w:rsidR="00C15169" w:rsidRPr="00AF6459" w:rsidRDefault="00C15169" w:rsidP="00C15169">
            <w:pPr>
              <w:ind w:left="0" w:firstLine="0"/>
              <w:jc w:val="center"/>
              <w:rPr>
                <w:b/>
                <w:i/>
                <w:sz w:val="24"/>
                <w:szCs w:val="24"/>
              </w:rPr>
            </w:pPr>
            <w:r w:rsidRPr="00AF6459">
              <w:rPr>
                <w:b/>
                <w:i/>
                <w:sz w:val="24"/>
                <w:szCs w:val="24"/>
              </w:rPr>
              <w:t>4 неделя</w:t>
            </w:r>
          </w:p>
        </w:tc>
        <w:tc>
          <w:tcPr>
            <w:tcW w:w="1728" w:type="dxa"/>
          </w:tcPr>
          <w:p w:rsidR="00C15169" w:rsidRPr="00AF6459" w:rsidRDefault="00C15169" w:rsidP="00C15169">
            <w:pPr>
              <w:ind w:left="0" w:firstLine="0"/>
              <w:jc w:val="center"/>
              <w:rPr>
                <w:b/>
                <w:i/>
                <w:sz w:val="24"/>
                <w:szCs w:val="24"/>
              </w:rPr>
            </w:pPr>
            <w:r w:rsidRPr="00AF6459">
              <w:rPr>
                <w:b/>
                <w:i/>
                <w:sz w:val="24"/>
                <w:szCs w:val="24"/>
              </w:rPr>
              <w:t>5 неделя</w:t>
            </w:r>
          </w:p>
        </w:tc>
      </w:tr>
      <w:tr w:rsidR="00C15169" w:rsidRPr="00AF6459" w:rsidTr="00C15169">
        <w:trPr>
          <w:trHeight w:val="1108"/>
        </w:trPr>
        <w:tc>
          <w:tcPr>
            <w:tcW w:w="669" w:type="dxa"/>
            <w:vMerge/>
            <w:shd w:val="clear" w:color="auto" w:fill="auto"/>
            <w:textDirection w:val="btLr"/>
          </w:tcPr>
          <w:p w:rsidR="00C15169" w:rsidRPr="00AF6459" w:rsidRDefault="00C15169" w:rsidP="00C15169">
            <w:pPr>
              <w:ind w:left="113" w:right="113" w:firstLine="0"/>
              <w:jc w:val="center"/>
              <w:rPr>
                <w:sz w:val="24"/>
                <w:szCs w:val="24"/>
              </w:rPr>
            </w:pPr>
          </w:p>
        </w:tc>
        <w:tc>
          <w:tcPr>
            <w:tcW w:w="2127" w:type="dxa"/>
          </w:tcPr>
          <w:p w:rsidR="00C15169" w:rsidRPr="00AF6459" w:rsidRDefault="00C15169" w:rsidP="00C15169">
            <w:pPr>
              <w:ind w:left="0" w:firstLine="0"/>
              <w:jc w:val="center"/>
              <w:rPr>
                <w:sz w:val="24"/>
                <w:szCs w:val="24"/>
              </w:rPr>
            </w:pPr>
            <w:r w:rsidRPr="00AF6459">
              <w:rPr>
                <w:sz w:val="24"/>
                <w:szCs w:val="24"/>
              </w:rPr>
              <w:t>Пересказ рассказа С.А. Баруздина «Страна, где мы живем»</w:t>
            </w:r>
          </w:p>
        </w:tc>
        <w:tc>
          <w:tcPr>
            <w:tcW w:w="1984" w:type="dxa"/>
          </w:tcPr>
          <w:p w:rsidR="00C15169" w:rsidRPr="00AF6459" w:rsidRDefault="00C15169" w:rsidP="00C15169">
            <w:pPr>
              <w:ind w:left="0" w:firstLine="0"/>
              <w:jc w:val="center"/>
              <w:rPr>
                <w:sz w:val="24"/>
                <w:szCs w:val="24"/>
              </w:rPr>
            </w:pPr>
            <w:r w:rsidRPr="00AF6459">
              <w:rPr>
                <w:sz w:val="24"/>
                <w:szCs w:val="24"/>
              </w:rPr>
              <w:t>Космос</w:t>
            </w:r>
          </w:p>
        </w:tc>
        <w:tc>
          <w:tcPr>
            <w:tcW w:w="1985" w:type="dxa"/>
          </w:tcPr>
          <w:p w:rsidR="00C15169" w:rsidRPr="00AF6459" w:rsidRDefault="00C15169" w:rsidP="00C15169">
            <w:pPr>
              <w:ind w:left="0" w:firstLine="0"/>
              <w:jc w:val="center"/>
              <w:rPr>
                <w:sz w:val="24"/>
                <w:szCs w:val="24"/>
              </w:rPr>
            </w:pPr>
            <w:r w:rsidRPr="00AF6459">
              <w:rPr>
                <w:sz w:val="24"/>
                <w:szCs w:val="24"/>
              </w:rPr>
              <w:t>Это должен знать каждый</w:t>
            </w:r>
          </w:p>
        </w:tc>
        <w:tc>
          <w:tcPr>
            <w:tcW w:w="1842" w:type="dxa"/>
          </w:tcPr>
          <w:p w:rsidR="00C15169" w:rsidRPr="00AF6459" w:rsidRDefault="00C15169" w:rsidP="00C15169">
            <w:pPr>
              <w:ind w:left="0" w:firstLine="0"/>
              <w:jc w:val="center"/>
              <w:rPr>
                <w:sz w:val="24"/>
                <w:szCs w:val="24"/>
              </w:rPr>
            </w:pPr>
            <w:r w:rsidRPr="00AF6459">
              <w:rPr>
                <w:sz w:val="24"/>
                <w:szCs w:val="24"/>
              </w:rPr>
              <w:t>«Животные жарких стран»- пересказ по опорным картинкам</w:t>
            </w:r>
          </w:p>
        </w:tc>
        <w:tc>
          <w:tcPr>
            <w:tcW w:w="1728" w:type="dxa"/>
          </w:tcPr>
          <w:p w:rsidR="00C15169" w:rsidRPr="00AF6459" w:rsidRDefault="00C15169" w:rsidP="00C15169">
            <w:pPr>
              <w:ind w:left="0" w:firstLine="0"/>
              <w:jc w:val="center"/>
              <w:rPr>
                <w:sz w:val="24"/>
                <w:szCs w:val="24"/>
              </w:rPr>
            </w:pPr>
            <w:r w:rsidRPr="00AF6459">
              <w:rPr>
                <w:sz w:val="24"/>
                <w:szCs w:val="24"/>
              </w:rPr>
              <w:t>День Победы</w:t>
            </w:r>
          </w:p>
        </w:tc>
      </w:tr>
    </w:tbl>
    <w:p w:rsidR="00C15169" w:rsidRDefault="00C15169" w:rsidP="00860BC0">
      <w:pPr>
        <w:spacing w:after="160" w:line="256" w:lineRule="auto"/>
        <w:ind w:left="720" w:firstLine="0"/>
        <w:contextualSpacing/>
        <w:jc w:val="center"/>
        <w:rPr>
          <w:rFonts w:eastAsia="Calibri"/>
          <w:b/>
          <w:color w:val="auto"/>
          <w:sz w:val="24"/>
          <w:szCs w:val="24"/>
          <w:lang w:eastAsia="en-US"/>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2977"/>
        <w:gridCol w:w="3260"/>
      </w:tblGrid>
      <w:tr w:rsidR="00C15169" w:rsidRPr="00AF6459" w:rsidTr="00C15169">
        <w:trPr>
          <w:trHeight w:val="405"/>
        </w:trPr>
        <w:tc>
          <w:tcPr>
            <w:tcW w:w="709" w:type="dxa"/>
            <w:vMerge w:val="restart"/>
            <w:shd w:val="clear" w:color="auto" w:fill="auto"/>
            <w:textDirection w:val="btLr"/>
          </w:tcPr>
          <w:p w:rsidR="00C15169" w:rsidRPr="00AF6459" w:rsidRDefault="00C15169" w:rsidP="00C15169">
            <w:pPr>
              <w:ind w:left="113" w:right="113" w:firstLine="0"/>
              <w:jc w:val="center"/>
              <w:rPr>
                <w:b/>
                <w:sz w:val="24"/>
                <w:szCs w:val="24"/>
              </w:rPr>
            </w:pPr>
            <w:r w:rsidRPr="00AF6459">
              <w:rPr>
                <w:b/>
                <w:sz w:val="24"/>
                <w:szCs w:val="24"/>
              </w:rPr>
              <w:t>май</w:t>
            </w:r>
          </w:p>
        </w:tc>
        <w:tc>
          <w:tcPr>
            <w:tcW w:w="3402" w:type="dxa"/>
          </w:tcPr>
          <w:p w:rsidR="00C15169" w:rsidRPr="00AF6459" w:rsidRDefault="00C15169" w:rsidP="00C15169">
            <w:pPr>
              <w:ind w:left="0" w:firstLine="0"/>
              <w:jc w:val="center"/>
              <w:rPr>
                <w:b/>
                <w:i/>
                <w:sz w:val="24"/>
                <w:szCs w:val="24"/>
              </w:rPr>
            </w:pPr>
            <w:r w:rsidRPr="00AF6459">
              <w:rPr>
                <w:b/>
                <w:i/>
                <w:sz w:val="24"/>
                <w:szCs w:val="24"/>
              </w:rPr>
              <w:t>1 неделя</w:t>
            </w:r>
          </w:p>
        </w:tc>
        <w:tc>
          <w:tcPr>
            <w:tcW w:w="2977" w:type="dxa"/>
          </w:tcPr>
          <w:p w:rsidR="00C15169" w:rsidRPr="00AF6459" w:rsidRDefault="00C15169" w:rsidP="00C15169">
            <w:pPr>
              <w:ind w:left="0" w:firstLine="0"/>
              <w:jc w:val="center"/>
              <w:rPr>
                <w:b/>
                <w:i/>
                <w:sz w:val="24"/>
                <w:szCs w:val="24"/>
              </w:rPr>
            </w:pPr>
            <w:r w:rsidRPr="00AF6459">
              <w:rPr>
                <w:b/>
                <w:i/>
                <w:sz w:val="24"/>
                <w:szCs w:val="24"/>
              </w:rPr>
              <w:t>2 неделя</w:t>
            </w:r>
          </w:p>
        </w:tc>
        <w:tc>
          <w:tcPr>
            <w:tcW w:w="3260" w:type="dxa"/>
          </w:tcPr>
          <w:p w:rsidR="00C15169" w:rsidRPr="00AF6459" w:rsidRDefault="00C15169" w:rsidP="00C15169">
            <w:pPr>
              <w:ind w:left="0" w:firstLine="0"/>
              <w:jc w:val="center"/>
              <w:rPr>
                <w:b/>
                <w:i/>
                <w:sz w:val="24"/>
                <w:szCs w:val="24"/>
              </w:rPr>
            </w:pPr>
            <w:r w:rsidRPr="00AF6459">
              <w:rPr>
                <w:b/>
                <w:i/>
                <w:sz w:val="24"/>
                <w:szCs w:val="24"/>
              </w:rPr>
              <w:t>3 неделя</w:t>
            </w:r>
          </w:p>
        </w:tc>
      </w:tr>
      <w:tr w:rsidR="00C15169" w:rsidRPr="00AF6459" w:rsidTr="00C15169">
        <w:trPr>
          <w:trHeight w:val="716"/>
        </w:trPr>
        <w:tc>
          <w:tcPr>
            <w:tcW w:w="709" w:type="dxa"/>
            <w:vMerge/>
            <w:shd w:val="clear" w:color="auto" w:fill="auto"/>
            <w:textDirection w:val="btLr"/>
          </w:tcPr>
          <w:p w:rsidR="00C15169" w:rsidRPr="00AF6459" w:rsidRDefault="00C15169" w:rsidP="00C15169">
            <w:pPr>
              <w:ind w:left="113" w:right="113" w:firstLine="0"/>
              <w:rPr>
                <w:sz w:val="24"/>
                <w:szCs w:val="24"/>
              </w:rPr>
            </w:pPr>
          </w:p>
        </w:tc>
        <w:tc>
          <w:tcPr>
            <w:tcW w:w="3402" w:type="dxa"/>
          </w:tcPr>
          <w:p w:rsidR="00C15169" w:rsidRPr="00AF6459" w:rsidRDefault="00C15169" w:rsidP="00C15169">
            <w:pPr>
              <w:ind w:left="0" w:firstLine="0"/>
              <w:jc w:val="center"/>
              <w:rPr>
                <w:sz w:val="24"/>
                <w:szCs w:val="24"/>
              </w:rPr>
            </w:pPr>
            <w:r w:rsidRPr="00AF6459">
              <w:rPr>
                <w:sz w:val="24"/>
                <w:szCs w:val="24"/>
              </w:rPr>
              <w:t>Пересказ рассказа В.Бианки «Купание медвежат»</w:t>
            </w:r>
          </w:p>
        </w:tc>
        <w:tc>
          <w:tcPr>
            <w:tcW w:w="2977" w:type="dxa"/>
          </w:tcPr>
          <w:p w:rsidR="00C15169" w:rsidRPr="00AF6459" w:rsidRDefault="00C15169" w:rsidP="00C15169">
            <w:pPr>
              <w:ind w:left="0" w:firstLine="0"/>
              <w:jc w:val="center"/>
              <w:rPr>
                <w:sz w:val="24"/>
                <w:szCs w:val="24"/>
              </w:rPr>
            </w:pPr>
            <w:r w:rsidRPr="00AF6459">
              <w:rPr>
                <w:sz w:val="24"/>
                <w:szCs w:val="24"/>
              </w:rPr>
              <w:t xml:space="preserve">Составление рассказа </w:t>
            </w:r>
          </w:p>
          <w:p w:rsidR="00C15169" w:rsidRPr="00AF6459" w:rsidRDefault="00C15169" w:rsidP="00C15169">
            <w:pPr>
              <w:ind w:left="0" w:firstLine="0"/>
              <w:jc w:val="center"/>
              <w:rPr>
                <w:sz w:val="24"/>
                <w:szCs w:val="24"/>
              </w:rPr>
            </w:pPr>
            <w:r w:rsidRPr="00AF6459">
              <w:rPr>
                <w:sz w:val="24"/>
                <w:szCs w:val="24"/>
              </w:rPr>
              <w:t>«о пчеле»</w:t>
            </w:r>
          </w:p>
        </w:tc>
        <w:tc>
          <w:tcPr>
            <w:tcW w:w="3260" w:type="dxa"/>
          </w:tcPr>
          <w:p w:rsidR="00C15169" w:rsidRPr="00AF6459" w:rsidRDefault="00C15169" w:rsidP="00C15169">
            <w:pPr>
              <w:ind w:left="0" w:firstLine="0"/>
              <w:jc w:val="center"/>
              <w:rPr>
                <w:sz w:val="24"/>
                <w:szCs w:val="24"/>
              </w:rPr>
            </w:pPr>
            <w:r w:rsidRPr="00AF6459">
              <w:rPr>
                <w:sz w:val="24"/>
                <w:szCs w:val="24"/>
              </w:rPr>
              <w:t>Составление рассказа «Как я проведу лето»</w:t>
            </w:r>
          </w:p>
        </w:tc>
      </w:tr>
    </w:tbl>
    <w:p w:rsidR="00C15169" w:rsidRDefault="00C15169" w:rsidP="00860BC0">
      <w:pPr>
        <w:spacing w:after="160" w:line="256" w:lineRule="auto"/>
        <w:ind w:left="720" w:firstLine="0"/>
        <w:contextualSpacing/>
        <w:jc w:val="center"/>
        <w:rPr>
          <w:rFonts w:eastAsia="Calibri"/>
          <w:b/>
          <w:color w:val="auto"/>
          <w:sz w:val="24"/>
          <w:szCs w:val="24"/>
          <w:lang w:eastAsia="en-US"/>
        </w:rPr>
      </w:pPr>
    </w:p>
    <w:p w:rsidR="00C15169" w:rsidRDefault="00C15169" w:rsidP="00860BC0">
      <w:pPr>
        <w:spacing w:after="160" w:line="256" w:lineRule="auto"/>
        <w:ind w:left="720" w:firstLine="0"/>
        <w:contextualSpacing/>
        <w:jc w:val="center"/>
        <w:rPr>
          <w:rFonts w:eastAsia="Calibri"/>
          <w:b/>
          <w:color w:val="auto"/>
          <w:sz w:val="24"/>
          <w:szCs w:val="24"/>
          <w:lang w:eastAsia="en-US"/>
        </w:rPr>
      </w:pPr>
    </w:p>
    <w:p w:rsidR="00860BC0" w:rsidRPr="00843C94" w:rsidRDefault="00AF6459" w:rsidP="00AF6459">
      <w:pPr>
        <w:spacing w:after="160" w:line="256" w:lineRule="auto"/>
        <w:ind w:left="0" w:firstLine="0"/>
        <w:contextualSpacing/>
        <w:jc w:val="center"/>
        <w:rPr>
          <w:rFonts w:eastAsia="Calibri"/>
          <w:b/>
          <w:color w:val="auto"/>
          <w:sz w:val="28"/>
          <w:szCs w:val="28"/>
          <w:lang w:eastAsia="en-US"/>
        </w:rPr>
      </w:pPr>
      <w:r w:rsidRPr="00843C94">
        <w:rPr>
          <w:rFonts w:eastAsia="Calibri"/>
          <w:b/>
          <w:color w:val="auto"/>
          <w:sz w:val="28"/>
          <w:szCs w:val="28"/>
          <w:lang w:eastAsia="en-US"/>
        </w:rPr>
        <w:t>Грамота</w:t>
      </w:r>
    </w:p>
    <w:p w:rsidR="00A621CD" w:rsidRDefault="00A621CD" w:rsidP="00AF6459">
      <w:pPr>
        <w:spacing w:after="160" w:line="256" w:lineRule="auto"/>
        <w:ind w:left="0" w:firstLine="0"/>
        <w:contextualSpacing/>
        <w:jc w:val="center"/>
        <w:rPr>
          <w:rFonts w:eastAsia="Calibri"/>
          <w:b/>
          <w:color w:val="auto"/>
          <w:sz w:val="24"/>
          <w:szCs w:val="24"/>
          <w:lang w:eastAsia="en-US"/>
        </w:rPr>
      </w:pPr>
    </w:p>
    <w:p w:rsidR="00843C94" w:rsidRDefault="00843C94" w:rsidP="00AF6459">
      <w:pPr>
        <w:spacing w:after="160" w:line="256" w:lineRule="auto"/>
        <w:ind w:left="0" w:firstLine="0"/>
        <w:contextualSpacing/>
        <w:jc w:val="center"/>
        <w:rPr>
          <w:rFonts w:eastAsia="Calibri"/>
          <w:b/>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410"/>
        <w:gridCol w:w="2268"/>
        <w:gridCol w:w="2551"/>
      </w:tblGrid>
      <w:tr w:rsidR="00A621CD" w:rsidRPr="00576EA5" w:rsidTr="00A621CD">
        <w:trPr>
          <w:trHeight w:val="405"/>
        </w:trPr>
        <w:tc>
          <w:tcPr>
            <w:tcW w:w="709" w:type="dxa"/>
            <w:vMerge w:val="restart"/>
            <w:shd w:val="clear" w:color="auto" w:fill="auto"/>
            <w:textDirection w:val="btLr"/>
          </w:tcPr>
          <w:p w:rsidR="00A621CD" w:rsidRPr="00576EA5" w:rsidRDefault="00A621CD" w:rsidP="003E47EA">
            <w:pPr>
              <w:ind w:left="113" w:right="113" w:firstLine="0"/>
              <w:jc w:val="center"/>
              <w:rPr>
                <w:b/>
                <w:sz w:val="24"/>
                <w:szCs w:val="24"/>
              </w:rPr>
            </w:pPr>
            <w:r w:rsidRPr="00576EA5">
              <w:rPr>
                <w:b/>
                <w:sz w:val="24"/>
                <w:szCs w:val="24"/>
              </w:rPr>
              <w:t>сентябрь</w:t>
            </w:r>
          </w:p>
        </w:tc>
        <w:tc>
          <w:tcPr>
            <w:tcW w:w="2410" w:type="dxa"/>
          </w:tcPr>
          <w:p w:rsidR="00A621CD" w:rsidRPr="00576EA5" w:rsidRDefault="00A621CD" w:rsidP="003E47EA">
            <w:pPr>
              <w:ind w:left="0" w:firstLine="0"/>
              <w:jc w:val="center"/>
              <w:rPr>
                <w:b/>
                <w:i/>
                <w:sz w:val="24"/>
                <w:szCs w:val="24"/>
              </w:rPr>
            </w:pPr>
            <w:r w:rsidRPr="00576EA5">
              <w:rPr>
                <w:b/>
                <w:i/>
                <w:sz w:val="24"/>
                <w:szCs w:val="24"/>
              </w:rPr>
              <w:t>1 неделя</w:t>
            </w:r>
          </w:p>
        </w:tc>
        <w:tc>
          <w:tcPr>
            <w:tcW w:w="2410" w:type="dxa"/>
          </w:tcPr>
          <w:p w:rsidR="00A621CD" w:rsidRPr="00576EA5" w:rsidRDefault="00A621CD" w:rsidP="003E47EA">
            <w:pPr>
              <w:ind w:left="0" w:firstLine="0"/>
              <w:jc w:val="center"/>
              <w:rPr>
                <w:b/>
                <w:i/>
                <w:sz w:val="24"/>
                <w:szCs w:val="24"/>
              </w:rPr>
            </w:pPr>
            <w:r w:rsidRPr="00576EA5">
              <w:rPr>
                <w:b/>
                <w:i/>
                <w:sz w:val="24"/>
                <w:szCs w:val="24"/>
              </w:rPr>
              <w:t>2 неделя</w:t>
            </w:r>
          </w:p>
        </w:tc>
        <w:tc>
          <w:tcPr>
            <w:tcW w:w="2268" w:type="dxa"/>
          </w:tcPr>
          <w:p w:rsidR="00A621CD" w:rsidRPr="00576EA5" w:rsidRDefault="00A621CD" w:rsidP="003E47EA">
            <w:pPr>
              <w:ind w:left="0" w:firstLine="0"/>
              <w:jc w:val="center"/>
              <w:rPr>
                <w:b/>
                <w:i/>
                <w:sz w:val="24"/>
                <w:szCs w:val="24"/>
              </w:rPr>
            </w:pPr>
            <w:r w:rsidRPr="00576EA5">
              <w:rPr>
                <w:b/>
                <w:i/>
                <w:sz w:val="24"/>
                <w:szCs w:val="24"/>
              </w:rPr>
              <w:t>3 неделя</w:t>
            </w:r>
          </w:p>
        </w:tc>
        <w:tc>
          <w:tcPr>
            <w:tcW w:w="2551" w:type="dxa"/>
          </w:tcPr>
          <w:p w:rsidR="00A621CD" w:rsidRPr="00576EA5" w:rsidRDefault="00A621CD" w:rsidP="003E47EA">
            <w:pPr>
              <w:ind w:left="0" w:firstLine="0"/>
              <w:jc w:val="center"/>
              <w:rPr>
                <w:b/>
                <w:i/>
                <w:sz w:val="24"/>
                <w:szCs w:val="24"/>
              </w:rPr>
            </w:pPr>
            <w:r w:rsidRPr="00576EA5">
              <w:rPr>
                <w:b/>
                <w:i/>
                <w:sz w:val="24"/>
                <w:szCs w:val="24"/>
              </w:rPr>
              <w:t>4 неделя</w:t>
            </w:r>
          </w:p>
        </w:tc>
      </w:tr>
      <w:tr w:rsidR="00A621CD" w:rsidRPr="00576EA5" w:rsidTr="00A621CD">
        <w:trPr>
          <w:trHeight w:val="818"/>
        </w:trPr>
        <w:tc>
          <w:tcPr>
            <w:tcW w:w="709" w:type="dxa"/>
            <w:vMerge/>
            <w:shd w:val="clear" w:color="auto" w:fill="auto"/>
            <w:textDirection w:val="btLr"/>
          </w:tcPr>
          <w:p w:rsidR="00A621CD" w:rsidRPr="00576EA5" w:rsidRDefault="00A621CD" w:rsidP="003E47EA">
            <w:pPr>
              <w:ind w:left="113" w:right="113" w:firstLine="0"/>
              <w:rPr>
                <w:sz w:val="24"/>
                <w:szCs w:val="24"/>
              </w:rPr>
            </w:pPr>
          </w:p>
        </w:tc>
        <w:tc>
          <w:tcPr>
            <w:tcW w:w="2410" w:type="dxa"/>
          </w:tcPr>
          <w:p w:rsidR="00A621CD" w:rsidRPr="00576EA5" w:rsidRDefault="00A621CD" w:rsidP="003E47EA">
            <w:pPr>
              <w:ind w:left="0" w:firstLine="0"/>
              <w:jc w:val="center"/>
              <w:rPr>
                <w:sz w:val="24"/>
                <w:szCs w:val="24"/>
              </w:rPr>
            </w:pPr>
            <w:r w:rsidRPr="00576EA5">
              <w:rPr>
                <w:sz w:val="24"/>
                <w:szCs w:val="24"/>
              </w:rPr>
              <w:t>Звуки</w:t>
            </w:r>
          </w:p>
        </w:tc>
        <w:tc>
          <w:tcPr>
            <w:tcW w:w="2410" w:type="dxa"/>
          </w:tcPr>
          <w:p w:rsidR="00A621CD" w:rsidRPr="00576EA5" w:rsidRDefault="00A621CD" w:rsidP="003E47EA">
            <w:pPr>
              <w:ind w:left="0" w:firstLine="0"/>
              <w:jc w:val="center"/>
              <w:rPr>
                <w:sz w:val="24"/>
                <w:szCs w:val="24"/>
              </w:rPr>
            </w:pPr>
            <w:r w:rsidRPr="00576EA5">
              <w:rPr>
                <w:sz w:val="24"/>
                <w:szCs w:val="24"/>
              </w:rPr>
              <w:t>Гласные звуки</w:t>
            </w:r>
          </w:p>
        </w:tc>
        <w:tc>
          <w:tcPr>
            <w:tcW w:w="2268" w:type="dxa"/>
          </w:tcPr>
          <w:p w:rsidR="00A621CD" w:rsidRPr="00576EA5" w:rsidRDefault="00A621CD" w:rsidP="003E47EA">
            <w:pPr>
              <w:ind w:left="0" w:firstLine="0"/>
              <w:jc w:val="center"/>
              <w:rPr>
                <w:sz w:val="24"/>
                <w:szCs w:val="24"/>
              </w:rPr>
            </w:pPr>
            <w:r w:rsidRPr="00576EA5">
              <w:rPr>
                <w:sz w:val="24"/>
                <w:szCs w:val="24"/>
              </w:rPr>
              <w:t>Согласные звуки</w:t>
            </w:r>
          </w:p>
        </w:tc>
        <w:tc>
          <w:tcPr>
            <w:tcW w:w="2551" w:type="dxa"/>
          </w:tcPr>
          <w:p w:rsidR="00A621CD" w:rsidRPr="00576EA5" w:rsidRDefault="00A621CD" w:rsidP="003E47EA">
            <w:pPr>
              <w:ind w:left="0" w:firstLine="0"/>
              <w:jc w:val="center"/>
              <w:rPr>
                <w:sz w:val="24"/>
                <w:szCs w:val="24"/>
              </w:rPr>
            </w:pPr>
            <w:r w:rsidRPr="00576EA5">
              <w:rPr>
                <w:sz w:val="24"/>
                <w:szCs w:val="24"/>
              </w:rPr>
              <w:t>Звук и слово</w:t>
            </w:r>
          </w:p>
        </w:tc>
      </w:tr>
    </w:tbl>
    <w:p w:rsidR="00AF6459" w:rsidRDefault="00AF6459" w:rsidP="00A621CD">
      <w:pPr>
        <w:spacing w:after="160" w:line="256" w:lineRule="auto"/>
        <w:ind w:left="0" w:firstLine="0"/>
        <w:contextualSpacing/>
        <w:rPr>
          <w:rFonts w:eastAsia="Calibri"/>
          <w:b/>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127"/>
        <w:gridCol w:w="1984"/>
        <w:gridCol w:w="1985"/>
        <w:gridCol w:w="1842"/>
        <w:gridCol w:w="1728"/>
      </w:tblGrid>
      <w:tr w:rsidR="00A621CD" w:rsidRPr="00576EA5" w:rsidTr="00A621CD">
        <w:trPr>
          <w:trHeight w:val="405"/>
        </w:trPr>
        <w:tc>
          <w:tcPr>
            <w:tcW w:w="669" w:type="dxa"/>
            <w:vMerge w:val="restart"/>
            <w:shd w:val="clear" w:color="auto" w:fill="auto"/>
            <w:textDirection w:val="btLr"/>
          </w:tcPr>
          <w:p w:rsidR="00A621CD" w:rsidRPr="00576EA5" w:rsidRDefault="00A621CD" w:rsidP="003E47EA">
            <w:pPr>
              <w:ind w:left="113" w:right="113" w:firstLine="0"/>
              <w:jc w:val="center"/>
              <w:rPr>
                <w:b/>
                <w:sz w:val="24"/>
                <w:szCs w:val="24"/>
              </w:rPr>
            </w:pPr>
            <w:r w:rsidRPr="00576EA5">
              <w:rPr>
                <w:b/>
                <w:sz w:val="24"/>
                <w:szCs w:val="24"/>
              </w:rPr>
              <w:t>октябрь</w:t>
            </w:r>
          </w:p>
        </w:tc>
        <w:tc>
          <w:tcPr>
            <w:tcW w:w="2127" w:type="dxa"/>
          </w:tcPr>
          <w:p w:rsidR="00A621CD" w:rsidRPr="00576EA5" w:rsidRDefault="00A621CD" w:rsidP="003E47EA">
            <w:pPr>
              <w:ind w:left="0" w:firstLine="0"/>
              <w:jc w:val="center"/>
              <w:rPr>
                <w:b/>
                <w:i/>
                <w:sz w:val="24"/>
                <w:szCs w:val="24"/>
              </w:rPr>
            </w:pPr>
            <w:r w:rsidRPr="00576EA5">
              <w:rPr>
                <w:b/>
                <w:i/>
                <w:sz w:val="24"/>
                <w:szCs w:val="24"/>
                <w:lang w:val="en-US"/>
              </w:rPr>
              <w:t xml:space="preserve">1 </w:t>
            </w:r>
            <w:r w:rsidRPr="00576EA5">
              <w:rPr>
                <w:b/>
                <w:i/>
                <w:sz w:val="24"/>
                <w:szCs w:val="24"/>
              </w:rPr>
              <w:t>неделя</w:t>
            </w:r>
          </w:p>
        </w:tc>
        <w:tc>
          <w:tcPr>
            <w:tcW w:w="1984" w:type="dxa"/>
          </w:tcPr>
          <w:p w:rsidR="00A621CD" w:rsidRPr="00576EA5" w:rsidRDefault="00A621CD" w:rsidP="003E47EA">
            <w:pPr>
              <w:ind w:left="0" w:firstLine="0"/>
              <w:jc w:val="center"/>
              <w:rPr>
                <w:b/>
                <w:i/>
                <w:sz w:val="24"/>
                <w:szCs w:val="24"/>
              </w:rPr>
            </w:pPr>
            <w:r w:rsidRPr="00576EA5">
              <w:rPr>
                <w:b/>
                <w:i/>
                <w:sz w:val="24"/>
                <w:szCs w:val="24"/>
              </w:rPr>
              <w:t>2 неделя</w:t>
            </w:r>
          </w:p>
        </w:tc>
        <w:tc>
          <w:tcPr>
            <w:tcW w:w="1985" w:type="dxa"/>
          </w:tcPr>
          <w:p w:rsidR="00A621CD" w:rsidRPr="00576EA5" w:rsidRDefault="00A621CD" w:rsidP="003E47EA">
            <w:pPr>
              <w:ind w:left="0" w:firstLine="0"/>
              <w:jc w:val="center"/>
              <w:rPr>
                <w:b/>
                <w:i/>
                <w:sz w:val="24"/>
                <w:szCs w:val="24"/>
              </w:rPr>
            </w:pPr>
            <w:r w:rsidRPr="00576EA5">
              <w:rPr>
                <w:b/>
                <w:i/>
                <w:sz w:val="24"/>
                <w:szCs w:val="24"/>
              </w:rPr>
              <w:t>3 неделя</w:t>
            </w:r>
          </w:p>
        </w:tc>
        <w:tc>
          <w:tcPr>
            <w:tcW w:w="1842" w:type="dxa"/>
          </w:tcPr>
          <w:p w:rsidR="00A621CD" w:rsidRPr="00576EA5" w:rsidRDefault="00A621CD" w:rsidP="003E47EA">
            <w:pPr>
              <w:ind w:left="0" w:firstLine="0"/>
              <w:jc w:val="center"/>
              <w:rPr>
                <w:b/>
                <w:i/>
                <w:sz w:val="24"/>
                <w:szCs w:val="24"/>
              </w:rPr>
            </w:pPr>
            <w:r w:rsidRPr="00576EA5">
              <w:rPr>
                <w:b/>
                <w:i/>
                <w:sz w:val="24"/>
                <w:szCs w:val="24"/>
              </w:rPr>
              <w:t>4 неделя</w:t>
            </w:r>
          </w:p>
        </w:tc>
        <w:tc>
          <w:tcPr>
            <w:tcW w:w="1728" w:type="dxa"/>
          </w:tcPr>
          <w:p w:rsidR="00A621CD" w:rsidRPr="00576EA5" w:rsidRDefault="00A621CD" w:rsidP="003E47EA">
            <w:pPr>
              <w:ind w:left="0" w:firstLine="0"/>
              <w:jc w:val="center"/>
              <w:rPr>
                <w:b/>
                <w:i/>
                <w:sz w:val="24"/>
                <w:szCs w:val="24"/>
              </w:rPr>
            </w:pPr>
            <w:r w:rsidRPr="00576EA5">
              <w:rPr>
                <w:b/>
                <w:i/>
                <w:sz w:val="24"/>
                <w:szCs w:val="24"/>
              </w:rPr>
              <w:t>5 неделя</w:t>
            </w:r>
          </w:p>
        </w:tc>
      </w:tr>
      <w:tr w:rsidR="00A621CD" w:rsidRPr="00576EA5" w:rsidTr="00A621CD">
        <w:trPr>
          <w:trHeight w:val="859"/>
        </w:trPr>
        <w:tc>
          <w:tcPr>
            <w:tcW w:w="669" w:type="dxa"/>
            <w:vMerge/>
            <w:shd w:val="clear" w:color="auto" w:fill="auto"/>
            <w:textDirection w:val="btLr"/>
          </w:tcPr>
          <w:p w:rsidR="00A621CD" w:rsidRPr="00576EA5" w:rsidRDefault="00A621CD" w:rsidP="003E47EA">
            <w:pPr>
              <w:ind w:left="113" w:right="113" w:firstLine="0"/>
              <w:rPr>
                <w:sz w:val="24"/>
                <w:szCs w:val="24"/>
              </w:rPr>
            </w:pPr>
          </w:p>
        </w:tc>
        <w:tc>
          <w:tcPr>
            <w:tcW w:w="2127" w:type="dxa"/>
          </w:tcPr>
          <w:p w:rsidR="00A621CD" w:rsidRPr="00576EA5" w:rsidRDefault="00A621CD" w:rsidP="003E47EA">
            <w:pPr>
              <w:ind w:left="0" w:firstLine="0"/>
              <w:jc w:val="center"/>
              <w:rPr>
                <w:sz w:val="24"/>
                <w:szCs w:val="24"/>
              </w:rPr>
            </w:pPr>
            <w:r w:rsidRPr="00576EA5">
              <w:rPr>
                <w:sz w:val="24"/>
                <w:szCs w:val="24"/>
              </w:rPr>
              <w:t>Звук и буква «У»</w:t>
            </w:r>
          </w:p>
        </w:tc>
        <w:tc>
          <w:tcPr>
            <w:tcW w:w="1984" w:type="dxa"/>
          </w:tcPr>
          <w:p w:rsidR="00A621CD" w:rsidRPr="00576EA5" w:rsidRDefault="00A621CD" w:rsidP="003E47EA">
            <w:pPr>
              <w:ind w:left="0" w:firstLine="0"/>
              <w:jc w:val="center"/>
              <w:rPr>
                <w:sz w:val="24"/>
                <w:szCs w:val="24"/>
              </w:rPr>
            </w:pPr>
            <w:r w:rsidRPr="00576EA5">
              <w:rPr>
                <w:sz w:val="24"/>
                <w:szCs w:val="24"/>
              </w:rPr>
              <w:t>Звук и буква «А»</w:t>
            </w:r>
          </w:p>
        </w:tc>
        <w:tc>
          <w:tcPr>
            <w:tcW w:w="1985" w:type="dxa"/>
          </w:tcPr>
          <w:p w:rsidR="00A621CD" w:rsidRPr="00576EA5" w:rsidRDefault="00A621CD" w:rsidP="003E47EA">
            <w:pPr>
              <w:ind w:left="0" w:firstLine="0"/>
              <w:jc w:val="center"/>
              <w:rPr>
                <w:sz w:val="24"/>
                <w:szCs w:val="24"/>
              </w:rPr>
            </w:pPr>
            <w:r w:rsidRPr="00576EA5">
              <w:rPr>
                <w:sz w:val="24"/>
                <w:szCs w:val="24"/>
              </w:rPr>
              <w:t>Звуки и буквы «А,У»</w:t>
            </w:r>
          </w:p>
        </w:tc>
        <w:tc>
          <w:tcPr>
            <w:tcW w:w="1842" w:type="dxa"/>
          </w:tcPr>
          <w:p w:rsidR="00A621CD" w:rsidRPr="00576EA5" w:rsidRDefault="00A621CD" w:rsidP="003E47EA">
            <w:pPr>
              <w:ind w:left="0" w:firstLine="0"/>
              <w:jc w:val="center"/>
              <w:rPr>
                <w:sz w:val="24"/>
                <w:szCs w:val="24"/>
              </w:rPr>
            </w:pPr>
            <w:r w:rsidRPr="00576EA5">
              <w:rPr>
                <w:sz w:val="24"/>
                <w:szCs w:val="24"/>
              </w:rPr>
              <w:t>Звук и буква «И»</w:t>
            </w:r>
          </w:p>
        </w:tc>
        <w:tc>
          <w:tcPr>
            <w:tcW w:w="1728" w:type="dxa"/>
          </w:tcPr>
          <w:p w:rsidR="00A621CD" w:rsidRPr="00576EA5" w:rsidRDefault="00A621CD" w:rsidP="003E47EA">
            <w:pPr>
              <w:ind w:left="0" w:firstLine="0"/>
              <w:jc w:val="center"/>
              <w:rPr>
                <w:sz w:val="24"/>
                <w:szCs w:val="24"/>
              </w:rPr>
            </w:pPr>
            <w:r w:rsidRPr="00576EA5">
              <w:rPr>
                <w:sz w:val="24"/>
                <w:szCs w:val="24"/>
              </w:rPr>
              <w:t>Звук и буква «О»</w:t>
            </w:r>
          </w:p>
        </w:tc>
      </w:tr>
    </w:tbl>
    <w:p w:rsidR="00A621CD" w:rsidRDefault="00A621CD" w:rsidP="00A621CD">
      <w:pPr>
        <w:spacing w:after="160" w:line="256" w:lineRule="auto"/>
        <w:ind w:left="0" w:firstLine="0"/>
        <w:contextualSpacing/>
        <w:rPr>
          <w:rFonts w:eastAsia="Calibri"/>
          <w:b/>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410"/>
        <w:gridCol w:w="2268"/>
        <w:gridCol w:w="2551"/>
      </w:tblGrid>
      <w:tr w:rsidR="00A621CD" w:rsidRPr="00576EA5" w:rsidTr="00A621CD">
        <w:trPr>
          <w:trHeight w:val="405"/>
        </w:trPr>
        <w:tc>
          <w:tcPr>
            <w:tcW w:w="709" w:type="dxa"/>
            <w:vMerge w:val="restart"/>
            <w:shd w:val="clear" w:color="auto" w:fill="auto"/>
            <w:textDirection w:val="btLr"/>
          </w:tcPr>
          <w:p w:rsidR="00A621CD" w:rsidRPr="00576EA5" w:rsidRDefault="00A621CD" w:rsidP="003E47EA">
            <w:pPr>
              <w:ind w:left="113" w:right="113" w:firstLine="0"/>
              <w:jc w:val="center"/>
              <w:rPr>
                <w:b/>
                <w:sz w:val="24"/>
                <w:szCs w:val="24"/>
              </w:rPr>
            </w:pPr>
            <w:r w:rsidRPr="00576EA5">
              <w:rPr>
                <w:b/>
                <w:sz w:val="24"/>
                <w:szCs w:val="24"/>
              </w:rPr>
              <w:t>ноябрь</w:t>
            </w:r>
          </w:p>
        </w:tc>
        <w:tc>
          <w:tcPr>
            <w:tcW w:w="2410" w:type="dxa"/>
          </w:tcPr>
          <w:p w:rsidR="00A621CD" w:rsidRPr="00576EA5" w:rsidRDefault="00A621CD" w:rsidP="003E47EA">
            <w:pPr>
              <w:ind w:left="0" w:firstLine="0"/>
              <w:jc w:val="center"/>
              <w:rPr>
                <w:b/>
                <w:i/>
                <w:sz w:val="24"/>
                <w:szCs w:val="24"/>
              </w:rPr>
            </w:pPr>
            <w:r w:rsidRPr="00576EA5">
              <w:rPr>
                <w:b/>
                <w:i/>
                <w:sz w:val="24"/>
                <w:szCs w:val="24"/>
                <w:lang w:val="en-US"/>
              </w:rPr>
              <w:t xml:space="preserve">1 </w:t>
            </w:r>
            <w:r w:rsidRPr="00576EA5">
              <w:rPr>
                <w:b/>
                <w:i/>
                <w:sz w:val="24"/>
                <w:szCs w:val="24"/>
              </w:rPr>
              <w:t>неделя</w:t>
            </w:r>
          </w:p>
        </w:tc>
        <w:tc>
          <w:tcPr>
            <w:tcW w:w="2410" w:type="dxa"/>
          </w:tcPr>
          <w:p w:rsidR="00A621CD" w:rsidRPr="00576EA5" w:rsidRDefault="00A621CD" w:rsidP="003E47EA">
            <w:pPr>
              <w:ind w:left="0" w:firstLine="0"/>
              <w:jc w:val="center"/>
              <w:rPr>
                <w:b/>
                <w:i/>
                <w:sz w:val="24"/>
                <w:szCs w:val="24"/>
              </w:rPr>
            </w:pPr>
            <w:r w:rsidRPr="00576EA5">
              <w:rPr>
                <w:b/>
                <w:i/>
                <w:sz w:val="24"/>
                <w:szCs w:val="24"/>
              </w:rPr>
              <w:t>2 неделя</w:t>
            </w:r>
          </w:p>
        </w:tc>
        <w:tc>
          <w:tcPr>
            <w:tcW w:w="2268" w:type="dxa"/>
          </w:tcPr>
          <w:p w:rsidR="00A621CD" w:rsidRPr="00576EA5" w:rsidRDefault="00A621CD" w:rsidP="003E47EA">
            <w:pPr>
              <w:ind w:left="0" w:firstLine="0"/>
              <w:jc w:val="center"/>
              <w:rPr>
                <w:b/>
                <w:i/>
                <w:sz w:val="24"/>
                <w:szCs w:val="24"/>
              </w:rPr>
            </w:pPr>
            <w:r w:rsidRPr="00576EA5">
              <w:rPr>
                <w:b/>
                <w:i/>
                <w:sz w:val="24"/>
                <w:szCs w:val="24"/>
              </w:rPr>
              <w:t>3 неделя</w:t>
            </w:r>
          </w:p>
        </w:tc>
        <w:tc>
          <w:tcPr>
            <w:tcW w:w="2551" w:type="dxa"/>
          </w:tcPr>
          <w:p w:rsidR="00A621CD" w:rsidRPr="00576EA5" w:rsidRDefault="00A621CD" w:rsidP="003E47EA">
            <w:pPr>
              <w:ind w:left="0" w:firstLine="0"/>
              <w:jc w:val="center"/>
              <w:rPr>
                <w:b/>
                <w:i/>
                <w:sz w:val="24"/>
                <w:szCs w:val="24"/>
              </w:rPr>
            </w:pPr>
            <w:r w:rsidRPr="00576EA5">
              <w:rPr>
                <w:b/>
                <w:i/>
                <w:sz w:val="24"/>
                <w:szCs w:val="24"/>
              </w:rPr>
              <w:t>4 неделя</w:t>
            </w:r>
          </w:p>
        </w:tc>
      </w:tr>
      <w:tr w:rsidR="00A621CD" w:rsidRPr="00576EA5" w:rsidTr="00A621CD">
        <w:trPr>
          <w:trHeight w:val="1062"/>
        </w:trPr>
        <w:tc>
          <w:tcPr>
            <w:tcW w:w="709" w:type="dxa"/>
            <w:vMerge/>
            <w:shd w:val="clear" w:color="auto" w:fill="auto"/>
            <w:textDirection w:val="btLr"/>
          </w:tcPr>
          <w:p w:rsidR="00A621CD" w:rsidRPr="00576EA5" w:rsidRDefault="00A621CD" w:rsidP="003E47EA">
            <w:pPr>
              <w:ind w:left="113" w:right="113" w:firstLine="0"/>
              <w:rPr>
                <w:sz w:val="24"/>
                <w:szCs w:val="24"/>
              </w:rPr>
            </w:pPr>
          </w:p>
        </w:tc>
        <w:tc>
          <w:tcPr>
            <w:tcW w:w="2410" w:type="dxa"/>
          </w:tcPr>
          <w:p w:rsidR="00A621CD" w:rsidRPr="00576EA5" w:rsidRDefault="00A621CD" w:rsidP="003E47EA">
            <w:pPr>
              <w:ind w:left="0" w:firstLine="0"/>
              <w:jc w:val="center"/>
              <w:rPr>
                <w:sz w:val="24"/>
                <w:szCs w:val="24"/>
              </w:rPr>
            </w:pPr>
            <w:r w:rsidRPr="00576EA5">
              <w:rPr>
                <w:sz w:val="24"/>
                <w:szCs w:val="24"/>
              </w:rPr>
              <w:t>Звуки «к, кь» и буква «К»</w:t>
            </w:r>
          </w:p>
        </w:tc>
        <w:tc>
          <w:tcPr>
            <w:tcW w:w="2410" w:type="dxa"/>
          </w:tcPr>
          <w:p w:rsidR="00A621CD" w:rsidRPr="00576EA5" w:rsidRDefault="00A621CD" w:rsidP="003E47EA">
            <w:pPr>
              <w:ind w:left="0" w:firstLine="0"/>
              <w:jc w:val="center"/>
              <w:rPr>
                <w:sz w:val="24"/>
                <w:szCs w:val="24"/>
              </w:rPr>
            </w:pPr>
            <w:r w:rsidRPr="00576EA5">
              <w:rPr>
                <w:sz w:val="24"/>
                <w:szCs w:val="24"/>
              </w:rPr>
              <w:t>Звук и буква «Т»</w:t>
            </w:r>
          </w:p>
        </w:tc>
        <w:tc>
          <w:tcPr>
            <w:tcW w:w="2268" w:type="dxa"/>
          </w:tcPr>
          <w:p w:rsidR="00A621CD" w:rsidRPr="00576EA5" w:rsidRDefault="00A621CD" w:rsidP="003E47EA">
            <w:pPr>
              <w:ind w:left="0" w:firstLine="0"/>
              <w:jc w:val="center"/>
              <w:rPr>
                <w:sz w:val="24"/>
                <w:szCs w:val="24"/>
              </w:rPr>
            </w:pPr>
            <w:r w:rsidRPr="00576EA5">
              <w:rPr>
                <w:sz w:val="24"/>
                <w:szCs w:val="24"/>
              </w:rPr>
              <w:t>Звук и буква «Ы»</w:t>
            </w:r>
          </w:p>
        </w:tc>
        <w:tc>
          <w:tcPr>
            <w:tcW w:w="2551" w:type="dxa"/>
          </w:tcPr>
          <w:p w:rsidR="00A621CD" w:rsidRPr="00576EA5" w:rsidRDefault="00A621CD" w:rsidP="003E47EA">
            <w:pPr>
              <w:ind w:left="0" w:firstLine="0"/>
              <w:jc w:val="center"/>
              <w:rPr>
                <w:sz w:val="24"/>
                <w:szCs w:val="24"/>
              </w:rPr>
            </w:pPr>
            <w:r w:rsidRPr="00576EA5">
              <w:rPr>
                <w:sz w:val="24"/>
                <w:szCs w:val="24"/>
              </w:rPr>
              <w:t>Звук п, пь и буква «П»</w:t>
            </w:r>
          </w:p>
        </w:tc>
      </w:tr>
    </w:tbl>
    <w:p w:rsidR="00A621CD" w:rsidRDefault="00A621CD" w:rsidP="00A621CD">
      <w:pPr>
        <w:spacing w:after="160" w:line="256" w:lineRule="auto"/>
        <w:ind w:left="0" w:firstLine="0"/>
        <w:contextualSpacing/>
        <w:rPr>
          <w:rFonts w:eastAsia="Calibri"/>
          <w:b/>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410"/>
        <w:gridCol w:w="2268"/>
        <w:gridCol w:w="2551"/>
      </w:tblGrid>
      <w:tr w:rsidR="00552EC2" w:rsidRPr="00576EA5" w:rsidTr="00552EC2">
        <w:trPr>
          <w:trHeight w:val="405"/>
        </w:trPr>
        <w:tc>
          <w:tcPr>
            <w:tcW w:w="709" w:type="dxa"/>
            <w:vMerge w:val="restart"/>
            <w:shd w:val="clear" w:color="auto" w:fill="auto"/>
            <w:textDirection w:val="btLr"/>
          </w:tcPr>
          <w:p w:rsidR="00552EC2" w:rsidRPr="00576EA5" w:rsidRDefault="00552EC2" w:rsidP="003E47EA">
            <w:pPr>
              <w:ind w:left="113" w:right="113" w:firstLine="0"/>
              <w:jc w:val="center"/>
              <w:rPr>
                <w:b/>
                <w:sz w:val="24"/>
                <w:szCs w:val="24"/>
              </w:rPr>
            </w:pPr>
            <w:r w:rsidRPr="00576EA5">
              <w:rPr>
                <w:b/>
                <w:sz w:val="24"/>
                <w:szCs w:val="24"/>
              </w:rPr>
              <w:t>декабрь</w:t>
            </w:r>
          </w:p>
        </w:tc>
        <w:tc>
          <w:tcPr>
            <w:tcW w:w="2410" w:type="dxa"/>
          </w:tcPr>
          <w:p w:rsidR="00552EC2" w:rsidRPr="00576EA5" w:rsidRDefault="00552EC2" w:rsidP="003E47EA">
            <w:pPr>
              <w:ind w:left="0" w:firstLine="0"/>
              <w:jc w:val="center"/>
              <w:rPr>
                <w:b/>
                <w:i/>
                <w:sz w:val="24"/>
                <w:szCs w:val="24"/>
              </w:rPr>
            </w:pPr>
            <w:r w:rsidRPr="00576EA5">
              <w:rPr>
                <w:b/>
                <w:i/>
                <w:sz w:val="24"/>
                <w:szCs w:val="24"/>
                <w:lang w:val="en-US"/>
              </w:rPr>
              <w:t xml:space="preserve">1 </w:t>
            </w:r>
            <w:r w:rsidRPr="00576EA5">
              <w:rPr>
                <w:b/>
                <w:i/>
                <w:sz w:val="24"/>
                <w:szCs w:val="24"/>
              </w:rPr>
              <w:t>неделя</w:t>
            </w:r>
          </w:p>
        </w:tc>
        <w:tc>
          <w:tcPr>
            <w:tcW w:w="2410" w:type="dxa"/>
          </w:tcPr>
          <w:p w:rsidR="00552EC2" w:rsidRPr="00576EA5" w:rsidRDefault="00552EC2" w:rsidP="003E47EA">
            <w:pPr>
              <w:ind w:left="0" w:firstLine="0"/>
              <w:jc w:val="center"/>
              <w:rPr>
                <w:b/>
                <w:i/>
                <w:sz w:val="24"/>
                <w:szCs w:val="24"/>
              </w:rPr>
            </w:pPr>
            <w:r w:rsidRPr="00576EA5">
              <w:rPr>
                <w:b/>
                <w:i/>
                <w:sz w:val="24"/>
                <w:szCs w:val="24"/>
              </w:rPr>
              <w:t>2 неделя</w:t>
            </w:r>
          </w:p>
        </w:tc>
        <w:tc>
          <w:tcPr>
            <w:tcW w:w="2268" w:type="dxa"/>
          </w:tcPr>
          <w:p w:rsidR="00552EC2" w:rsidRPr="00576EA5" w:rsidRDefault="00552EC2" w:rsidP="003E47EA">
            <w:pPr>
              <w:ind w:left="0" w:firstLine="0"/>
              <w:jc w:val="center"/>
              <w:rPr>
                <w:b/>
                <w:i/>
                <w:sz w:val="24"/>
                <w:szCs w:val="24"/>
              </w:rPr>
            </w:pPr>
            <w:r w:rsidRPr="00576EA5">
              <w:rPr>
                <w:b/>
                <w:i/>
                <w:sz w:val="24"/>
                <w:szCs w:val="24"/>
              </w:rPr>
              <w:t>3 неделя</w:t>
            </w:r>
          </w:p>
        </w:tc>
        <w:tc>
          <w:tcPr>
            <w:tcW w:w="2551" w:type="dxa"/>
          </w:tcPr>
          <w:p w:rsidR="00552EC2" w:rsidRPr="00576EA5" w:rsidRDefault="00552EC2" w:rsidP="003E47EA">
            <w:pPr>
              <w:ind w:left="0" w:firstLine="0"/>
              <w:jc w:val="center"/>
              <w:rPr>
                <w:b/>
                <w:i/>
                <w:sz w:val="24"/>
                <w:szCs w:val="24"/>
              </w:rPr>
            </w:pPr>
            <w:r w:rsidRPr="00576EA5">
              <w:rPr>
                <w:b/>
                <w:i/>
                <w:sz w:val="24"/>
                <w:szCs w:val="24"/>
              </w:rPr>
              <w:t>4 неделя</w:t>
            </w:r>
          </w:p>
        </w:tc>
      </w:tr>
      <w:tr w:rsidR="00552EC2" w:rsidRPr="00576EA5" w:rsidTr="00552EC2">
        <w:trPr>
          <w:trHeight w:val="975"/>
        </w:trPr>
        <w:tc>
          <w:tcPr>
            <w:tcW w:w="709" w:type="dxa"/>
            <w:vMerge/>
            <w:shd w:val="clear" w:color="auto" w:fill="auto"/>
            <w:textDirection w:val="btLr"/>
          </w:tcPr>
          <w:p w:rsidR="00552EC2" w:rsidRPr="00576EA5" w:rsidRDefault="00552EC2" w:rsidP="003E47EA">
            <w:pPr>
              <w:ind w:left="113" w:right="113" w:firstLine="0"/>
              <w:rPr>
                <w:sz w:val="24"/>
                <w:szCs w:val="24"/>
              </w:rPr>
            </w:pPr>
          </w:p>
        </w:tc>
        <w:tc>
          <w:tcPr>
            <w:tcW w:w="2410" w:type="dxa"/>
          </w:tcPr>
          <w:p w:rsidR="00552EC2" w:rsidRPr="00576EA5" w:rsidRDefault="00552EC2" w:rsidP="003E47EA">
            <w:pPr>
              <w:ind w:left="0" w:firstLine="0"/>
              <w:jc w:val="center"/>
              <w:rPr>
                <w:sz w:val="24"/>
                <w:szCs w:val="24"/>
              </w:rPr>
            </w:pPr>
            <w:r w:rsidRPr="00576EA5">
              <w:rPr>
                <w:sz w:val="24"/>
                <w:szCs w:val="24"/>
              </w:rPr>
              <w:t>Звуки х, хь и буква «Х»</w:t>
            </w:r>
          </w:p>
        </w:tc>
        <w:tc>
          <w:tcPr>
            <w:tcW w:w="2410" w:type="dxa"/>
          </w:tcPr>
          <w:p w:rsidR="00552EC2" w:rsidRPr="00576EA5" w:rsidRDefault="00552EC2" w:rsidP="003E47EA">
            <w:pPr>
              <w:ind w:left="0" w:firstLine="0"/>
              <w:jc w:val="center"/>
              <w:rPr>
                <w:sz w:val="24"/>
                <w:szCs w:val="24"/>
              </w:rPr>
            </w:pPr>
            <w:r w:rsidRPr="00576EA5">
              <w:rPr>
                <w:sz w:val="24"/>
                <w:szCs w:val="24"/>
              </w:rPr>
              <w:t>Звук и буква</w:t>
            </w:r>
          </w:p>
          <w:p w:rsidR="00552EC2" w:rsidRPr="00576EA5" w:rsidRDefault="00552EC2" w:rsidP="003E47EA">
            <w:pPr>
              <w:ind w:left="0" w:firstLine="0"/>
              <w:jc w:val="center"/>
              <w:rPr>
                <w:sz w:val="24"/>
                <w:szCs w:val="24"/>
              </w:rPr>
            </w:pPr>
            <w:r w:rsidRPr="00576EA5">
              <w:rPr>
                <w:sz w:val="24"/>
                <w:szCs w:val="24"/>
              </w:rPr>
              <w:t xml:space="preserve"> «Й»</w:t>
            </w:r>
          </w:p>
        </w:tc>
        <w:tc>
          <w:tcPr>
            <w:tcW w:w="2268" w:type="dxa"/>
          </w:tcPr>
          <w:p w:rsidR="00552EC2" w:rsidRPr="00576EA5" w:rsidRDefault="00552EC2" w:rsidP="003E47EA">
            <w:pPr>
              <w:ind w:left="0" w:firstLine="0"/>
              <w:jc w:val="center"/>
              <w:rPr>
                <w:sz w:val="24"/>
                <w:szCs w:val="24"/>
              </w:rPr>
            </w:pPr>
            <w:r w:rsidRPr="00576EA5">
              <w:rPr>
                <w:sz w:val="24"/>
                <w:szCs w:val="24"/>
              </w:rPr>
              <w:t>Звуки с, сь и буква «С»</w:t>
            </w:r>
          </w:p>
        </w:tc>
        <w:tc>
          <w:tcPr>
            <w:tcW w:w="2551" w:type="dxa"/>
          </w:tcPr>
          <w:p w:rsidR="00552EC2" w:rsidRPr="00576EA5" w:rsidRDefault="00552EC2" w:rsidP="003E47EA">
            <w:pPr>
              <w:ind w:left="0" w:firstLine="0"/>
              <w:jc w:val="center"/>
              <w:rPr>
                <w:sz w:val="24"/>
                <w:szCs w:val="24"/>
              </w:rPr>
            </w:pPr>
            <w:r w:rsidRPr="00576EA5">
              <w:rPr>
                <w:sz w:val="24"/>
                <w:szCs w:val="24"/>
              </w:rPr>
              <w:t>Звуки з, зь и буква «З»</w:t>
            </w:r>
          </w:p>
        </w:tc>
      </w:tr>
    </w:tbl>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410"/>
        <w:gridCol w:w="2268"/>
        <w:gridCol w:w="2551"/>
      </w:tblGrid>
      <w:tr w:rsidR="00552EC2" w:rsidRPr="00576EA5" w:rsidTr="00552EC2">
        <w:trPr>
          <w:trHeight w:val="405"/>
        </w:trPr>
        <w:tc>
          <w:tcPr>
            <w:tcW w:w="709" w:type="dxa"/>
            <w:vMerge w:val="restart"/>
            <w:shd w:val="clear" w:color="auto" w:fill="auto"/>
            <w:textDirection w:val="btLr"/>
          </w:tcPr>
          <w:p w:rsidR="00552EC2" w:rsidRPr="00576EA5" w:rsidRDefault="00552EC2" w:rsidP="00552EC2">
            <w:pPr>
              <w:ind w:left="113" w:right="113" w:firstLine="0"/>
              <w:jc w:val="center"/>
              <w:rPr>
                <w:b/>
                <w:sz w:val="24"/>
                <w:szCs w:val="24"/>
              </w:rPr>
            </w:pPr>
            <w:r w:rsidRPr="00576EA5">
              <w:rPr>
                <w:b/>
                <w:sz w:val="24"/>
                <w:szCs w:val="24"/>
              </w:rPr>
              <w:t>январь</w:t>
            </w:r>
          </w:p>
        </w:tc>
        <w:tc>
          <w:tcPr>
            <w:tcW w:w="2410" w:type="dxa"/>
          </w:tcPr>
          <w:p w:rsidR="00552EC2" w:rsidRPr="00576EA5" w:rsidRDefault="00552EC2" w:rsidP="00552EC2">
            <w:pPr>
              <w:ind w:left="0" w:firstLine="0"/>
              <w:jc w:val="center"/>
              <w:rPr>
                <w:b/>
                <w:i/>
                <w:sz w:val="24"/>
                <w:szCs w:val="24"/>
              </w:rPr>
            </w:pPr>
            <w:r w:rsidRPr="00576EA5">
              <w:rPr>
                <w:b/>
                <w:i/>
                <w:sz w:val="24"/>
                <w:szCs w:val="24"/>
                <w:lang w:val="en-US"/>
              </w:rPr>
              <w:t xml:space="preserve">1 </w:t>
            </w:r>
            <w:r w:rsidRPr="00576EA5">
              <w:rPr>
                <w:b/>
                <w:i/>
                <w:sz w:val="24"/>
                <w:szCs w:val="24"/>
              </w:rPr>
              <w:t>неделя</w:t>
            </w:r>
          </w:p>
        </w:tc>
        <w:tc>
          <w:tcPr>
            <w:tcW w:w="2410" w:type="dxa"/>
          </w:tcPr>
          <w:p w:rsidR="00552EC2" w:rsidRPr="00576EA5" w:rsidRDefault="00552EC2" w:rsidP="00552EC2">
            <w:pPr>
              <w:ind w:left="0" w:firstLine="0"/>
              <w:jc w:val="center"/>
              <w:rPr>
                <w:b/>
                <w:i/>
                <w:sz w:val="24"/>
                <w:szCs w:val="24"/>
              </w:rPr>
            </w:pPr>
            <w:r w:rsidRPr="00576EA5">
              <w:rPr>
                <w:b/>
                <w:i/>
                <w:sz w:val="24"/>
                <w:szCs w:val="24"/>
              </w:rPr>
              <w:t>2 неделя</w:t>
            </w:r>
          </w:p>
        </w:tc>
        <w:tc>
          <w:tcPr>
            <w:tcW w:w="2268" w:type="dxa"/>
          </w:tcPr>
          <w:p w:rsidR="00552EC2" w:rsidRPr="00576EA5" w:rsidRDefault="00552EC2" w:rsidP="00552EC2">
            <w:pPr>
              <w:ind w:left="0" w:firstLine="0"/>
              <w:jc w:val="center"/>
              <w:rPr>
                <w:b/>
                <w:i/>
                <w:sz w:val="24"/>
                <w:szCs w:val="24"/>
              </w:rPr>
            </w:pPr>
            <w:r w:rsidRPr="00576EA5">
              <w:rPr>
                <w:b/>
                <w:i/>
                <w:sz w:val="24"/>
                <w:szCs w:val="24"/>
              </w:rPr>
              <w:t>3 неделя</w:t>
            </w:r>
          </w:p>
        </w:tc>
        <w:tc>
          <w:tcPr>
            <w:tcW w:w="2551" w:type="dxa"/>
          </w:tcPr>
          <w:p w:rsidR="00552EC2" w:rsidRPr="00576EA5" w:rsidRDefault="00552EC2" w:rsidP="00552EC2">
            <w:pPr>
              <w:ind w:left="0" w:firstLine="0"/>
              <w:jc w:val="center"/>
              <w:rPr>
                <w:b/>
                <w:i/>
                <w:sz w:val="24"/>
                <w:szCs w:val="24"/>
              </w:rPr>
            </w:pPr>
            <w:r w:rsidRPr="00576EA5">
              <w:rPr>
                <w:b/>
                <w:i/>
                <w:sz w:val="24"/>
                <w:szCs w:val="24"/>
              </w:rPr>
              <w:t>4 неделя</w:t>
            </w:r>
          </w:p>
        </w:tc>
      </w:tr>
      <w:tr w:rsidR="00552EC2" w:rsidRPr="00576EA5" w:rsidTr="00552EC2">
        <w:trPr>
          <w:trHeight w:val="687"/>
        </w:trPr>
        <w:tc>
          <w:tcPr>
            <w:tcW w:w="709" w:type="dxa"/>
            <w:vMerge/>
            <w:shd w:val="clear" w:color="auto" w:fill="auto"/>
            <w:textDirection w:val="btLr"/>
          </w:tcPr>
          <w:p w:rsidR="00552EC2" w:rsidRPr="00576EA5" w:rsidRDefault="00552EC2" w:rsidP="00552EC2">
            <w:pPr>
              <w:ind w:left="113" w:right="113" w:firstLine="0"/>
              <w:rPr>
                <w:sz w:val="24"/>
                <w:szCs w:val="24"/>
              </w:rPr>
            </w:pPr>
          </w:p>
        </w:tc>
        <w:tc>
          <w:tcPr>
            <w:tcW w:w="2410" w:type="dxa"/>
          </w:tcPr>
          <w:p w:rsidR="00552EC2" w:rsidRPr="00576EA5" w:rsidRDefault="00552EC2" w:rsidP="00552EC2">
            <w:pPr>
              <w:ind w:left="0" w:firstLine="0"/>
              <w:jc w:val="center"/>
              <w:rPr>
                <w:sz w:val="24"/>
                <w:szCs w:val="24"/>
              </w:rPr>
            </w:pPr>
            <w:r w:rsidRPr="00576EA5">
              <w:rPr>
                <w:sz w:val="24"/>
                <w:szCs w:val="24"/>
              </w:rPr>
              <w:t>Звук и буква «Ц»</w:t>
            </w:r>
          </w:p>
        </w:tc>
        <w:tc>
          <w:tcPr>
            <w:tcW w:w="2410" w:type="dxa"/>
          </w:tcPr>
          <w:p w:rsidR="00552EC2" w:rsidRPr="00576EA5" w:rsidRDefault="00552EC2" w:rsidP="00552EC2">
            <w:pPr>
              <w:ind w:left="0" w:firstLine="0"/>
              <w:jc w:val="center"/>
              <w:rPr>
                <w:sz w:val="24"/>
                <w:szCs w:val="24"/>
              </w:rPr>
            </w:pPr>
            <w:r w:rsidRPr="00576EA5">
              <w:rPr>
                <w:sz w:val="24"/>
                <w:szCs w:val="24"/>
              </w:rPr>
              <w:t>Звуки б, бь и буква «Б»</w:t>
            </w:r>
          </w:p>
        </w:tc>
        <w:tc>
          <w:tcPr>
            <w:tcW w:w="2268" w:type="dxa"/>
          </w:tcPr>
          <w:p w:rsidR="00552EC2" w:rsidRPr="00576EA5" w:rsidRDefault="00552EC2" w:rsidP="00552EC2">
            <w:pPr>
              <w:ind w:left="0" w:firstLine="0"/>
              <w:jc w:val="center"/>
              <w:rPr>
                <w:sz w:val="24"/>
                <w:szCs w:val="24"/>
              </w:rPr>
            </w:pPr>
            <w:r w:rsidRPr="00576EA5">
              <w:rPr>
                <w:sz w:val="24"/>
                <w:szCs w:val="24"/>
              </w:rPr>
              <w:t>Звуки «П, Б»</w:t>
            </w:r>
          </w:p>
        </w:tc>
        <w:tc>
          <w:tcPr>
            <w:tcW w:w="2551" w:type="dxa"/>
          </w:tcPr>
          <w:p w:rsidR="00552EC2" w:rsidRPr="00576EA5" w:rsidRDefault="00552EC2" w:rsidP="00552EC2">
            <w:pPr>
              <w:ind w:left="0" w:firstLine="0"/>
              <w:jc w:val="center"/>
              <w:rPr>
                <w:sz w:val="24"/>
                <w:szCs w:val="24"/>
              </w:rPr>
            </w:pPr>
            <w:r w:rsidRPr="00576EA5">
              <w:rPr>
                <w:sz w:val="24"/>
                <w:szCs w:val="24"/>
              </w:rPr>
              <w:t>Звуки д, дь и буква «Д»</w:t>
            </w:r>
          </w:p>
        </w:tc>
      </w:tr>
    </w:tbl>
    <w:p w:rsidR="00552EC2" w:rsidRDefault="00552EC2" w:rsidP="00A621CD">
      <w:pPr>
        <w:spacing w:after="160" w:line="256" w:lineRule="auto"/>
        <w:ind w:left="0" w:firstLine="0"/>
        <w:contextualSpacing/>
        <w:rPr>
          <w:rFonts w:eastAsia="Calibri"/>
          <w:b/>
          <w:color w:val="auto"/>
          <w:sz w:val="24"/>
          <w:szCs w:val="24"/>
          <w:lang w:eastAsia="en-US"/>
        </w:rPr>
      </w:pPr>
    </w:p>
    <w:p w:rsidR="00552EC2" w:rsidRDefault="00552EC2" w:rsidP="00A621CD">
      <w:pPr>
        <w:spacing w:after="160" w:line="256" w:lineRule="auto"/>
        <w:ind w:left="0" w:firstLine="0"/>
        <w:contextualSpacing/>
        <w:rPr>
          <w:rFonts w:eastAsia="Calibri"/>
          <w:b/>
          <w:color w:val="auto"/>
          <w:sz w:val="24"/>
          <w:szCs w:val="24"/>
          <w:lang w:eastAsia="en-US"/>
        </w:rPr>
      </w:pPr>
    </w:p>
    <w:p w:rsidR="00552EC2" w:rsidRDefault="00552EC2" w:rsidP="00A621CD">
      <w:pPr>
        <w:spacing w:after="160" w:line="256" w:lineRule="auto"/>
        <w:ind w:left="0" w:firstLine="0"/>
        <w:contextualSpacing/>
        <w:rPr>
          <w:rFonts w:eastAsia="Calibri"/>
          <w:b/>
          <w:color w:val="auto"/>
          <w:sz w:val="24"/>
          <w:szCs w:val="24"/>
          <w:lang w:eastAsia="en-US"/>
        </w:rPr>
      </w:pPr>
    </w:p>
    <w:p w:rsidR="00552EC2" w:rsidRDefault="00552EC2" w:rsidP="00552EC2">
      <w:pPr>
        <w:spacing w:after="160" w:line="256" w:lineRule="auto"/>
        <w:ind w:left="284" w:firstLine="0"/>
        <w:contextualSpacing/>
        <w:jc w:val="center"/>
        <w:rPr>
          <w:rFonts w:eastAsia="Calibri"/>
          <w:b/>
          <w:color w:val="auto"/>
          <w:sz w:val="24"/>
          <w:szCs w:val="24"/>
          <w:lang w:eastAsia="en-US"/>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410"/>
        <w:gridCol w:w="2268"/>
        <w:gridCol w:w="2551"/>
      </w:tblGrid>
      <w:tr w:rsidR="00C15169" w:rsidRPr="00576EA5" w:rsidTr="00C15169">
        <w:trPr>
          <w:trHeight w:val="405"/>
        </w:trPr>
        <w:tc>
          <w:tcPr>
            <w:tcW w:w="709" w:type="dxa"/>
            <w:vMerge w:val="restart"/>
            <w:shd w:val="clear" w:color="auto" w:fill="auto"/>
            <w:textDirection w:val="btLr"/>
          </w:tcPr>
          <w:p w:rsidR="00C15169" w:rsidRPr="00576EA5" w:rsidRDefault="00C15169" w:rsidP="00C15169">
            <w:pPr>
              <w:ind w:left="113" w:right="113" w:firstLine="0"/>
              <w:jc w:val="center"/>
              <w:rPr>
                <w:b/>
                <w:sz w:val="24"/>
                <w:szCs w:val="24"/>
              </w:rPr>
            </w:pPr>
            <w:r w:rsidRPr="00576EA5">
              <w:rPr>
                <w:b/>
                <w:sz w:val="24"/>
                <w:szCs w:val="24"/>
              </w:rPr>
              <w:t>февраль</w:t>
            </w:r>
          </w:p>
        </w:tc>
        <w:tc>
          <w:tcPr>
            <w:tcW w:w="2410" w:type="dxa"/>
          </w:tcPr>
          <w:p w:rsidR="00C15169" w:rsidRPr="00576EA5" w:rsidRDefault="00C15169" w:rsidP="00C15169">
            <w:pPr>
              <w:ind w:left="0" w:firstLine="0"/>
              <w:jc w:val="center"/>
              <w:rPr>
                <w:b/>
                <w:i/>
                <w:sz w:val="24"/>
                <w:szCs w:val="24"/>
              </w:rPr>
            </w:pPr>
            <w:r w:rsidRPr="00576EA5">
              <w:rPr>
                <w:b/>
                <w:i/>
                <w:sz w:val="24"/>
                <w:szCs w:val="24"/>
                <w:lang w:val="en-US"/>
              </w:rPr>
              <w:t xml:space="preserve">1 </w:t>
            </w:r>
            <w:r w:rsidRPr="00576EA5">
              <w:rPr>
                <w:b/>
                <w:i/>
                <w:sz w:val="24"/>
                <w:szCs w:val="24"/>
              </w:rPr>
              <w:t>неделя</w:t>
            </w:r>
          </w:p>
        </w:tc>
        <w:tc>
          <w:tcPr>
            <w:tcW w:w="2410" w:type="dxa"/>
          </w:tcPr>
          <w:p w:rsidR="00C15169" w:rsidRPr="00576EA5" w:rsidRDefault="00C15169" w:rsidP="00C15169">
            <w:pPr>
              <w:ind w:left="0" w:firstLine="0"/>
              <w:jc w:val="center"/>
              <w:rPr>
                <w:b/>
                <w:i/>
                <w:sz w:val="24"/>
                <w:szCs w:val="24"/>
              </w:rPr>
            </w:pPr>
            <w:r w:rsidRPr="00576EA5">
              <w:rPr>
                <w:b/>
                <w:i/>
                <w:sz w:val="24"/>
                <w:szCs w:val="24"/>
              </w:rPr>
              <w:t>2 неделя</w:t>
            </w:r>
          </w:p>
        </w:tc>
        <w:tc>
          <w:tcPr>
            <w:tcW w:w="2268" w:type="dxa"/>
          </w:tcPr>
          <w:p w:rsidR="00C15169" w:rsidRPr="00576EA5" w:rsidRDefault="00C15169" w:rsidP="00C15169">
            <w:pPr>
              <w:ind w:left="0" w:firstLine="0"/>
              <w:jc w:val="center"/>
              <w:rPr>
                <w:b/>
                <w:i/>
                <w:sz w:val="24"/>
                <w:szCs w:val="24"/>
              </w:rPr>
            </w:pPr>
            <w:r w:rsidRPr="00576EA5">
              <w:rPr>
                <w:b/>
                <w:i/>
                <w:sz w:val="24"/>
                <w:szCs w:val="24"/>
              </w:rPr>
              <w:t>3 неделя</w:t>
            </w:r>
          </w:p>
        </w:tc>
        <w:tc>
          <w:tcPr>
            <w:tcW w:w="2551" w:type="dxa"/>
          </w:tcPr>
          <w:p w:rsidR="00C15169" w:rsidRPr="00576EA5" w:rsidRDefault="00C15169" w:rsidP="00C15169">
            <w:pPr>
              <w:ind w:left="0" w:firstLine="0"/>
              <w:jc w:val="center"/>
              <w:rPr>
                <w:b/>
                <w:i/>
                <w:sz w:val="24"/>
                <w:szCs w:val="24"/>
              </w:rPr>
            </w:pPr>
            <w:r w:rsidRPr="00576EA5">
              <w:rPr>
                <w:b/>
                <w:i/>
                <w:sz w:val="24"/>
                <w:szCs w:val="24"/>
              </w:rPr>
              <w:t>4 неделя</w:t>
            </w:r>
          </w:p>
        </w:tc>
      </w:tr>
      <w:tr w:rsidR="00C15169" w:rsidRPr="00576EA5" w:rsidTr="00C15169">
        <w:trPr>
          <w:trHeight w:val="976"/>
        </w:trPr>
        <w:tc>
          <w:tcPr>
            <w:tcW w:w="709" w:type="dxa"/>
            <w:vMerge/>
            <w:shd w:val="clear" w:color="auto" w:fill="auto"/>
            <w:textDirection w:val="btLr"/>
          </w:tcPr>
          <w:p w:rsidR="00C15169" w:rsidRPr="00576EA5" w:rsidRDefault="00C15169" w:rsidP="00C15169">
            <w:pPr>
              <w:ind w:left="113" w:right="113" w:firstLine="0"/>
              <w:rPr>
                <w:sz w:val="24"/>
                <w:szCs w:val="24"/>
              </w:rPr>
            </w:pPr>
          </w:p>
        </w:tc>
        <w:tc>
          <w:tcPr>
            <w:tcW w:w="2410" w:type="dxa"/>
          </w:tcPr>
          <w:p w:rsidR="00C15169" w:rsidRPr="00576EA5" w:rsidRDefault="00C15169" w:rsidP="00C15169">
            <w:pPr>
              <w:ind w:left="0" w:firstLine="0"/>
              <w:jc w:val="center"/>
              <w:rPr>
                <w:sz w:val="24"/>
                <w:szCs w:val="24"/>
              </w:rPr>
            </w:pPr>
            <w:r w:rsidRPr="00576EA5">
              <w:rPr>
                <w:sz w:val="24"/>
                <w:szCs w:val="24"/>
              </w:rPr>
              <w:t>Понятие об ударении</w:t>
            </w:r>
          </w:p>
        </w:tc>
        <w:tc>
          <w:tcPr>
            <w:tcW w:w="2410" w:type="dxa"/>
          </w:tcPr>
          <w:p w:rsidR="00C15169" w:rsidRPr="00576EA5" w:rsidRDefault="00C15169" w:rsidP="00C15169">
            <w:pPr>
              <w:ind w:left="0" w:firstLine="0"/>
              <w:jc w:val="center"/>
              <w:rPr>
                <w:sz w:val="24"/>
                <w:szCs w:val="24"/>
              </w:rPr>
            </w:pPr>
            <w:r>
              <w:rPr>
                <w:sz w:val="24"/>
                <w:szCs w:val="24"/>
              </w:rPr>
              <w:t>Звуки нь, н и буква «Н»</w:t>
            </w:r>
          </w:p>
        </w:tc>
        <w:tc>
          <w:tcPr>
            <w:tcW w:w="2268" w:type="dxa"/>
          </w:tcPr>
          <w:p w:rsidR="00C15169" w:rsidRPr="00576EA5" w:rsidRDefault="00C15169" w:rsidP="00C15169">
            <w:pPr>
              <w:ind w:left="0" w:firstLine="0"/>
              <w:jc w:val="center"/>
              <w:rPr>
                <w:sz w:val="24"/>
                <w:szCs w:val="24"/>
              </w:rPr>
            </w:pPr>
            <w:r w:rsidRPr="00576EA5">
              <w:rPr>
                <w:sz w:val="24"/>
                <w:szCs w:val="24"/>
              </w:rPr>
              <w:t>Путешествие в страну звуков</w:t>
            </w:r>
          </w:p>
        </w:tc>
        <w:tc>
          <w:tcPr>
            <w:tcW w:w="2551" w:type="dxa"/>
          </w:tcPr>
          <w:p w:rsidR="00C15169" w:rsidRPr="00576EA5" w:rsidRDefault="00C15169" w:rsidP="00C15169">
            <w:pPr>
              <w:ind w:left="0" w:firstLine="0"/>
              <w:jc w:val="center"/>
              <w:rPr>
                <w:sz w:val="24"/>
                <w:szCs w:val="24"/>
              </w:rPr>
            </w:pPr>
            <w:r>
              <w:rPr>
                <w:sz w:val="24"/>
                <w:szCs w:val="24"/>
              </w:rPr>
              <w:t>Звуки м, мь и буква «М»</w:t>
            </w:r>
          </w:p>
        </w:tc>
      </w:tr>
    </w:tbl>
    <w:p w:rsidR="00C15169" w:rsidRDefault="00C15169" w:rsidP="00552EC2">
      <w:pPr>
        <w:spacing w:after="160" w:line="256" w:lineRule="auto"/>
        <w:ind w:left="284" w:firstLine="0"/>
        <w:contextualSpacing/>
        <w:rPr>
          <w:b/>
          <w:i/>
          <w:sz w:val="24"/>
          <w:szCs w:val="24"/>
        </w:rPr>
      </w:pPr>
    </w:p>
    <w:tbl>
      <w:tblPr>
        <w:tblpPr w:leftFromText="180" w:rightFromText="180" w:vertAnchor="text" w:horzAnchor="margin" w:tblpY="6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0"/>
        <w:gridCol w:w="2410"/>
        <w:gridCol w:w="2268"/>
        <w:gridCol w:w="2551"/>
      </w:tblGrid>
      <w:tr w:rsidR="00C15169" w:rsidRPr="00576EA5" w:rsidTr="00C15169">
        <w:trPr>
          <w:trHeight w:val="405"/>
        </w:trPr>
        <w:tc>
          <w:tcPr>
            <w:tcW w:w="709" w:type="dxa"/>
            <w:vMerge w:val="restart"/>
            <w:shd w:val="clear" w:color="auto" w:fill="auto"/>
            <w:textDirection w:val="btLr"/>
          </w:tcPr>
          <w:p w:rsidR="00C15169" w:rsidRPr="00576EA5" w:rsidRDefault="00C15169" w:rsidP="00C15169">
            <w:pPr>
              <w:ind w:left="113" w:right="113" w:firstLine="0"/>
              <w:jc w:val="center"/>
              <w:rPr>
                <w:b/>
                <w:sz w:val="24"/>
                <w:szCs w:val="24"/>
              </w:rPr>
            </w:pPr>
            <w:r w:rsidRPr="00576EA5">
              <w:rPr>
                <w:b/>
                <w:sz w:val="24"/>
                <w:szCs w:val="24"/>
              </w:rPr>
              <w:t>март</w:t>
            </w:r>
          </w:p>
        </w:tc>
        <w:tc>
          <w:tcPr>
            <w:tcW w:w="2410" w:type="dxa"/>
          </w:tcPr>
          <w:p w:rsidR="00C15169" w:rsidRPr="00576EA5" w:rsidRDefault="00C15169" w:rsidP="00C15169">
            <w:pPr>
              <w:ind w:left="0" w:firstLine="0"/>
              <w:jc w:val="center"/>
              <w:rPr>
                <w:b/>
                <w:i/>
                <w:sz w:val="24"/>
                <w:szCs w:val="24"/>
              </w:rPr>
            </w:pPr>
            <w:r w:rsidRPr="00576EA5">
              <w:rPr>
                <w:b/>
                <w:i/>
                <w:sz w:val="24"/>
                <w:szCs w:val="24"/>
                <w:lang w:val="en-US"/>
              </w:rPr>
              <w:t xml:space="preserve">1 </w:t>
            </w:r>
            <w:r w:rsidRPr="00576EA5">
              <w:rPr>
                <w:b/>
                <w:i/>
                <w:sz w:val="24"/>
                <w:szCs w:val="24"/>
              </w:rPr>
              <w:t>неделя</w:t>
            </w:r>
          </w:p>
        </w:tc>
        <w:tc>
          <w:tcPr>
            <w:tcW w:w="2410" w:type="dxa"/>
          </w:tcPr>
          <w:p w:rsidR="00C15169" w:rsidRPr="00576EA5" w:rsidRDefault="00C15169" w:rsidP="00C15169">
            <w:pPr>
              <w:ind w:left="0" w:firstLine="0"/>
              <w:jc w:val="center"/>
              <w:rPr>
                <w:b/>
                <w:i/>
                <w:sz w:val="24"/>
                <w:szCs w:val="24"/>
              </w:rPr>
            </w:pPr>
            <w:r w:rsidRPr="00576EA5">
              <w:rPr>
                <w:b/>
                <w:i/>
                <w:sz w:val="24"/>
                <w:szCs w:val="24"/>
              </w:rPr>
              <w:t>2 неделя</w:t>
            </w:r>
          </w:p>
        </w:tc>
        <w:tc>
          <w:tcPr>
            <w:tcW w:w="2268" w:type="dxa"/>
          </w:tcPr>
          <w:p w:rsidR="00C15169" w:rsidRPr="00576EA5" w:rsidRDefault="00C15169" w:rsidP="00C15169">
            <w:pPr>
              <w:ind w:left="0" w:firstLine="0"/>
              <w:jc w:val="center"/>
              <w:rPr>
                <w:b/>
                <w:i/>
                <w:sz w:val="24"/>
                <w:szCs w:val="24"/>
              </w:rPr>
            </w:pPr>
            <w:r w:rsidRPr="00576EA5">
              <w:rPr>
                <w:b/>
                <w:i/>
                <w:sz w:val="24"/>
                <w:szCs w:val="24"/>
              </w:rPr>
              <w:t>3 неделя</w:t>
            </w:r>
          </w:p>
        </w:tc>
        <w:tc>
          <w:tcPr>
            <w:tcW w:w="2551" w:type="dxa"/>
          </w:tcPr>
          <w:p w:rsidR="00C15169" w:rsidRPr="00576EA5" w:rsidRDefault="00C15169" w:rsidP="00C15169">
            <w:pPr>
              <w:ind w:left="0" w:firstLine="0"/>
              <w:jc w:val="center"/>
              <w:rPr>
                <w:b/>
                <w:i/>
                <w:sz w:val="24"/>
                <w:szCs w:val="24"/>
              </w:rPr>
            </w:pPr>
            <w:r w:rsidRPr="00576EA5">
              <w:rPr>
                <w:b/>
                <w:i/>
                <w:sz w:val="24"/>
                <w:szCs w:val="24"/>
              </w:rPr>
              <w:t>4 неделя</w:t>
            </w:r>
          </w:p>
        </w:tc>
      </w:tr>
      <w:tr w:rsidR="00C15169" w:rsidRPr="00576EA5" w:rsidTr="00C15169">
        <w:trPr>
          <w:trHeight w:val="717"/>
        </w:trPr>
        <w:tc>
          <w:tcPr>
            <w:tcW w:w="709" w:type="dxa"/>
            <w:vMerge/>
            <w:shd w:val="clear" w:color="auto" w:fill="auto"/>
            <w:textDirection w:val="btLr"/>
          </w:tcPr>
          <w:p w:rsidR="00C15169" w:rsidRPr="00576EA5" w:rsidRDefault="00C15169" w:rsidP="00C15169">
            <w:pPr>
              <w:ind w:left="113" w:right="113" w:firstLine="0"/>
              <w:rPr>
                <w:sz w:val="24"/>
                <w:szCs w:val="24"/>
              </w:rPr>
            </w:pPr>
          </w:p>
        </w:tc>
        <w:tc>
          <w:tcPr>
            <w:tcW w:w="2410" w:type="dxa"/>
          </w:tcPr>
          <w:p w:rsidR="00C15169" w:rsidRPr="00576EA5" w:rsidRDefault="00C15169" w:rsidP="00C15169">
            <w:pPr>
              <w:ind w:left="0" w:firstLine="0"/>
              <w:jc w:val="center"/>
              <w:rPr>
                <w:sz w:val="24"/>
                <w:szCs w:val="24"/>
              </w:rPr>
            </w:pPr>
            <w:r w:rsidRPr="00576EA5">
              <w:rPr>
                <w:sz w:val="24"/>
                <w:szCs w:val="24"/>
              </w:rPr>
              <w:t>Звук р,рь и буква «Р»</w:t>
            </w:r>
          </w:p>
        </w:tc>
        <w:tc>
          <w:tcPr>
            <w:tcW w:w="2410" w:type="dxa"/>
          </w:tcPr>
          <w:p w:rsidR="00C15169" w:rsidRPr="00576EA5" w:rsidRDefault="00C15169" w:rsidP="00C15169">
            <w:pPr>
              <w:ind w:left="0" w:firstLine="0"/>
              <w:jc w:val="center"/>
              <w:rPr>
                <w:sz w:val="24"/>
                <w:szCs w:val="24"/>
              </w:rPr>
            </w:pPr>
            <w:r w:rsidRPr="00576EA5">
              <w:rPr>
                <w:sz w:val="24"/>
                <w:szCs w:val="24"/>
              </w:rPr>
              <w:t>Звук и буква «Э»</w:t>
            </w:r>
          </w:p>
        </w:tc>
        <w:tc>
          <w:tcPr>
            <w:tcW w:w="2268" w:type="dxa"/>
          </w:tcPr>
          <w:p w:rsidR="00C15169" w:rsidRPr="00576EA5" w:rsidRDefault="00C15169" w:rsidP="00C15169">
            <w:pPr>
              <w:ind w:left="0" w:firstLine="0"/>
              <w:jc w:val="center"/>
              <w:rPr>
                <w:sz w:val="24"/>
                <w:szCs w:val="24"/>
              </w:rPr>
            </w:pPr>
            <w:r>
              <w:rPr>
                <w:sz w:val="24"/>
                <w:szCs w:val="24"/>
              </w:rPr>
              <w:t>Звук и буква «Г»</w:t>
            </w:r>
          </w:p>
        </w:tc>
        <w:tc>
          <w:tcPr>
            <w:tcW w:w="2551" w:type="dxa"/>
          </w:tcPr>
          <w:p w:rsidR="00C15169" w:rsidRPr="00576EA5" w:rsidRDefault="00C15169" w:rsidP="00C15169">
            <w:pPr>
              <w:ind w:left="0" w:firstLine="0"/>
              <w:jc w:val="center"/>
              <w:rPr>
                <w:sz w:val="24"/>
                <w:szCs w:val="24"/>
              </w:rPr>
            </w:pPr>
            <w:r>
              <w:rPr>
                <w:sz w:val="24"/>
                <w:szCs w:val="24"/>
              </w:rPr>
              <w:t>Звук и буква «Ш»</w:t>
            </w:r>
          </w:p>
        </w:tc>
      </w:tr>
    </w:tbl>
    <w:p w:rsidR="00C15169" w:rsidRDefault="00C15169" w:rsidP="00552EC2">
      <w:pPr>
        <w:spacing w:after="160" w:line="256" w:lineRule="auto"/>
        <w:ind w:left="284" w:firstLine="0"/>
        <w:contextualSpacing/>
        <w:rPr>
          <w:b/>
          <w:i/>
          <w:sz w:val="24"/>
          <w:szCs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127"/>
        <w:gridCol w:w="1984"/>
        <w:gridCol w:w="1985"/>
        <w:gridCol w:w="1842"/>
        <w:gridCol w:w="1728"/>
      </w:tblGrid>
      <w:tr w:rsidR="00C15169" w:rsidRPr="00576EA5" w:rsidTr="00C15169">
        <w:trPr>
          <w:trHeight w:val="405"/>
        </w:trPr>
        <w:tc>
          <w:tcPr>
            <w:tcW w:w="669" w:type="dxa"/>
            <w:vMerge w:val="restart"/>
            <w:shd w:val="clear" w:color="auto" w:fill="auto"/>
            <w:textDirection w:val="btLr"/>
          </w:tcPr>
          <w:p w:rsidR="00C15169" w:rsidRPr="00576EA5" w:rsidRDefault="00C15169" w:rsidP="00C15169">
            <w:pPr>
              <w:ind w:left="113" w:right="113" w:firstLine="0"/>
              <w:jc w:val="center"/>
              <w:rPr>
                <w:b/>
                <w:sz w:val="24"/>
                <w:szCs w:val="24"/>
              </w:rPr>
            </w:pPr>
            <w:r w:rsidRPr="00576EA5">
              <w:rPr>
                <w:b/>
                <w:sz w:val="24"/>
                <w:szCs w:val="24"/>
              </w:rPr>
              <w:t>апрель</w:t>
            </w:r>
          </w:p>
        </w:tc>
        <w:tc>
          <w:tcPr>
            <w:tcW w:w="2127" w:type="dxa"/>
          </w:tcPr>
          <w:p w:rsidR="00C15169" w:rsidRPr="00576EA5" w:rsidRDefault="00C15169" w:rsidP="00C15169">
            <w:pPr>
              <w:ind w:left="0" w:firstLine="0"/>
              <w:jc w:val="center"/>
              <w:rPr>
                <w:b/>
                <w:i/>
                <w:sz w:val="24"/>
                <w:szCs w:val="24"/>
              </w:rPr>
            </w:pPr>
            <w:r w:rsidRPr="00576EA5">
              <w:rPr>
                <w:b/>
                <w:i/>
                <w:sz w:val="24"/>
                <w:szCs w:val="24"/>
              </w:rPr>
              <w:t>1 неделя</w:t>
            </w:r>
          </w:p>
        </w:tc>
        <w:tc>
          <w:tcPr>
            <w:tcW w:w="1984" w:type="dxa"/>
          </w:tcPr>
          <w:p w:rsidR="00C15169" w:rsidRPr="00576EA5" w:rsidRDefault="00C15169" w:rsidP="00C15169">
            <w:pPr>
              <w:ind w:left="0" w:firstLine="0"/>
              <w:jc w:val="center"/>
              <w:rPr>
                <w:b/>
                <w:i/>
                <w:sz w:val="24"/>
                <w:szCs w:val="24"/>
              </w:rPr>
            </w:pPr>
            <w:r w:rsidRPr="00576EA5">
              <w:rPr>
                <w:b/>
                <w:i/>
                <w:sz w:val="24"/>
                <w:szCs w:val="24"/>
              </w:rPr>
              <w:t>2 неделя</w:t>
            </w:r>
          </w:p>
        </w:tc>
        <w:tc>
          <w:tcPr>
            <w:tcW w:w="1985" w:type="dxa"/>
          </w:tcPr>
          <w:p w:rsidR="00C15169" w:rsidRPr="00576EA5" w:rsidRDefault="00C15169" w:rsidP="00C15169">
            <w:pPr>
              <w:ind w:left="0" w:firstLine="0"/>
              <w:jc w:val="center"/>
              <w:rPr>
                <w:b/>
                <w:i/>
                <w:sz w:val="24"/>
                <w:szCs w:val="24"/>
              </w:rPr>
            </w:pPr>
            <w:r w:rsidRPr="00576EA5">
              <w:rPr>
                <w:b/>
                <w:i/>
                <w:sz w:val="24"/>
                <w:szCs w:val="24"/>
              </w:rPr>
              <w:t>3 неделя</w:t>
            </w:r>
          </w:p>
        </w:tc>
        <w:tc>
          <w:tcPr>
            <w:tcW w:w="1842" w:type="dxa"/>
          </w:tcPr>
          <w:p w:rsidR="00C15169" w:rsidRPr="00576EA5" w:rsidRDefault="00C15169" w:rsidP="00C15169">
            <w:pPr>
              <w:ind w:left="0" w:firstLine="0"/>
              <w:jc w:val="center"/>
              <w:rPr>
                <w:b/>
                <w:i/>
                <w:sz w:val="24"/>
                <w:szCs w:val="24"/>
              </w:rPr>
            </w:pPr>
            <w:r w:rsidRPr="00576EA5">
              <w:rPr>
                <w:b/>
                <w:i/>
                <w:sz w:val="24"/>
                <w:szCs w:val="24"/>
              </w:rPr>
              <w:t>4 неделя</w:t>
            </w:r>
          </w:p>
        </w:tc>
        <w:tc>
          <w:tcPr>
            <w:tcW w:w="1728" w:type="dxa"/>
          </w:tcPr>
          <w:p w:rsidR="00C15169" w:rsidRPr="00576EA5" w:rsidRDefault="00C15169" w:rsidP="00C15169">
            <w:pPr>
              <w:ind w:left="0" w:firstLine="0"/>
              <w:jc w:val="center"/>
              <w:rPr>
                <w:b/>
                <w:i/>
                <w:sz w:val="24"/>
                <w:szCs w:val="24"/>
              </w:rPr>
            </w:pPr>
            <w:r w:rsidRPr="00576EA5">
              <w:rPr>
                <w:b/>
                <w:i/>
                <w:sz w:val="24"/>
                <w:szCs w:val="24"/>
              </w:rPr>
              <w:t>5 неделя</w:t>
            </w:r>
          </w:p>
        </w:tc>
      </w:tr>
      <w:tr w:rsidR="00C15169" w:rsidRPr="00576EA5" w:rsidTr="00C15169">
        <w:trPr>
          <w:trHeight w:val="824"/>
        </w:trPr>
        <w:tc>
          <w:tcPr>
            <w:tcW w:w="669" w:type="dxa"/>
            <w:vMerge/>
            <w:shd w:val="clear" w:color="auto" w:fill="auto"/>
            <w:textDirection w:val="btLr"/>
          </w:tcPr>
          <w:p w:rsidR="00C15169" w:rsidRPr="00576EA5" w:rsidRDefault="00C15169" w:rsidP="00C15169">
            <w:pPr>
              <w:ind w:left="113" w:right="113" w:firstLine="0"/>
              <w:rPr>
                <w:sz w:val="24"/>
                <w:szCs w:val="24"/>
              </w:rPr>
            </w:pPr>
          </w:p>
        </w:tc>
        <w:tc>
          <w:tcPr>
            <w:tcW w:w="2127" w:type="dxa"/>
          </w:tcPr>
          <w:p w:rsidR="00C15169" w:rsidRPr="00576EA5" w:rsidRDefault="00C15169" w:rsidP="00C15169">
            <w:pPr>
              <w:ind w:left="0" w:firstLine="0"/>
              <w:jc w:val="center"/>
              <w:rPr>
                <w:sz w:val="24"/>
                <w:szCs w:val="24"/>
              </w:rPr>
            </w:pPr>
            <w:r w:rsidRPr="00576EA5">
              <w:rPr>
                <w:sz w:val="24"/>
                <w:szCs w:val="24"/>
              </w:rPr>
              <w:t>Звук и буква «Ч»</w:t>
            </w:r>
          </w:p>
        </w:tc>
        <w:tc>
          <w:tcPr>
            <w:tcW w:w="1984" w:type="dxa"/>
          </w:tcPr>
          <w:p w:rsidR="00C15169" w:rsidRPr="00576EA5" w:rsidRDefault="00C15169" w:rsidP="00C15169">
            <w:pPr>
              <w:ind w:left="0" w:firstLine="0"/>
              <w:jc w:val="center"/>
              <w:rPr>
                <w:sz w:val="24"/>
                <w:szCs w:val="24"/>
              </w:rPr>
            </w:pPr>
            <w:r w:rsidRPr="00576EA5">
              <w:rPr>
                <w:sz w:val="24"/>
                <w:szCs w:val="24"/>
              </w:rPr>
              <w:t>Звук и буква «Щ»</w:t>
            </w:r>
          </w:p>
        </w:tc>
        <w:tc>
          <w:tcPr>
            <w:tcW w:w="1985" w:type="dxa"/>
          </w:tcPr>
          <w:p w:rsidR="00C15169" w:rsidRPr="00CC67F6" w:rsidRDefault="00C15169" w:rsidP="00C15169">
            <w:pPr>
              <w:ind w:left="0" w:firstLine="0"/>
              <w:jc w:val="center"/>
              <w:rPr>
                <w:sz w:val="24"/>
                <w:szCs w:val="24"/>
              </w:rPr>
            </w:pPr>
            <w:r w:rsidRPr="00CC67F6">
              <w:rPr>
                <w:sz w:val="24"/>
                <w:szCs w:val="24"/>
              </w:rPr>
              <w:t>Буква мягкий знак</w:t>
            </w:r>
          </w:p>
        </w:tc>
        <w:tc>
          <w:tcPr>
            <w:tcW w:w="1842" w:type="dxa"/>
          </w:tcPr>
          <w:p w:rsidR="00C15169" w:rsidRPr="00CC67F6" w:rsidRDefault="00C15169" w:rsidP="00C15169">
            <w:pPr>
              <w:ind w:left="0" w:firstLine="0"/>
              <w:jc w:val="center"/>
              <w:rPr>
                <w:sz w:val="24"/>
                <w:szCs w:val="24"/>
              </w:rPr>
            </w:pPr>
            <w:r w:rsidRPr="00CC67F6">
              <w:rPr>
                <w:sz w:val="24"/>
                <w:szCs w:val="24"/>
              </w:rPr>
              <w:t>Звук и буква «Ж»</w:t>
            </w:r>
          </w:p>
        </w:tc>
        <w:tc>
          <w:tcPr>
            <w:tcW w:w="1728" w:type="dxa"/>
          </w:tcPr>
          <w:p w:rsidR="00C15169" w:rsidRPr="00576EA5" w:rsidRDefault="00C15169" w:rsidP="00C15169">
            <w:pPr>
              <w:ind w:left="0" w:firstLine="0"/>
              <w:jc w:val="center"/>
              <w:rPr>
                <w:sz w:val="24"/>
                <w:szCs w:val="24"/>
                <w:highlight w:val="yellow"/>
              </w:rPr>
            </w:pPr>
            <w:r w:rsidRPr="00CC67F6">
              <w:rPr>
                <w:sz w:val="24"/>
                <w:szCs w:val="24"/>
              </w:rPr>
              <w:t>Буква твердый знак</w:t>
            </w:r>
          </w:p>
        </w:tc>
      </w:tr>
    </w:tbl>
    <w:p w:rsidR="00C15169" w:rsidRDefault="00C15169" w:rsidP="00552EC2">
      <w:pPr>
        <w:spacing w:after="160" w:line="256" w:lineRule="auto"/>
        <w:ind w:left="284" w:firstLine="0"/>
        <w:contextualSpacing/>
        <w:rPr>
          <w:b/>
          <w:i/>
          <w:sz w:val="24"/>
          <w:szCs w:val="24"/>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2977"/>
        <w:gridCol w:w="3260"/>
      </w:tblGrid>
      <w:tr w:rsidR="00D56030" w:rsidRPr="00576EA5" w:rsidTr="00D56030">
        <w:trPr>
          <w:trHeight w:val="405"/>
        </w:trPr>
        <w:tc>
          <w:tcPr>
            <w:tcW w:w="709" w:type="dxa"/>
            <w:vMerge w:val="restart"/>
            <w:shd w:val="clear" w:color="auto" w:fill="auto"/>
            <w:textDirection w:val="btLr"/>
          </w:tcPr>
          <w:p w:rsidR="00D56030" w:rsidRPr="00576EA5" w:rsidRDefault="00D56030" w:rsidP="00D56030">
            <w:pPr>
              <w:ind w:left="113" w:right="113" w:firstLine="0"/>
              <w:jc w:val="center"/>
              <w:rPr>
                <w:b/>
                <w:sz w:val="24"/>
                <w:szCs w:val="24"/>
              </w:rPr>
            </w:pPr>
            <w:r w:rsidRPr="00576EA5">
              <w:rPr>
                <w:b/>
                <w:sz w:val="24"/>
                <w:szCs w:val="24"/>
              </w:rPr>
              <w:t>май</w:t>
            </w:r>
          </w:p>
        </w:tc>
        <w:tc>
          <w:tcPr>
            <w:tcW w:w="3402" w:type="dxa"/>
          </w:tcPr>
          <w:p w:rsidR="00D56030" w:rsidRPr="00576EA5" w:rsidRDefault="00D56030" w:rsidP="00D56030">
            <w:pPr>
              <w:ind w:left="0" w:firstLine="0"/>
              <w:jc w:val="center"/>
              <w:rPr>
                <w:b/>
                <w:i/>
                <w:sz w:val="24"/>
                <w:szCs w:val="24"/>
              </w:rPr>
            </w:pPr>
            <w:r w:rsidRPr="00576EA5">
              <w:rPr>
                <w:b/>
                <w:i/>
                <w:sz w:val="24"/>
                <w:szCs w:val="24"/>
              </w:rPr>
              <w:t>1 неделя</w:t>
            </w:r>
          </w:p>
        </w:tc>
        <w:tc>
          <w:tcPr>
            <w:tcW w:w="2977" w:type="dxa"/>
          </w:tcPr>
          <w:p w:rsidR="00D56030" w:rsidRPr="00576EA5" w:rsidRDefault="00D56030" w:rsidP="00D56030">
            <w:pPr>
              <w:ind w:left="0" w:firstLine="0"/>
              <w:jc w:val="center"/>
              <w:rPr>
                <w:b/>
                <w:i/>
                <w:sz w:val="24"/>
                <w:szCs w:val="24"/>
              </w:rPr>
            </w:pPr>
            <w:r w:rsidRPr="00576EA5">
              <w:rPr>
                <w:b/>
                <w:i/>
                <w:sz w:val="24"/>
                <w:szCs w:val="24"/>
              </w:rPr>
              <w:t>2 неделя</w:t>
            </w:r>
          </w:p>
        </w:tc>
        <w:tc>
          <w:tcPr>
            <w:tcW w:w="3260" w:type="dxa"/>
          </w:tcPr>
          <w:p w:rsidR="00D56030" w:rsidRPr="00576EA5" w:rsidRDefault="00D56030" w:rsidP="00D56030">
            <w:pPr>
              <w:ind w:left="0" w:firstLine="0"/>
              <w:jc w:val="center"/>
              <w:rPr>
                <w:b/>
                <w:i/>
                <w:sz w:val="24"/>
                <w:szCs w:val="24"/>
              </w:rPr>
            </w:pPr>
            <w:r w:rsidRPr="00576EA5">
              <w:rPr>
                <w:b/>
                <w:i/>
                <w:sz w:val="24"/>
                <w:szCs w:val="24"/>
              </w:rPr>
              <w:t>3 неделя</w:t>
            </w:r>
          </w:p>
        </w:tc>
      </w:tr>
      <w:tr w:rsidR="00D56030" w:rsidRPr="00576EA5" w:rsidTr="00D56030">
        <w:trPr>
          <w:trHeight w:val="716"/>
        </w:trPr>
        <w:tc>
          <w:tcPr>
            <w:tcW w:w="709" w:type="dxa"/>
            <w:vMerge/>
            <w:shd w:val="clear" w:color="auto" w:fill="auto"/>
            <w:textDirection w:val="btLr"/>
          </w:tcPr>
          <w:p w:rsidR="00D56030" w:rsidRPr="00576EA5" w:rsidRDefault="00D56030" w:rsidP="00D56030">
            <w:pPr>
              <w:ind w:left="113" w:right="113" w:firstLine="0"/>
              <w:rPr>
                <w:sz w:val="24"/>
                <w:szCs w:val="24"/>
              </w:rPr>
            </w:pPr>
          </w:p>
        </w:tc>
        <w:tc>
          <w:tcPr>
            <w:tcW w:w="3402" w:type="dxa"/>
          </w:tcPr>
          <w:p w:rsidR="00D56030" w:rsidRPr="00576EA5" w:rsidRDefault="00D56030" w:rsidP="00D56030">
            <w:pPr>
              <w:ind w:left="0" w:firstLine="0"/>
              <w:jc w:val="center"/>
              <w:rPr>
                <w:sz w:val="24"/>
                <w:szCs w:val="24"/>
              </w:rPr>
            </w:pPr>
            <w:r w:rsidRPr="00576EA5">
              <w:rPr>
                <w:sz w:val="24"/>
                <w:szCs w:val="24"/>
              </w:rPr>
              <w:t>Буквы «Е, Ё»</w:t>
            </w:r>
          </w:p>
        </w:tc>
        <w:tc>
          <w:tcPr>
            <w:tcW w:w="2977" w:type="dxa"/>
          </w:tcPr>
          <w:p w:rsidR="00D56030" w:rsidRPr="00576EA5" w:rsidRDefault="00D56030" w:rsidP="00D56030">
            <w:pPr>
              <w:ind w:left="0" w:firstLine="0"/>
              <w:jc w:val="center"/>
              <w:rPr>
                <w:sz w:val="24"/>
                <w:szCs w:val="24"/>
              </w:rPr>
            </w:pPr>
            <w:r w:rsidRPr="00576EA5">
              <w:rPr>
                <w:sz w:val="24"/>
                <w:szCs w:val="24"/>
              </w:rPr>
              <w:t>Буквы «Ю, Я»</w:t>
            </w:r>
          </w:p>
          <w:p w:rsidR="00D56030" w:rsidRPr="00576EA5" w:rsidRDefault="00D56030" w:rsidP="00D56030">
            <w:pPr>
              <w:ind w:left="0" w:firstLine="0"/>
              <w:jc w:val="center"/>
              <w:rPr>
                <w:sz w:val="24"/>
                <w:szCs w:val="24"/>
              </w:rPr>
            </w:pPr>
          </w:p>
        </w:tc>
        <w:tc>
          <w:tcPr>
            <w:tcW w:w="3260" w:type="dxa"/>
          </w:tcPr>
          <w:p w:rsidR="00D56030" w:rsidRPr="00576EA5" w:rsidRDefault="00D56030" w:rsidP="00D56030">
            <w:pPr>
              <w:ind w:left="0" w:firstLine="0"/>
              <w:jc w:val="center"/>
              <w:rPr>
                <w:sz w:val="24"/>
                <w:szCs w:val="24"/>
              </w:rPr>
            </w:pPr>
            <w:r w:rsidRPr="00576EA5">
              <w:rPr>
                <w:sz w:val="24"/>
                <w:szCs w:val="24"/>
              </w:rPr>
              <w:t>Обо</w:t>
            </w:r>
            <w:r>
              <w:rPr>
                <w:sz w:val="24"/>
                <w:szCs w:val="24"/>
              </w:rPr>
              <w:t>б</w:t>
            </w:r>
            <w:r w:rsidRPr="00576EA5">
              <w:rPr>
                <w:sz w:val="24"/>
                <w:szCs w:val="24"/>
              </w:rPr>
              <w:t>щение.Итог</w:t>
            </w:r>
          </w:p>
        </w:tc>
      </w:tr>
    </w:tbl>
    <w:p w:rsidR="00C15169" w:rsidRDefault="00C15169" w:rsidP="00552EC2">
      <w:pPr>
        <w:spacing w:after="160" w:line="256" w:lineRule="auto"/>
        <w:ind w:left="284" w:firstLine="0"/>
        <w:contextualSpacing/>
        <w:rPr>
          <w:b/>
          <w:i/>
          <w:sz w:val="24"/>
          <w:szCs w:val="24"/>
        </w:rPr>
      </w:pPr>
    </w:p>
    <w:p w:rsidR="00C15169" w:rsidRDefault="00C15169" w:rsidP="00D56030">
      <w:pPr>
        <w:spacing w:after="160" w:line="256" w:lineRule="auto"/>
        <w:ind w:left="0" w:firstLine="0"/>
        <w:contextualSpacing/>
        <w:rPr>
          <w:b/>
          <w:i/>
          <w:sz w:val="24"/>
          <w:szCs w:val="24"/>
        </w:rPr>
      </w:pPr>
    </w:p>
    <w:p w:rsidR="002020DF" w:rsidRPr="00552EC2" w:rsidRDefault="002020DF" w:rsidP="00552EC2">
      <w:pPr>
        <w:spacing w:after="160" w:line="256" w:lineRule="auto"/>
        <w:ind w:left="284" w:firstLine="0"/>
        <w:contextualSpacing/>
        <w:rPr>
          <w:rFonts w:eastAsia="Calibri"/>
          <w:b/>
          <w:color w:val="auto"/>
          <w:sz w:val="24"/>
          <w:szCs w:val="24"/>
          <w:lang w:eastAsia="en-US"/>
        </w:rPr>
      </w:pPr>
      <w:r w:rsidRPr="00E721EA">
        <w:rPr>
          <w:b/>
          <w:i/>
          <w:sz w:val="24"/>
          <w:szCs w:val="24"/>
        </w:rPr>
        <w:t>Художественная литература</w:t>
      </w:r>
    </w:p>
    <w:p w:rsidR="00552EC2" w:rsidRDefault="002020DF" w:rsidP="00552EC2">
      <w:pPr>
        <w:spacing w:after="0" w:line="240" w:lineRule="auto"/>
        <w:ind w:left="142" w:firstLine="709"/>
        <w:rPr>
          <w:sz w:val="24"/>
          <w:szCs w:val="24"/>
        </w:rPr>
      </w:pPr>
      <w:r w:rsidRPr="002020DF">
        <w:rPr>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скороговорками.Воспитывать читателя, способного испытывать сострадание и сочувствие к героям книги, отождествлять себя с полюбившимся персонажем. Р</w:t>
      </w:r>
      <w:r w:rsidR="00552EC2">
        <w:rPr>
          <w:sz w:val="24"/>
          <w:szCs w:val="24"/>
        </w:rPr>
        <w:t>азвивать у детей чувство юмора.</w:t>
      </w:r>
    </w:p>
    <w:p w:rsidR="00CA6723" w:rsidRDefault="002020DF" w:rsidP="00CA6723">
      <w:pPr>
        <w:spacing w:after="0" w:line="240" w:lineRule="auto"/>
        <w:ind w:left="142" w:firstLine="709"/>
        <w:rPr>
          <w:sz w:val="24"/>
          <w:szCs w:val="24"/>
        </w:rPr>
      </w:pPr>
      <w:r w:rsidRPr="002020DF">
        <w:rPr>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w:t>
      </w:r>
      <w:r w:rsidR="00552EC2">
        <w:rPr>
          <w:sz w:val="24"/>
          <w:szCs w:val="24"/>
        </w:rPr>
        <w:t xml:space="preserve"> чуткость к поэтическому слову. </w:t>
      </w:r>
      <w:r w:rsidRPr="002020DF">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w:t>
      </w:r>
      <w:r w:rsidR="00552EC2">
        <w:rPr>
          <w:sz w:val="24"/>
          <w:szCs w:val="24"/>
        </w:rPr>
        <w:t xml:space="preserve">одержанию литературной фразы).  </w:t>
      </w:r>
      <w:r w:rsidRPr="002020DF">
        <w:rPr>
          <w:sz w:val="24"/>
          <w:szCs w:val="24"/>
        </w:rPr>
        <w:t>Помогать детям</w:t>
      </w:r>
      <w:r w:rsidR="00552EC2">
        <w:rPr>
          <w:sz w:val="24"/>
          <w:szCs w:val="24"/>
        </w:rPr>
        <w:t>,</w:t>
      </w:r>
      <w:r w:rsidRPr="002020DF">
        <w:rPr>
          <w:sz w:val="24"/>
          <w:szCs w:val="24"/>
        </w:rPr>
        <w:t xml:space="preserve"> объяснять основные различия между литературными жанрами: сказкой, расск</w:t>
      </w:r>
      <w:r w:rsidR="00552EC2">
        <w:rPr>
          <w:sz w:val="24"/>
          <w:szCs w:val="24"/>
        </w:rPr>
        <w:t xml:space="preserve">азом, стихотворением. </w:t>
      </w:r>
      <w:r w:rsidRPr="002020DF">
        <w:rPr>
          <w:sz w:val="24"/>
          <w:szCs w:val="24"/>
        </w:rPr>
        <w:t>Продолжать знакомить детей с иллю</w:t>
      </w:r>
      <w:r w:rsidR="00CA6723">
        <w:rPr>
          <w:sz w:val="24"/>
          <w:szCs w:val="24"/>
        </w:rPr>
        <w:t>страциями известных художников.</w:t>
      </w:r>
    </w:p>
    <w:p w:rsidR="00CA6723" w:rsidRDefault="00383B66" w:rsidP="00CA6723">
      <w:pPr>
        <w:spacing w:after="0" w:line="240" w:lineRule="auto"/>
        <w:ind w:left="142" w:firstLine="709"/>
        <w:rPr>
          <w:sz w:val="24"/>
          <w:szCs w:val="24"/>
        </w:rPr>
      </w:pPr>
      <w:r w:rsidRPr="00383B66">
        <w:rPr>
          <w:b/>
          <w:bCs/>
          <w:sz w:val="24"/>
          <w:szCs w:val="24"/>
          <w:lang w:eastAsia="zh-CN"/>
        </w:rPr>
        <w:t>В круг детского чтения входят:</w:t>
      </w:r>
    </w:p>
    <w:p w:rsidR="00CA6723" w:rsidRDefault="00383B66" w:rsidP="00CA6723">
      <w:pPr>
        <w:spacing w:after="0" w:line="240" w:lineRule="auto"/>
        <w:ind w:left="142" w:firstLine="709"/>
        <w:rPr>
          <w:sz w:val="24"/>
          <w:szCs w:val="24"/>
        </w:rPr>
      </w:pPr>
      <w:r w:rsidRPr="00383B66">
        <w:rPr>
          <w:sz w:val="24"/>
          <w:szCs w:val="24"/>
          <w:lang w:eastAsia="zh-CN"/>
        </w:rPr>
        <w:t>• произведения устного творчества русского народа и народов мира;</w:t>
      </w:r>
    </w:p>
    <w:p w:rsidR="00CA6723" w:rsidRDefault="00383B66" w:rsidP="00CA6723">
      <w:pPr>
        <w:spacing w:after="0" w:line="240" w:lineRule="auto"/>
        <w:ind w:left="142" w:firstLine="709"/>
        <w:rPr>
          <w:sz w:val="24"/>
          <w:szCs w:val="24"/>
        </w:rPr>
      </w:pPr>
      <w:r w:rsidRPr="00383B66">
        <w:rPr>
          <w:sz w:val="24"/>
          <w:szCs w:val="24"/>
          <w:lang w:eastAsia="zh-CN"/>
        </w:rPr>
        <w:t>• классическая детская литература (отечественная и зарубежная);</w:t>
      </w:r>
    </w:p>
    <w:p w:rsidR="00CA6723" w:rsidRDefault="00383B66" w:rsidP="00CA6723">
      <w:pPr>
        <w:spacing w:after="0" w:line="240" w:lineRule="auto"/>
        <w:ind w:left="142" w:firstLine="709"/>
        <w:rPr>
          <w:sz w:val="24"/>
          <w:szCs w:val="24"/>
        </w:rPr>
      </w:pPr>
      <w:r w:rsidRPr="00383B66">
        <w:rPr>
          <w:sz w:val="24"/>
          <w:szCs w:val="24"/>
          <w:lang w:eastAsia="zh-CN"/>
        </w:rPr>
        <w:t>• современная литература (русская и зарубежная).</w:t>
      </w:r>
    </w:p>
    <w:p w:rsidR="00CA6723" w:rsidRDefault="00383B66" w:rsidP="00CA6723">
      <w:pPr>
        <w:spacing w:after="0" w:line="240" w:lineRule="auto"/>
        <w:ind w:left="142" w:firstLine="709"/>
        <w:rPr>
          <w:sz w:val="24"/>
          <w:szCs w:val="24"/>
        </w:rPr>
      </w:pPr>
      <w:r w:rsidRPr="00383B66">
        <w:rPr>
          <w:sz w:val="24"/>
          <w:szCs w:val="24"/>
          <w:lang w:eastAsia="zh-CN"/>
        </w:rPr>
        <w:t>Система работы по ознакомлению дошкольников с произведениями художественной литера</w:t>
      </w:r>
      <w:r w:rsidRPr="00383B66">
        <w:rPr>
          <w:sz w:val="24"/>
          <w:szCs w:val="24"/>
          <w:lang w:eastAsia="zh-CN"/>
        </w:rPr>
        <w:softHyphen/>
        <w:t>туры включает:</w:t>
      </w:r>
    </w:p>
    <w:p w:rsidR="00CA6723" w:rsidRDefault="00383B66" w:rsidP="00CA6723">
      <w:pPr>
        <w:spacing w:after="0" w:line="240" w:lineRule="auto"/>
        <w:ind w:left="142" w:firstLine="709"/>
        <w:rPr>
          <w:sz w:val="24"/>
          <w:szCs w:val="24"/>
        </w:rPr>
      </w:pPr>
      <w:r w:rsidRPr="00383B66">
        <w:rPr>
          <w:sz w:val="24"/>
          <w:szCs w:val="24"/>
          <w:lang w:eastAsia="zh-CN"/>
        </w:rPr>
        <w:t>• ежедневное чтение сказок, рассказов, стихов; самостоятельное рассматривание детьми книг;</w:t>
      </w:r>
    </w:p>
    <w:p w:rsidR="00CA6723" w:rsidRDefault="00383B66" w:rsidP="00CA6723">
      <w:pPr>
        <w:spacing w:after="0" w:line="240" w:lineRule="auto"/>
        <w:ind w:left="142" w:firstLine="709"/>
        <w:rPr>
          <w:sz w:val="24"/>
          <w:szCs w:val="24"/>
        </w:rPr>
      </w:pPr>
      <w:r w:rsidRPr="00383B66">
        <w:rPr>
          <w:sz w:val="24"/>
          <w:szCs w:val="24"/>
          <w:lang w:eastAsia="zh-CN"/>
        </w:rPr>
        <w:t>• специальные занятия;</w:t>
      </w:r>
    </w:p>
    <w:p w:rsidR="00CA6723" w:rsidRDefault="00383B66" w:rsidP="00CA6723">
      <w:pPr>
        <w:spacing w:after="0" w:line="240" w:lineRule="auto"/>
        <w:ind w:left="142" w:firstLine="709"/>
        <w:rPr>
          <w:sz w:val="24"/>
          <w:szCs w:val="24"/>
        </w:rPr>
      </w:pPr>
      <w:r w:rsidRPr="00383B66">
        <w:rPr>
          <w:sz w:val="24"/>
          <w:szCs w:val="24"/>
          <w:lang w:eastAsia="zh-CN"/>
        </w:rPr>
        <w:t>• свободное общение воспитателя с детьми на основе пр</w:t>
      </w:r>
      <w:r w:rsidR="00CA6723">
        <w:rPr>
          <w:sz w:val="24"/>
          <w:szCs w:val="24"/>
          <w:lang w:eastAsia="zh-CN"/>
        </w:rPr>
        <w:t>очитанной художественной литера</w:t>
      </w:r>
      <w:r w:rsidRPr="00383B66">
        <w:rPr>
          <w:sz w:val="24"/>
          <w:szCs w:val="24"/>
          <w:lang w:eastAsia="zh-CN"/>
        </w:rPr>
        <w:t>туры.</w:t>
      </w:r>
    </w:p>
    <w:p w:rsidR="00CA6723" w:rsidRDefault="00383B66" w:rsidP="00CA6723">
      <w:pPr>
        <w:spacing w:after="0" w:line="240" w:lineRule="auto"/>
        <w:ind w:left="142" w:firstLine="709"/>
        <w:rPr>
          <w:sz w:val="24"/>
          <w:szCs w:val="24"/>
        </w:rPr>
      </w:pPr>
      <w:r w:rsidRPr="00383B66">
        <w:rPr>
          <w:sz w:val="24"/>
          <w:szCs w:val="24"/>
          <w:lang w:eastAsia="zh-CN"/>
        </w:rPr>
        <w:t>Перечень произведений для чтения детям 6-7 лет внушит</w:t>
      </w:r>
      <w:r w:rsidR="00CA6723">
        <w:rPr>
          <w:sz w:val="24"/>
          <w:szCs w:val="24"/>
          <w:lang w:eastAsia="zh-CN"/>
        </w:rPr>
        <w:t>елен, поэтому целесообразно объ</w:t>
      </w:r>
      <w:r w:rsidRPr="00383B66">
        <w:rPr>
          <w:sz w:val="24"/>
          <w:szCs w:val="24"/>
          <w:lang w:eastAsia="zh-CN"/>
        </w:rPr>
        <w:t xml:space="preserve">единять произведения в блоки на основе жанровой принадлежности и чередовать чтение </w:t>
      </w:r>
      <w:r w:rsidR="00CA6723">
        <w:rPr>
          <w:sz w:val="24"/>
          <w:szCs w:val="24"/>
          <w:lang w:eastAsia="zh-CN"/>
        </w:rPr>
        <w:t>расска</w:t>
      </w:r>
      <w:r w:rsidRPr="00383B66">
        <w:rPr>
          <w:sz w:val="24"/>
          <w:szCs w:val="24"/>
          <w:lang w:eastAsia="zh-CN"/>
        </w:rPr>
        <w:t>зов, сказок, стихотворений, глав из книг в течение месяца.</w:t>
      </w:r>
    </w:p>
    <w:p w:rsidR="00CA6723" w:rsidRDefault="00383B66" w:rsidP="00CA6723">
      <w:pPr>
        <w:spacing w:after="0" w:line="240" w:lineRule="auto"/>
        <w:ind w:left="142" w:firstLine="709"/>
        <w:rPr>
          <w:sz w:val="24"/>
          <w:szCs w:val="24"/>
        </w:rPr>
      </w:pPr>
      <w:r w:rsidRPr="00383B66">
        <w:rPr>
          <w:sz w:val="24"/>
          <w:szCs w:val="24"/>
          <w:lang w:eastAsia="zh-CN"/>
        </w:rPr>
        <w:t xml:space="preserve">1-я </w:t>
      </w:r>
      <w:r w:rsidRPr="00383B66">
        <w:rPr>
          <w:b/>
          <w:bCs/>
          <w:sz w:val="24"/>
          <w:szCs w:val="24"/>
          <w:lang w:eastAsia="zh-CN"/>
        </w:rPr>
        <w:t xml:space="preserve">неделя: </w:t>
      </w:r>
      <w:r w:rsidRPr="00383B66">
        <w:rPr>
          <w:sz w:val="24"/>
          <w:szCs w:val="24"/>
          <w:lang w:eastAsia="zh-CN"/>
        </w:rPr>
        <w:t>чтение народных и авторских сказок, драматизация небольших произведений или отрывков из сказок, рассматривание иллюстрированных изданий сказок (моноизданий, сборников);</w:t>
      </w:r>
    </w:p>
    <w:p w:rsidR="00CA6723" w:rsidRDefault="00383B66" w:rsidP="00CA6723">
      <w:pPr>
        <w:spacing w:after="0" w:line="240" w:lineRule="auto"/>
        <w:ind w:left="142" w:firstLine="709"/>
        <w:rPr>
          <w:sz w:val="24"/>
          <w:szCs w:val="24"/>
        </w:rPr>
      </w:pPr>
      <w:r w:rsidRPr="00383B66">
        <w:rPr>
          <w:b/>
          <w:bCs/>
          <w:sz w:val="24"/>
          <w:szCs w:val="24"/>
          <w:lang w:eastAsia="zh-CN"/>
        </w:rPr>
        <w:t xml:space="preserve">2-я неделя: </w:t>
      </w:r>
      <w:r w:rsidRPr="00383B66">
        <w:rPr>
          <w:sz w:val="24"/>
          <w:szCs w:val="24"/>
          <w:lang w:eastAsia="zh-CN"/>
        </w:rPr>
        <w:t>чтение стихотворений (лирических, игровых, юмористических), рассматривание сборников стихов, чтение стихов в лицах;</w:t>
      </w:r>
    </w:p>
    <w:p w:rsidR="00CA6723" w:rsidRDefault="00383B66" w:rsidP="00CA6723">
      <w:pPr>
        <w:spacing w:after="0" w:line="240" w:lineRule="auto"/>
        <w:ind w:left="142" w:firstLine="709"/>
        <w:rPr>
          <w:sz w:val="24"/>
          <w:szCs w:val="24"/>
        </w:rPr>
      </w:pPr>
      <w:r w:rsidRPr="00383B66">
        <w:rPr>
          <w:b/>
          <w:bCs/>
          <w:sz w:val="24"/>
          <w:szCs w:val="24"/>
          <w:lang w:eastAsia="zh-CN"/>
        </w:rPr>
        <w:t xml:space="preserve">3-я неделя: </w:t>
      </w:r>
      <w:r w:rsidRPr="00383B66">
        <w:rPr>
          <w:sz w:val="24"/>
          <w:szCs w:val="24"/>
          <w:lang w:eastAsia="zh-CN"/>
        </w:rPr>
        <w:t>чтение рассказов и повестей, рассматривание иллюстраций к отдельным произ</w:t>
      </w:r>
      <w:r w:rsidRPr="00383B66">
        <w:rPr>
          <w:sz w:val="24"/>
          <w:szCs w:val="24"/>
          <w:lang w:eastAsia="zh-CN"/>
        </w:rPr>
        <w:softHyphen/>
        <w:t>ведениям, сборникам рассказов;</w:t>
      </w:r>
    </w:p>
    <w:p w:rsidR="00CA6723" w:rsidRDefault="00383B66" w:rsidP="00CA6723">
      <w:pPr>
        <w:spacing w:after="0" w:line="240" w:lineRule="auto"/>
        <w:ind w:left="142" w:firstLine="709"/>
        <w:rPr>
          <w:sz w:val="24"/>
          <w:szCs w:val="24"/>
        </w:rPr>
      </w:pPr>
      <w:r w:rsidRPr="00383B66">
        <w:rPr>
          <w:b/>
          <w:bCs/>
          <w:sz w:val="24"/>
          <w:szCs w:val="24"/>
          <w:lang w:eastAsia="zh-CN"/>
        </w:rPr>
        <w:t xml:space="preserve">4-я неделя: </w:t>
      </w:r>
      <w:r w:rsidRPr="00383B66">
        <w:rPr>
          <w:sz w:val="24"/>
          <w:szCs w:val="24"/>
          <w:lang w:eastAsia="zh-CN"/>
        </w:rPr>
        <w:t>путешествие по страницам «толстой» книги.</w:t>
      </w:r>
    </w:p>
    <w:p w:rsidR="00CA6723" w:rsidRDefault="00CA6723" w:rsidP="00CA6723">
      <w:pPr>
        <w:spacing w:after="0" w:line="240" w:lineRule="auto"/>
        <w:ind w:left="142" w:firstLine="709"/>
        <w:rPr>
          <w:b/>
          <w:bCs/>
          <w:sz w:val="24"/>
          <w:szCs w:val="24"/>
          <w:lang w:eastAsia="zh-CN"/>
        </w:rPr>
      </w:pPr>
    </w:p>
    <w:p w:rsidR="00CA6723" w:rsidRDefault="00383B66" w:rsidP="00CA6723">
      <w:pPr>
        <w:spacing w:after="0" w:line="240" w:lineRule="auto"/>
        <w:ind w:left="142" w:firstLine="709"/>
        <w:rPr>
          <w:sz w:val="24"/>
          <w:szCs w:val="24"/>
        </w:rPr>
      </w:pPr>
      <w:r w:rsidRPr="00383B66">
        <w:rPr>
          <w:b/>
          <w:bCs/>
          <w:sz w:val="24"/>
          <w:szCs w:val="24"/>
          <w:lang w:eastAsia="zh-CN"/>
        </w:rPr>
        <w:t>Целевые ориентиры освоения программы</w:t>
      </w:r>
      <w:r w:rsidRPr="00383B66">
        <w:rPr>
          <w:b/>
          <w:bCs/>
          <w:sz w:val="24"/>
          <w:szCs w:val="24"/>
          <w:vertAlign w:val="superscript"/>
          <w:lang w:eastAsia="zh-CN"/>
        </w:rPr>
        <w:footnoteReference w:id="2"/>
      </w:r>
      <w:r w:rsidRPr="00383B66">
        <w:rPr>
          <w:b/>
          <w:bCs/>
          <w:sz w:val="24"/>
          <w:szCs w:val="24"/>
          <w:lang w:eastAsia="zh-CN"/>
        </w:rPr>
        <w:t>:</w:t>
      </w:r>
    </w:p>
    <w:p w:rsidR="00CA6723" w:rsidRDefault="00383B66" w:rsidP="00CA6723">
      <w:pPr>
        <w:spacing w:after="0" w:line="240" w:lineRule="auto"/>
        <w:ind w:left="142" w:firstLine="709"/>
        <w:rPr>
          <w:sz w:val="24"/>
          <w:szCs w:val="24"/>
        </w:rPr>
      </w:pPr>
      <w:r w:rsidRPr="00383B66">
        <w:rPr>
          <w:sz w:val="24"/>
          <w:szCs w:val="24"/>
          <w:lang w:eastAsia="zh-CN"/>
        </w:rPr>
        <w:t>• Различают жанры литературных произведений.</w:t>
      </w:r>
    </w:p>
    <w:p w:rsidR="00CA6723" w:rsidRDefault="00383B66" w:rsidP="00CA6723">
      <w:pPr>
        <w:spacing w:after="0" w:line="240" w:lineRule="auto"/>
        <w:ind w:left="142" w:firstLine="709"/>
        <w:rPr>
          <w:sz w:val="24"/>
          <w:szCs w:val="24"/>
        </w:rPr>
      </w:pPr>
      <w:r w:rsidRPr="00383B66">
        <w:rPr>
          <w:sz w:val="24"/>
          <w:szCs w:val="24"/>
          <w:lang w:eastAsia="zh-CN"/>
        </w:rPr>
        <w:t>•  Называют любимые сказки и рассказы; знают наизусть 2-3 любимых стихотворения, 2-3 считалки, 2-3 загадки.</w:t>
      </w:r>
    </w:p>
    <w:p w:rsidR="00CA6723" w:rsidRDefault="00383B66" w:rsidP="00CA6723">
      <w:pPr>
        <w:spacing w:after="0" w:line="240" w:lineRule="auto"/>
        <w:ind w:left="142" w:firstLine="709"/>
        <w:rPr>
          <w:sz w:val="24"/>
          <w:szCs w:val="24"/>
        </w:rPr>
      </w:pPr>
      <w:r w:rsidRPr="00383B66">
        <w:rPr>
          <w:sz w:val="24"/>
          <w:szCs w:val="24"/>
          <w:lang w:eastAsia="zh-CN"/>
        </w:rPr>
        <w:t>• Называют двух-трех авторов и двух-трех иллюстраторов детских книг.</w:t>
      </w:r>
    </w:p>
    <w:p w:rsidR="00383B66" w:rsidRPr="00383B66" w:rsidRDefault="00383B66" w:rsidP="00CA6723">
      <w:pPr>
        <w:spacing w:after="0" w:line="240" w:lineRule="auto"/>
        <w:ind w:left="142" w:firstLine="709"/>
        <w:rPr>
          <w:sz w:val="24"/>
          <w:szCs w:val="24"/>
        </w:rPr>
      </w:pPr>
      <w:r w:rsidRPr="00383B66">
        <w:rPr>
          <w:sz w:val="24"/>
          <w:szCs w:val="24"/>
          <w:lang w:eastAsia="zh-CN"/>
        </w:rPr>
        <w:t>• Выразительно читают стихотворение; пересказывают отрывок из сказки, рассказа.</w:t>
      </w:r>
    </w:p>
    <w:p w:rsidR="00383B66" w:rsidRPr="00383B66" w:rsidRDefault="00383B66" w:rsidP="00552EC2">
      <w:pPr>
        <w:shd w:val="clear" w:color="auto" w:fill="FFFFFF"/>
        <w:suppressAutoHyphens/>
        <w:autoSpaceDE w:val="0"/>
        <w:spacing w:after="0" w:line="240" w:lineRule="auto"/>
        <w:ind w:left="142" w:firstLine="0"/>
        <w:rPr>
          <w:b/>
          <w:bCs/>
          <w:i/>
          <w:iCs/>
          <w:sz w:val="24"/>
          <w:szCs w:val="24"/>
          <w:lang w:eastAsia="zh-CN"/>
        </w:rPr>
      </w:pPr>
    </w:p>
    <w:p w:rsidR="00383B66" w:rsidRPr="00CA6723" w:rsidRDefault="00383B66" w:rsidP="00CA6723">
      <w:pPr>
        <w:shd w:val="clear" w:color="auto" w:fill="FFFFFF"/>
        <w:suppressAutoHyphens/>
        <w:autoSpaceDE w:val="0"/>
        <w:spacing w:after="0" w:line="240" w:lineRule="auto"/>
        <w:ind w:left="142" w:firstLine="0"/>
        <w:jc w:val="center"/>
        <w:rPr>
          <w:b/>
          <w:bCs/>
          <w:sz w:val="24"/>
          <w:szCs w:val="24"/>
          <w:lang w:eastAsia="zh-CN"/>
        </w:rPr>
      </w:pPr>
      <w:r w:rsidRPr="00CA6723">
        <w:rPr>
          <w:b/>
          <w:lang w:eastAsia="zh-CN"/>
        </w:rPr>
        <w:t>ПРИМЕРНЫЕ ПРОИЗВЕДЕНИЯ ДЛЯ ЧТЕНИЯ ДЕТЯМ</w:t>
      </w:r>
    </w:p>
    <w:p w:rsidR="00CA6723" w:rsidRDefault="00CA6723" w:rsidP="00552EC2">
      <w:pPr>
        <w:shd w:val="clear" w:color="auto" w:fill="FFFFFF"/>
        <w:suppressAutoHyphens/>
        <w:autoSpaceDE w:val="0"/>
        <w:spacing w:after="0" w:line="240" w:lineRule="auto"/>
        <w:ind w:left="142" w:firstLine="0"/>
        <w:rPr>
          <w:b/>
          <w:bCs/>
          <w:sz w:val="24"/>
          <w:szCs w:val="24"/>
          <w:lang w:eastAsia="zh-CN"/>
        </w:rPr>
      </w:pPr>
    </w:p>
    <w:p w:rsidR="00383B66" w:rsidRPr="00CA6723" w:rsidRDefault="00383B66" w:rsidP="00CA6723">
      <w:pPr>
        <w:shd w:val="clear" w:color="auto" w:fill="FFFFFF"/>
        <w:suppressAutoHyphens/>
        <w:autoSpaceDE w:val="0"/>
        <w:spacing w:after="0" w:line="240" w:lineRule="auto"/>
        <w:ind w:left="142" w:firstLine="709"/>
        <w:rPr>
          <w:b/>
          <w:bCs/>
          <w:sz w:val="24"/>
          <w:szCs w:val="24"/>
          <w:lang w:eastAsia="zh-CN"/>
        </w:rPr>
      </w:pPr>
      <w:r w:rsidRPr="00CA6723">
        <w:rPr>
          <w:b/>
          <w:bCs/>
          <w:sz w:val="24"/>
          <w:szCs w:val="24"/>
          <w:lang w:eastAsia="zh-CN"/>
        </w:rPr>
        <w:t>Сентябрь - октябрь - ноябрь</w:t>
      </w:r>
    </w:p>
    <w:p w:rsidR="00383B66" w:rsidRPr="00CA6723" w:rsidRDefault="00383B66" w:rsidP="00CA6723">
      <w:pPr>
        <w:shd w:val="clear" w:color="auto" w:fill="FFFFFF"/>
        <w:suppressAutoHyphens/>
        <w:autoSpaceDE w:val="0"/>
        <w:spacing w:after="0" w:line="240" w:lineRule="auto"/>
        <w:ind w:left="142" w:firstLine="0"/>
        <w:rPr>
          <w:i/>
          <w:iCs/>
          <w:sz w:val="24"/>
          <w:szCs w:val="24"/>
          <w:lang w:eastAsia="zh-CN"/>
        </w:rPr>
      </w:pPr>
      <w:r w:rsidRPr="00CA6723">
        <w:rPr>
          <w:i/>
          <w:iCs/>
          <w:sz w:val="24"/>
          <w:szCs w:val="24"/>
          <w:lang w:eastAsia="zh-CN"/>
        </w:rPr>
        <w:t>Русский фольклор.</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Песенки. </w:t>
      </w:r>
      <w:r w:rsidRPr="00CA6723">
        <w:rPr>
          <w:sz w:val="24"/>
          <w:szCs w:val="24"/>
          <w:lang w:eastAsia="zh-CN"/>
        </w:rPr>
        <w:t>«Лиса рожью шла...»; «Чигарики-чок-чигарок...».</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Прибаутки. </w:t>
      </w:r>
      <w:r w:rsidRPr="00CA6723">
        <w:rPr>
          <w:sz w:val="24"/>
          <w:szCs w:val="24"/>
          <w:lang w:eastAsia="zh-CN"/>
        </w:rPr>
        <w:t>«Братцы, братцы!..»; «Федул, что губы надул?..»; «Ты пирог съел?».</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Небылицы. </w:t>
      </w:r>
      <w:r w:rsidRPr="00CA6723">
        <w:rPr>
          <w:sz w:val="24"/>
          <w:szCs w:val="24"/>
          <w:lang w:eastAsia="zh-CN"/>
        </w:rPr>
        <w:t>«Богат Ермошка».</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Сказки и былины. </w:t>
      </w:r>
      <w:r w:rsidRPr="00CA6723">
        <w:rPr>
          <w:sz w:val="24"/>
          <w:szCs w:val="24"/>
          <w:lang w:eastAsia="zh-CN"/>
        </w:rPr>
        <w:t>«Илья Муромец и Соловей-разбойник» (запись А. Гильфердинга, отры</w:t>
      </w:r>
      <w:r w:rsidRPr="00CA6723">
        <w:rPr>
          <w:sz w:val="24"/>
          <w:szCs w:val="24"/>
          <w:lang w:eastAsia="zh-CN"/>
        </w:rPr>
        <w:softHyphen/>
        <w:t>вок); «Василиса Прекрасная» (из сборника сказок А. Н. Афанасьева); «Волк и лиса», обр. И. Соколова-Микитова.</w:t>
      </w:r>
    </w:p>
    <w:p w:rsidR="00CA6723" w:rsidRDefault="00CA6723" w:rsidP="00CA6723">
      <w:pPr>
        <w:shd w:val="clear" w:color="auto" w:fill="FFFFFF"/>
        <w:suppressAutoHyphens/>
        <w:autoSpaceDE w:val="0"/>
        <w:spacing w:after="0" w:line="240" w:lineRule="auto"/>
        <w:ind w:left="142" w:firstLine="0"/>
        <w:rPr>
          <w:i/>
          <w:iCs/>
          <w:sz w:val="24"/>
          <w:szCs w:val="24"/>
          <w:lang w:eastAsia="zh-CN"/>
        </w:rPr>
      </w:pPr>
    </w:p>
    <w:p w:rsidR="00383B66" w:rsidRPr="00CA6723" w:rsidRDefault="00383B66" w:rsidP="00CA6723">
      <w:pPr>
        <w:shd w:val="clear" w:color="auto" w:fill="FFFFFF"/>
        <w:suppressAutoHyphens/>
        <w:autoSpaceDE w:val="0"/>
        <w:spacing w:after="0" w:line="240" w:lineRule="auto"/>
        <w:ind w:left="142" w:firstLine="0"/>
        <w:rPr>
          <w:i/>
          <w:iCs/>
          <w:sz w:val="24"/>
          <w:szCs w:val="24"/>
          <w:lang w:eastAsia="zh-CN"/>
        </w:rPr>
      </w:pPr>
      <w:r w:rsidRPr="00CA6723">
        <w:rPr>
          <w:i/>
          <w:iCs/>
          <w:sz w:val="24"/>
          <w:szCs w:val="24"/>
          <w:lang w:eastAsia="zh-CN"/>
        </w:rPr>
        <w:t>Фольклор народов мира.</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Песенки. </w:t>
      </w:r>
      <w:r w:rsidRPr="00CA6723">
        <w:rPr>
          <w:sz w:val="24"/>
          <w:szCs w:val="24"/>
          <w:lang w:eastAsia="zh-CN"/>
        </w:rPr>
        <w:t>«Перчатки», «Кораблик», пер. с англ. С. Маршака; «Мы пошли по ельнику», пер. со швед. И. Токмаковой.</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Сказки. </w:t>
      </w:r>
      <w:r w:rsidRPr="00CA6723">
        <w:rPr>
          <w:sz w:val="24"/>
          <w:szCs w:val="24"/>
          <w:lang w:eastAsia="zh-CN"/>
        </w:rPr>
        <w:t>Из сказок Ш. Перро (фр.): «Кот в сапогах», пер. Т. Габбе; «Айога», нанайск., обр. Д. Нагишкина.</w:t>
      </w:r>
    </w:p>
    <w:p w:rsidR="00CA6723" w:rsidRDefault="00CA6723" w:rsidP="00CA6723">
      <w:pPr>
        <w:shd w:val="clear" w:color="auto" w:fill="FFFFFF"/>
        <w:suppressAutoHyphens/>
        <w:autoSpaceDE w:val="0"/>
        <w:spacing w:after="0" w:line="240" w:lineRule="auto"/>
        <w:ind w:left="142" w:firstLine="0"/>
        <w:rPr>
          <w:i/>
          <w:iCs/>
          <w:sz w:val="24"/>
          <w:szCs w:val="24"/>
          <w:lang w:eastAsia="zh-CN"/>
        </w:rPr>
      </w:pPr>
    </w:p>
    <w:p w:rsidR="00383B66" w:rsidRPr="00CA6723" w:rsidRDefault="00383B66" w:rsidP="00CA6723">
      <w:pPr>
        <w:shd w:val="clear" w:color="auto" w:fill="FFFFFF"/>
        <w:suppressAutoHyphens/>
        <w:autoSpaceDE w:val="0"/>
        <w:spacing w:after="0" w:line="240" w:lineRule="auto"/>
        <w:ind w:left="142" w:firstLine="0"/>
        <w:rPr>
          <w:i/>
          <w:iCs/>
          <w:sz w:val="24"/>
          <w:szCs w:val="24"/>
          <w:lang w:eastAsia="zh-CN"/>
        </w:rPr>
      </w:pPr>
      <w:r w:rsidRPr="00CA6723">
        <w:rPr>
          <w:i/>
          <w:iCs/>
          <w:sz w:val="24"/>
          <w:szCs w:val="24"/>
          <w:lang w:eastAsia="zh-CN"/>
        </w:rPr>
        <w:t>Произведения поэтов и писателей России.</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Поэзия. </w:t>
      </w:r>
      <w:r w:rsidRPr="00CA6723">
        <w:rPr>
          <w:sz w:val="24"/>
          <w:szCs w:val="24"/>
          <w:lang w:eastAsia="zh-CN"/>
        </w:rPr>
        <w:t>М. Волошин «Осенью»; С. Городецкий «Первый снег»; М. Ю. Лермонтов «Горные вершины» (из Гете); Ю. Владимиров «Оркестр»; Т. Сапгир «Считалки, скороговорки».</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Проза. </w:t>
      </w:r>
      <w:r w:rsidRPr="00CA6723">
        <w:rPr>
          <w:sz w:val="24"/>
          <w:szCs w:val="24"/>
          <w:lang w:eastAsia="zh-CN"/>
        </w:rPr>
        <w:t>А. Куприн «Слон»; М. Зощенко «Великие путешественники».</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Литературные сказки. </w:t>
      </w:r>
      <w:r w:rsidRPr="00CA6723">
        <w:rPr>
          <w:sz w:val="24"/>
          <w:szCs w:val="24"/>
          <w:lang w:eastAsia="zh-CN"/>
        </w:rPr>
        <w:t>А. С. Пушкин «Сказка о мертвой царевне и о семи богатырях»; А. Ремизов «Хлебный голос»; К. Паустовский «Теплый хлеб».</w:t>
      </w:r>
    </w:p>
    <w:p w:rsidR="00CA6723" w:rsidRDefault="00CA6723" w:rsidP="00CA6723">
      <w:pPr>
        <w:shd w:val="clear" w:color="auto" w:fill="FFFFFF"/>
        <w:suppressAutoHyphens/>
        <w:autoSpaceDE w:val="0"/>
        <w:spacing w:after="0" w:line="240" w:lineRule="auto"/>
        <w:ind w:left="142" w:firstLine="0"/>
        <w:rPr>
          <w:i/>
          <w:iCs/>
          <w:sz w:val="24"/>
          <w:szCs w:val="24"/>
          <w:lang w:eastAsia="zh-CN"/>
        </w:rPr>
      </w:pP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i/>
          <w:iCs/>
          <w:sz w:val="24"/>
          <w:szCs w:val="24"/>
          <w:lang w:eastAsia="zh-CN"/>
        </w:rPr>
        <w:t xml:space="preserve">Произведения поэтов и писателей разных стран. </w:t>
      </w:r>
      <w:r w:rsidRPr="00CA6723">
        <w:rPr>
          <w:b/>
          <w:bCs/>
          <w:sz w:val="24"/>
          <w:szCs w:val="24"/>
          <w:lang w:eastAsia="zh-CN"/>
        </w:rPr>
        <w:t xml:space="preserve">Поэзия. </w:t>
      </w:r>
      <w:r w:rsidRPr="00CA6723">
        <w:rPr>
          <w:sz w:val="24"/>
          <w:szCs w:val="24"/>
          <w:lang w:eastAsia="zh-CN"/>
        </w:rPr>
        <w:t>Л. Станчев «Осенняя гамма», пер. с болг. И. Токмаковой.</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Литературные сказки. </w:t>
      </w:r>
      <w:r w:rsidRPr="00CA6723">
        <w:rPr>
          <w:sz w:val="24"/>
          <w:szCs w:val="24"/>
          <w:lang w:eastAsia="zh-CN"/>
        </w:rPr>
        <w:t>Х.-К. Андерсен. «Дюймовочка», пер. с дат. А. Ганзен; Ф. Зальтен «Бемби», пер. с нем. Ю. Нагибина.</w:t>
      </w:r>
    </w:p>
    <w:p w:rsidR="00CA6723" w:rsidRDefault="00CA6723" w:rsidP="00CA6723">
      <w:pPr>
        <w:shd w:val="clear" w:color="auto" w:fill="FFFFFF"/>
        <w:suppressAutoHyphens/>
        <w:autoSpaceDE w:val="0"/>
        <w:spacing w:after="0" w:line="240" w:lineRule="auto"/>
        <w:ind w:left="142" w:firstLine="0"/>
        <w:rPr>
          <w:b/>
          <w:bCs/>
          <w:sz w:val="24"/>
          <w:szCs w:val="24"/>
          <w:lang w:eastAsia="zh-CN"/>
        </w:rPr>
      </w:pPr>
    </w:p>
    <w:p w:rsidR="00383B66" w:rsidRPr="00CA6723" w:rsidRDefault="00383B66" w:rsidP="00CA6723">
      <w:pPr>
        <w:shd w:val="clear" w:color="auto" w:fill="FFFFFF"/>
        <w:suppressAutoHyphens/>
        <w:autoSpaceDE w:val="0"/>
        <w:spacing w:after="0" w:line="240" w:lineRule="auto"/>
        <w:ind w:left="142" w:firstLine="709"/>
        <w:rPr>
          <w:b/>
          <w:bCs/>
          <w:sz w:val="24"/>
          <w:szCs w:val="24"/>
          <w:lang w:eastAsia="zh-CN"/>
        </w:rPr>
      </w:pPr>
      <w:r w:rsidRPr="00CA6723">
        <w:rPr>
          <w:b/>
          <w:bCs/>
          <w:sz w:val="24"/>
          <w:szCs w:val="24"/>
          <w:lang w:eastAsia="zh-CN"/>
        </w:rPr>
        <w:t>Декабрь - январь - февраль</w:t>
      </w:r>
    </w:p>
    <w:p w:rsidR="00383B66" w:rsidRPr="00CA6723" w:rsidRDefault="00383B66" w:rsidP="00CA6723">
      <w:pPr>
        <w:shd w:val="clear" w:color="auto" w:fill="FFFFFF"/>
        <w:suppressAutoHyphens/>
        <w:autoSpaceDE w:val="0"/>
        <w:spacing w:after="0" w:line="240" w:lineRule="auto"/>
        <w:ind w:left="142" w:firstLine="0"/>
        <w:rPr>
          <w:i/>
          <w:iCs/>
          <w:sz w:val="24"/>
          <w:szCs w:val="24"/>
          <w:lang w:eastAsia="zh-CN"/>
        </w:rPr>
      </w:pPr>
      <w:r w:rsidRPr="00CA6723">
        <w:rPr>
          <w:i/>
          <w:iCs/>
          <w:sz w:val="24"/>
          <w:szCs w:val="24"/>
          <w:lang w:eastAsia="zh-CN"/>
        </w:rPr>
        <w:t>Русский фольклор.</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Песенки. </w:t>
      </w:r>
      <w:r w:rsidRPr="00CA6723">
        <w:rPr>
          <w:sz w:val="24"/>
          <w:szCs w:val="24"/>
          <w:lang w:eastAsia="zh-CN"/>
        </w:rPr>
        <w:t>«Зима пришла...».</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Календарные обрядовые песни. </w:t>
      </w:r>
      <w:r w:rsidRPr="00CA6723">
        <w:rPr>
          <w:sz w:val="24"/>
          <w:szCs w:val="24"/>
          <w:lang w:eastAsia="zh-CN"/>
        </w:rPr>
        <w:t>«Коляда! Коляда! А бывает коляда...»; «Коляда, коляда, ты подай пирога...»; «Как пошла коляда...».</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Прибаутки. </w:t>
      </w:r>
      <w:r w:rsidRPr="00CA6723">
        <w:rPr>
          <w:sz w:val="24"/>
          <w:szCs w:val="24"/>
          <w:lang w:eastAsia="zh-CN"/>
        </w:rPr>
        <w:t>«Где кисель - тут и сел»; «Глупый Иван...».</w:t>
      </w:r>
    </w:p>
    <w:p w:rsidR="00E721EA" w:rsidRPr="00CA6723" w:rsidRDefault="00E721EA" w:rsidP="00CA6723">
      <w:pPr>
        <w:suppressAutoHyphens/>
        <w:spacing w:after="0" w:line="240" w:lineRule="auto"/>
        <w:ind w:left="142" w:firstLine="0"/>
        <w:rPr>
          <w:sz w:val="24"/>
          <w:szCs w:val="24"/>
          <w:lang w:eastAsia="zh-CN"/>
        </w:rPr>
      </w:pPr>
      <w:r w:rsidRPr="00CA6723">
        <w:rPr>
          <w:b/>
          <w:bCs/>
          <w:sz w:val="24"/>
          <w:szCs w:val="24"/>
          <w:lang w:eastAsia="zh-CN"/>
        </w:rPr>
        <w:t xml:space="preserve">Сказки и былины. </w:t>
      </w:r>
      <w:r w:rsidRPr="00CA6723">
        <w:rPr>
          <w:sz w:val="24"/>
          <w:szCs w:val="24"/>
          <w:lang w:eastAsia="zh-CN"/>
        </w:rPr>
        <w:t>«Добрыня и Змей», пересказ Н. Колпаковой; «Снегурочка» (по народным сюжетам); «Чудесное облачко», обр. Л. Елисеевой.</w:t>
      </w:r>
    </w:p>
    <w:p w:rsidR="00CA6723" w:rsidRDefault="00CA6723" w:rsidP="00CA6723">
      <w:pPr>
        <w:shd w:val="clear" w:color="auto" w:fill="FFFFFF"/>
        <w:suppressAutoHyphens/>
        <w:autoSpaceDE w:val="0"/>
        <w:spacing w:after="0" w:line="240" w:lineRule="auto"/>
        <w:ind w:left="142" w:firstLine="0"/>
        <w:rPr>
          <w:i/>
          <w:iCs/>
          <w:sz w:val="24"/>
          <w:szCs w:val="24"/>
          <w:lang w:eastAsia="zh-CN"/>
        </w:rPr>
      </w:pPr>
    </w:p>
    <w:p w:rsidR="00383B66" w:rsidRPr="00CA6723" w:rsidRDefault="00383B66" w:rsidP="00CA6723">
      <w:pPr>
        <w:shd w:val="clear" w:color="auto" w:fill="FFFFFF"/>
        <w:suppressAutoHyphens/>
        <w:autoSpaceDE w:val="0"/>
        <w:spacing w:after="0" w:line="240" w:lineRule="auto"/>
        <w:ind w:left="142" w:firstLine="0"/>
        <w:rPr>
          <w:i/>
          <w:iCs/>
          <w:sz w:val="24"/>
          <w:szCs w:val="24"/>
          <w:lang w:eastAsia="zh-CN"/>
        </w:rPr>
      </w:pPr>
      <w:r w:rsidRPr="00CA6723">
        <w:rPr>
          <w:i/>
          <w:iCs/>
          <w:sz w:val="24"/>
          <w:szCs w:val="24"/>
          <w:lang w:eastAsia="zh-CN"/>
        </w:rPr>
        <w:t>Фольклор народов мира.</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Песенки. </w:t>
      </w:r>
      <w:r w:rsidRPr="00CA6723">
        <w:rPr>
          <w:sz w:val="24"/>
          <w:szCs w:val="24"/>
          <w:lang w:eastAsia="zh-CN"/>
        </w:rPr>
        <w:t xml:space="preserve">«Что я видел», «Трое гуляк», пер. с фр. Н. Гернет и С. Гиппиус. </w:t>
      </w:r>
      <w:r w:rsidRPr="00CA6723">
        <w:rPr>
          <w:b/>
          <w:bCs/>
          <w:sz w:val="24"/>
          <w:szCs w:val="24"/>
          <w:lang w:eastAsia="zh-CN"/>
        </w:rPr>
        <w:t xml:space="preserve">Сказки. </w:t>
      </w:r>
      <w:r w:rsidRPr="00CA6723">
        <w:rPr>
          <w:sz w:val="24"/>
          <w:szCs w:val="24"/>
          <w:lang w:eastAsia="zh-CN"/>
        </w:rPr>
        <w:t>«Каждый свое получил», эстон., обр. М. Булатова; «Голубая птица», туркм., обр. А. Александровой и М. Туберовского.</w:t>
      </w:r>
    </w:p>
    <w:p w:rsidR="00CA6723" w:rsidRDefault="00CA6723" w:rsidP="00CA6723">
      <w:pPr>
        <w:shd w:val="clear" w:color="auto" w:fill="FFFFFF"/>
        <w:suppressAutoHyphens/>
        <w:autoSpaceDE w:val="0"/>
        <w:spacing w:after="0" w:line="240" w:lineRule="auto"/>
        <w:ind w:left="142" w:firstLine="0"/>
        <w:rPr>
          <w:i/>
          <w:iCs/>
          <w:sz w:val="24"/>
          <w:szCs w:val="24"/>
          <w:lang w:eastAsia="zh-CN"/>
        </w:rPr>
      </w:pPr>
    </w:p>
    <w:p w:rsidR="00383B66" w:rsidRPr="00CA6723" w:rsidRDefault="00383B66" w:rsidP="00CA6723">
      <w:pPr>
        <w:shd w:val="clear" w:color="auto" w:fill="FFFFFF"/>
        <w:suppressAutoHyphens/>
        <w:autoSpaceDE w:val="0"/>
        <w:spacing w:after="0" w:line="240" w:lineRule="auto"/>
        <w:ind w:left="142" w:firstLine="0"/>
        <w:rPr>
          <w:i/>
          <w:iCs/>
          <w:sz w:val="24"/>
          <w:szCs w:val="24"/>
          <w:lang w:eastAsia="zh-CN"/>
        </w:rPr>
      </w:pPr>
      <w:r w:rsidRPr="00CA6723">
        <w:rPr>
          <w:i/>
          <w:iCs/>
          <w:sz w:val="24"/>
          <w:szCs w:val="24"/>
          <w:lang w:eastAsia="zh-CN"/>
        </w:rPr>
        <w:t>Произведения поэтов и писателей России.</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Поэзия. </w:t>
      </w:r>
      <w:r w:rsidRPr="00CA6723">
        <w:rPr>
          <w:sz w:val="24"/>
          <w:szCs w:val="24"/>
          <w:lang w:eastAsia="zh-CN"/>
        </w:rPr>
        <w:t>С. Есенин «Пороша»; А. С. Пушкин «Зима! Крестьянин, торжествуя...» (из романа «Евгений Онегин»); П. Соловьева «День и ночь»; Н. Рубцов «Про зайца»; Э. Успенский «Страш</w:t>
      </w:r>
      <w:r w:rsidRPr="00CA6723">
        <w:rPr>
          <w:sz w:val="24"/>
          <w:szCs w:val="24"/>
          <w:lang w:eastAsia="zh-CN"/>
        </w:rPr>
        <w:softHyphen/>
        <w:t>ная история», «Память».</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Проза. </w:t>
      </w:r>
      <w:r w:rsidRPr="00CA6723">
        <w:rPr>
          <w:sz w:val="24"/>
          <w:szCs w:val="24"/>
          <w:lang w:eastAsia="zh-CN"/>
        </w:rPr>
        <w:t>К. Коровин «Белка» (в сокр.); С. Алексеев «Первый ночной таран».</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Литературные сказки. </w:t>
      </w:r>
      <w:r w:rsidRPr="00CA6723">
        <w:rPr>
          <w:sz w:val="24"/>
          <w:szCs w:val="24"/>
          <w:lang w:eastAsia="zh-CN"/>
        </w:rPr>
        <w:t>В. Даль «Старик-годовик»; П. Ершов «Конек-Горбунок»; К. Ушин-ский «Слепая лошадь»; К. Драгунская «Лекарство от послушности».</w:t>
      </w:r>
    </w:p>
    <w:p w:rsidR="00CA6723" w:rsidRDefault="00CA6723" w:rsidP="00CA6723">
      <w:pPr>
        <w:shd w:val="clear" w:color="auto" w:fill="FFFFFF"/>
        <w:suppressAutoHyphens/>
        <w:autoSpaceDE w:val="0"/>
        <w:spacing w:after="0" w:line="240" w:lineRule="auto"/>
        <w:ind w:left="142" w:firstLine="0"/>
        <w:rPr>
          <w:i/>
          <w:iCs/>
          <w:sz w:val="24"/>
          <w:szCs w:val="24"/>
          <w:lang w:eastAsia="zh-CN"/>
        </w:rPr>
      </w:pPr>
    </w:p>
    <w:p w:rsidR="00383B66" w:rsidRPr="00CA6723" w:rsidRDefault="009872FB" w:rsidP="00CA6723">
      <w:pPr>
        <w:shd w:val="clear" w:color="auto" w:fill="FFFFFF"/>
        <w:suppressAutoHyphens/>
        <w:autoSpaceDE w:val="0"/>
        <w:spacing w:after="0" w:line="240" w:lineRule="auto"/>
        <w:ind w:left="142" w:firstLine="0"/>
        <w:rPr>
          <w:i/>
          <w:iCs/>
          <w:sz w:val="24"/>
          <w:szCs w:val="24"/>
          <w:lang w:eastAsia="zh-CN"/>
        </w:rPr>
      </w:pPr>
      <w:r>
        <w:rPr>
          <w:i/>
          <w:iCs/>
          <w:sz w:val="24"/>
          <w:szCs w:val="24"/>
          <w:lang w:eastAsia="zh-CN"/>
        </w:rPr>
        <w:t>Произведения поэтов и</w:t>
      </w:r>
      <w:r w:rsidR="00383B66" w:rsidRPr="00CA6723">
        <w:rPr>
          <w:i/>
          <w:iCs/>
          <w:sz w:val="24"/>
          <w:szCs w:val="24"/>
          <w:lang w:eastAsia="zh-CN"/>
        </w:rPr>
        <w:t>писателей разных стран.</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Поэзия. </w:t>
      </w:r>
      <w:r w:rsidRPr="00CA6723">
        <w:rPr>
          <w:sz w:val="24"/>
          <w:szCs w:val="24"/>
          <w:lang w:eastAsia="zh-CN"/>
        </w:rPr>
        <w:t>Б. Брехт «Зимний разговор через форточку», пер. с нем. К. Орешина.</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Литературные сказки. </w:t>
      </w:r>
      <w:r w:rsidRPr="00CA6723">
        <w:rPr>
          <w:sz w:val="24"/>
          <w:szCs w:val="24"/>
          <w:lang w:eastAsia="zh-CN"/>
        </w:rPr>
        <w:t>А. Линдгрен «Принцесса, не желающая играть в куклы», пер. со швед. Е. Соловьевой; С. Топелиус «Три ржаных колоска», пер. со швед. А. Любарской; М. Эме «Крас</w:t>
      </w:r>
      <w:r w:rsidRPr="00CA6723">
        <w:rPr>
          <w:sz w:val="24"/>
          <w:szCs w:val="24"/>
          <w:lang w:eastAsia="zh-CN"/>
        </w:rPr>
        <w:softHyphen/>
        <w:t>ки», пер. с фр. И. Кузнецовой.</w:t>
      </w:r>
    </w:p>
    <w:p w:rsidR="009872FB" w:rsidRDefault="009872FB" w:rsidP="00CA6723">
      <w:pPr>
        <w:shd w:val="clear" w:color="auto" w:fill="FFFFFF"/>
        <w:suppressAutoHyphens/>
        <w:autoSpaceDE w:val="0"/>
        <w:spacing w:after="0" w:line="240" w:lineRule="auto"/>
        <w:ind w:left="142" w:firstLine="0"/>
        <w:rPr>
          <w:b/>
          <w:bCs/>
          <w:sz w:val="24"/>
          <w:szCs w:val="24"/>
          <w:lang w:eastAsia="zh-CN"/>
        </w:rPr>
      </w:pPr>
    </w:p>
    <w:p w:rsidR="00383B66" w:rsidRPr="00CA6723" w:rsidRDefault="00383B66" w:rsidP="009872FB">
      <w:pPr>
        <w:shd w:val="clear" w:color="auto" w:fill="FFFFFF"/>
        <w:suppressAutoHyphens/>
        <w:autoSpaceDE w:val="0"/>
        <w:spacing w:after="0" w:line="240" w:lineRule="auto"/>
        <w:ind w:left="142" w:firstLine="709"/>
        <w:rPr>
          <w:b/>
          <w:bCs/>
          <w:sz w:val="24"/>
          <w:szCs w:val="24"/>
          <w:lang w:eastAsia="zh-CN"/>
        </w:rPr>
      </w:pPr>
      <w:r w:rsidRPr="00CA6723">
        <w:rPr>
          <w:b/>
          <w:bCs/>
          <w:sz w:val="24"/>
          <w:szCs w:val="24"/>
          <w:lang w:eastAsia="zh-CN"/>
        </w:rPr>
        <w:t>Март - апрель - май</w:t>
      </w:r>
    </w:p>
    <w:p w:rsidR="00383B66" w:rsidRPr="00CA6723" w:rsidRDefault="00383B66" w:rsidP="00CA6723">
      <w:pPr>
        <w:shd w:val="clear" w:color="auto" w:fill="FFFFFF"/>
        <w:suppressAutoHyphens/>
        <w:autoSpaceDE w:val="0"/>
        <w:spacing w:after="0" w:line="240" w:lineRule="auto"/>
        <w:ind w:left="142" w:firstLine="0"/>
        <w:rPr>
          <w:i/>
          <w:iCs/>
          <w:sz w:val="24"/>
          <w:szCs w:val="24"/>
          <w:lang w:eastAsia="zh-CN"/>
        </w:rPr>
      </w:pPr>
      <w:r w:rsidRPr="00CA6723">
        <w:rPr>
          <w:i/>
          <w:iCs/>
          <w:sz w:val="24"/>
          <w:szCs w:val="24"/>
          <w:lang w:eastAsia="zh-CN"/>
        </w:rPr>
        <w:t>Русский фольклор.</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Песенки. </w:t>
      </w:r>
      <w:r w:rsidRPr="00CA6723">
        <w:rPr>
          <w:sz w:val="24"/>
          <w:szCs w:val="24"/>
          <w:lang w:eastAsia="zh-CN"/>
        </w:rPr>
        <w:t>«Идет матушка-весна...», «Когда солнышко взойдет, роса на землю падет...».</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Календарные обрядовые песни. </w:t>
      </w:r>
      <w:r w:rsidRPr="00CA6723">
        <w:rPr>
          <w:sz w:val="24"/>
          <w:szCs w:val="24"/>
          <w:lang w:eastAsia="zh-CN"/>
        </w:rPr>
        <w:t>«Как на масляной неделе...»; «Тин-тин-ка...»; «Масленица, Масленица!».</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Прибаутки. </w:t>
      </w:r>
      <w:r w:rsidRPr="00CA6723">
        <w:rPr>
          <w:sz w:val="24"/>
          <w:szCs w:val="24"/>
          <w:lang w:eastAsia="zh-CN"/>
        </w:rPr>
        <w:t>«Сбил-сколотил - вот колесо».</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Небылицы. </w:t>
      </w:r>
      <w:r w:rsidRPr="00CA6723">
        <w:rPr>
          <w:sz w:val="24"/>
          <w:szCs w:val="24"/>
          <w:lang w:eastAsia="zh-CN"/>
        </w:rPr>
        <w:t>«Вы послушайте, ребята».</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Сказки и былины. </w:t>
      </w:r>
      <w:r w:rsidRPr="00CA6723">
        <w:rPr>
          <w:sz w:val="24"/>
          <w:szCs w:val="24"/>
          <w:lang w:eastAsia="zh-CN"/>
        </w:rPr>
        <w:t>«Садко» (запись П. Рыбникова, отрывок); «Семь Симеонов - семь работ</w:t>
      </w:r>
      <w:r w:rsidRPr="00CA6723">
        <w:rPr>
          <w:sz w:val="24"/>
          <w:szCs w:val="24"/>
          <w:lang w:eastAsia="zh-CN"/>
        </w:rPr>
        <w:softHyphen/>
        <w:t>ников», обр. И. Карнауховой; «Сынко-Филипко», пересказ Е. Поленовой; «Не плюй в колодец -пригодится воды напиться», обр. К. Ушинского.</w:t>
      </w:r>
    </w:p>
    <w:p w:rsidR="009872FB" w:rsidRDefault="009872FB" w:rsidP="00CA6723">
      <w:pPr>
        <w:shd w:val="clear" w:color="auto" w:fill="FFFFFF"/>
        <w:suppressAutoHyphens/>
        <w:autoSpaceDE w:val="0"/>
        <w:spacing w:after="0" w:line="240" w:lineRule="auto"/>
        <w:ind w:left="142" w:firstLine="0"/>
        <w:rPr>
          <w:i/>
          <w:iCs/>
          <w:sz w:val="24"/>
          <w:szCs w:val="24"/>
          <w:lang w:eastAsia="zh-CN"/>
        </w:rPr>
      </w:pPr>
    </w:p>
    <w:p w:rsidR="00383B66" w:rsidRPr="00CA6723" w:rsidRDefault="00383B66" w:rsidP="00CA6723">
      <w:pPr>
        <w:shd w:val="clear" w:color="auto" w:fill="FFFFFF"/>
        <w:suppressAutoHyphens/>
        <w:autoSpaceDE w:val="0"/>
        <w:spacing w:after="0" w:line="240" w:lineRule="auto"/>
        <w:ind w:left="142" w:firstLine="0"/>
        <w:rPr>
          <w:i/>
          <w:iCs/>
          <w:sz w:val="24"/>
          <w:szCs w:val="24"/>
          <w:lang w:eastAsia="zh-CN"/>
        </w:rPr>
      </w:pPr>
      <w:r w:rsidRPr="00CA6723">
        <w:rPr>
          <w:i/>
          <w:iCs/>
          <w:sz w:val="24"/>
          <w:szCs w:val="24"/>
          <w:lang w:eastAsia="zh-CN"/>
        </w:rPr>
        <w:t>Фольклор народов мира.</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Песенки. </w:t>
      </w:r>
      <w:r w:rsidRPr="00CA6723">
        <w:rPr>
          <w:sz w:val="24"/>
          <w:szCs w:val="24"/>
          <w:lang w:eastAsia="zh-CN"/>
        </w:rPr>
        <w:t>«Ой, зачем ты, жаворонок...», укр., обр. Г. Литвака; «Улитка», молд., обр. И. Ток</w:t>
      </w:r>
      <w:r w:rsidRPr="00CA6723">
        <w:rPr>
          <w:sz w:val="24"/>
          <w:szCs w:val="24"/>
          <w:lang w:eastAsia="zh-CN"/>
        </w:rPr>
        <w:softHyphen/>
        <w:t>маковой.</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Сказки. </w:t>
      </w:r>
      <w:r w:rsidRPr="00CA6723">
        <w:rPr>
          <w:sz w:val="24"/>
          <w:szCs w:val="24"/>
          <w:lang w:eastAsia="zh-CN"/>
        </w:rPr>
        <w:t>«Беляночка и Розочка», пер. с нем. Л. Кон; «Самый красивый наряд на свете», пер. с яп. В. Марковой.</w:t>
      </w:r>
    </w:p>
    <w:p w:rsidR="009872FB" w:rsidRDefault="009872FB" w:rsidP="00CA6723">
      <w:pPr>
        <w:shd w:val="clear" w:color="auto" w:fill="FFFFFF"/>
        <w:suppressAutoHyphens/>
        <w:autoSpaceDE w:val="0"/>
        <w:spacing w:after="0" w:line="240" w:lineRule="auto"/>
        <w:ind w:left="142" w:firstLine="0"/>
        <w:rPr>
          <w:i/>
          <w:iCs/>
          <w:sz w:val="24"/>
          <w:szCs w:val="24"/>
          <w:lang w:eastAsia="zh-CN"/>
        </w:rPr>
      </w:pPr>
    </w:p>
    <w:p w:rsidR="00383B66" w:rsidRPr="00CA6723" w:rsidRDefault="00383B66" w:rsidP="00CA6723">
      <w:pPr>
        <w:shd w:val="clear" w:color="auto" w:fill="FFFFFF"/>
        <w:suppressAutoHyphens/>
        <w:autoSpaceDE w:val="0"/>
        <w:spacing w:after="0" w:line="240" w:lineRule="auto"/>
        <w:ind w:left="142" w:firstLine="0"/>
        <w:rPr>
          <w:i/>
          <w:iCs/>
          <w:sz w:val="24"/>
          <w:szCs w:val="24"/>
          <w:lang w:eastAsia="zh-CN"/>
        </w:rPr>
      </w:pPr>
      <w:r w:rsidRPr="00CA6723">
        <w:rPr>
          <w:i/>
          <w:iCs/>
          <w:sz w:val="24"/>
          <w:szCs w:val="24"/>
          <w:lang w:eastAsia="zh-CN"/>
        </w:rPr>
        <w:t>Произведения поэтов и писателей России.</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Поэзия. </w:t>
      </w:r>
      <w:r w:rsidRPr="00CA6723">
        <w:rPr>
          <w:sz w:val="24"/>
          <w:szCs w:val="24"/>
          <w:lang w:eastAsia="zh-CN"/>
        </w:rPr>
        <w:t>А. Блок «На лугу»; С. Городецкий «Весенняя песенка»; В. Жуковский «Жаворонок» (в сокр.); А. С. Пушкин «Птичка»; Ф. Тютчев «Весенние воды»; А. Фет «Уж верба вся пуши</w:t>
      </w:r>
      <w:r w:rsidRPr="00CA6723">
        <w:rPr>
          <w:sz w:val="24"/>
          <w:szCs w:val="24"/>
          <w:lang w:eastAsia="zh-CN"/>
        </w:rPr>
        <w:softHyphen/>
        <w:t>стая...» (отрывок); А. Введенская «Песенка о дожде»; Н. Заболоцкий «На реке»; И. Токмакова «Мне грустно...»; Д. Хармс «Иван Топорышкин».</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Проза. </w:t>
      </w:r>
      <w:r w:rsidRPr="00CA6723">
        <w:rPr>
          <w:sz w:val="24"/>
          <w:szCs w:val="24"/>
          <w:lang w:eastAsia="zh-CN"/>
        </w:rPr>
        <w:t>Н. Телешов «Уха» (в сокр.); Е. Воробьев «Обрывок провода»; Ю. Коваль «Русачок-травник»; Е. Носов «Как ворона на крыше заблудилась»; С. Романовский «На танцах».</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Литературные сказки. </w:t>
      </w:r>
      <w:r w:rsidRPr="00CA6723">
        <w:rPr>
          <w:sz w:val="24"/>
          <w:szCs w:val="24"/>
          <w:lang w:eastAsia="zh-CN"/>
        </w:rPr>
        <w:t>И. Соколов-Микитов «Соль земли»; Г. Скребицкий «Всяк по-своему».</w:t>
      </w:r>
    </w:p>
    <w:p w:rsidR="009872FB" w:rsidRDefault="009872FB" w:rsidP="00CA6723">
      <w:pPr>
        <w:shd w:val="clear" w:color="auto" w:fill="FFFFFF"/>
        <w:suppressAutoHyphens/>
        <w:autoSpaceDE w:val="0"/>
        <w:spacing w:after="0" w:line="240" w:lineRule="auto"/>
        <w:ind w:left="142" w:firstLine="0"/>
        <w:rPr>
          <w:i/>
          <w:iCs/>
          <w:sz w:val="24"/>
          <w:szCs w:val="24"/>
          <w:lang w:eastAsia="zh-CN"/>
        </w:rPr>
      </w:pPr>
    </w:p>
    <w:p w:rsidR="00383B66" w:rsidRPr="00CA6723" w:rsidRDefault="00383B66" w:rsidP="00CA6723">
      <w:pPr>
        <w:shd w:val="clear" w:color="auto" w:fill="FFFFFF"/>
        <w:suppressAutoHyphens/>
        <w:autoSpaceDE w:val="0"/>
        <w:spacing w:after="0" w:line="240" w:lineRule="auto"/>
        <w:ind w:left="142" w:firstLine="0"/>
        <w:rPr>
          <w:i/>
          <w:iCs/>
          <w:sz w:val="24"/>
          <w:szCs w:val="24"/>
          <w:lang w:eastAsia="zh-CN"/>
        </w:rPr>
      </w:pPr>
      <w:r w:rsidRPr="00CA6723">
        <w:rPr>
          <w:i/>
          <w:iCs/>
          <w:sz w:val="24"/>
          <w:szCs w:val="24"/>
          <w:lang w:eastAsia="zh-CN"/>
        </w:rPr>
        <w:t>Произведения поэтов и писателей разных стран.</w:t>
      </w:r>
    </w:p>
    <w:p w:rsidR="00383B66" w:rsidRPr="00CA6723" w:rsidRDefault="00383B66" w:rsidP="00CA6723">
      <w:pPr>
        <w:suppressAutoHyphens/>
        <w:spacing w:after="0" w:line="240" w:lineRule="auto"/>
        <w:ind w:left="142" w:firstLine="0"/>
        <w:rPr>
          <w:sz w:val="24"/>
          <w:szCs w:val="24"/>
          <w:lang w:eastAsia="zh-CN"/>
        </w:rPr>
      </w:pPr>
      <w:r w:rsidRPr="00CA6723">
        <w:rPr>
          <w:b/>
          <w:bCs/>
          <w:sz w:val="24"/>
          <w:szCs w:val="24"/>
          <w:lang w:eastAsia="zh-CN"/>
        </w:rPr>
        <w:t xml:space="preserve">Поэзия. </w:t>
      </w:r>
      <w:r w:rsidRPr="00CA6723">
        <w:rPr>
          <w:sz w:val="24"/>
          <w:szCs w:val="24"/>
          <w:lang w:eastAsia="zh-CN"/>
        </w:rPr>
        <w:t>Э. Лир «Лимерики» («Жил-был старичок из Гонконга», «Жил-был старичок из Вин</w:t>
      </w:r>
      <w:r w:rsidRPr="00CA6723">
        <w:rPr>
          <w:sz w:val="24"/>
          <w:szCs w:val="24"/>
          <w:lang w:eastAsia="zh-CN"/>
        </w:rPr>
        <w:softHyphen/>
        <w:t>честера...», «Жила на горе старушонка...», «Один старикашка с косою...»), пер. с англ. Г. Кружкова</w:t>
      </w:r>
    </w:p>
    <w:p w:rsidR="009872FB" w:rsidRDefault="009872FB" w:rsidP="00CA6723">
      <w:pPr>
        <w:shd w:val="clear" w:color="auto" w:fill="FFFFFF"/>
        <w:suppressAutoHyphens/>
        <w:autoSpaceDE w:val="0"/>
        <w:spacing w:after="0" w:line="240" w:lineRule="auto"/>
        <w:ind w:left="142" w:firstLine="0"/>
        <w:rPr>
          <w:b/>
          <w:sz w:val="24"/>
          <w:szCs w:val="24"/>
          <w:lang w:eastAsia="zh-CN"/>
        </w:rPr>
      </w:pPr>
    </w:p>
    <w:p w:rsidR="00383B66" w:rsidRPr="00CA6723" w:rsidRDefault="00383B66" w:rsidP="009872FB">
      <w:pPr>
        <w:shd w:val="clear" w:color="auto" w:fill="FFFFFF"/>
        <w:suppressAutoHyphens/>
        <w:autoSpaceDE w:val="0"/>
        <w:spacing w:after="0" w:line="240" w:lineRule="auto"/>
        <w:ind w:left="142" w:firstLine="709"/>
        <w:rPr>
          <w:b/>
          <w:sz w:val="24"/>
          <w:szCs w:val="24"/>
          <w:lang w:eastAsia="zh-CN"/>
        </w:rPr>
      </w:pPr>
      <w:r w:rsidRPr="00CA6723">
        <w:rPr>
          <w:b/>
          <w:sz w:val="24"/>
          <w:szCs w:val="24"/>
          <w:lang w:eastAsia="zh-CN"/>
        </w:rPr>
        <w:t>ДЛЯ ЗАУЧИВАНИЯ НАИЗУСТЬ</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i/>
          <w:iCs/>
          <w:sz w:val="24"/>
          <w:szCs w:val="24"/>
          <w:lang w:eastAsia="zh-CN"/>
        </w:rPr>
        <w:t xml:space="preserve">Я. </w:t>
      </w:r>
      <w:r w:rsidRPr="00CA6723">
        <w:rPr>
          <w:sz w:val="24"/>
          <w:szCs w:val="24"/>
          <w:lang w:eastAsia="zh-CN"/>
        </w:rPr>
        <w:t>Аким «Апрель»; П. Воронько «Лучше нет родного края», пер. с укр. С. Маршака; Е. Бла</w:t>
      </w:r>
      <w:r w:rsidRPr="00CA6723">
        <w:rPr>
          <w:sz w:val="24"/>
          <w:szCs w:val="24"/>
          <w:lang w:eastAsia="zh-CN"/>
        </w:rPr>
        <w:softHyphen/>
        <w:t>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С. Пушкин «Уж небо осенью дышало...» (из «Евгения Онегина»); Н. Рубцов «Про зайца»; И. Суриков «Зима»; П. Соловьева «Подснежник»; Ф. Тютчев «Зима не</w:t>
      </w:r>
      <w:r w:rsidRPr="00CA6723">
        <w:rPr>
          <w:sz w:val="24"/>
          <w:szCs w:val="24"/>
          <w:lang w:eastAsia="zh-CN"/>
        </w:rPr>
        <w:softHyphen/>
        <w:t>даром злится» (по выбору воспитателя).</w:t>
      </w:r>
    </w:p>
    <w:p w:rsidR="009872FB" w:rsidRDefault="009872FB" w:rsidP="00CA6723">
      <w:pPr>
        <w:shd w:val="clear" w:color="auto" w:fill="FFFFFF"/>
        <w:suppressAutoHyphens/>
        <w:autoSpaceDE w:val="0"/>
        <w:spacing w:after="0" w:line="240" w:lineRule="auto"/>
        <w:ind w:left="142" w:firstLine="0"/>
        <w:rPr>
          <w:sz w:val="24"/>
          <w:szCs w:val="24"/>
          <w:lang w:eastAsia="zh-CN"/>
        </w:rPr>
      </w:pPr>
    </w:p>
    <w:p w:rsidR="00383B66" w:rsidRPr="00CA6723" w:rsidRDefault="00383B66" w:rsidP="009872FB">
      <w:pPr>
        <w:shd w:val="clear" w:color="auto" w:fill="FFFFFF"/>
        <w:suppressAutoHyphens/>
        <w:autoSpaceDE w:val="0"/>
        <w:spacing w:after="0" w:line="240" w:lineRule="auto"/>
        <w:ind w:left="142" w:firstLine="709"/>
        <w:rPr>
          <w:b/>
          <w:bCs/>
          <w:sz w:val="24"/>
          <w:szCs w:val="24"/>
          <w:lang w:eastAsia="zh-CN"/>
        </w:rPr>
      </w:pPr>
      <w:r w:rsidRPr="00CA6723">
        <w:rPr>
          <w:b/>
          <w:bCs/>
          <w:sz w:val="24"/>
          <w:szCs w:val="24"/>
          <w:lang w:eastAsia="zh-CN"/>
        </w:rPr>
        <w:t>ДОПОЛНИТЕЛЬНАЯ ЛИТЕРАТУРА</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Поэзия. </w:t>
      </w:r>
      <w:r w:rsidRPr="00CA6723">
        <w:rPr>
          <w:sz w:val="24"/>
          <w:szCs w:val="24"/>
          <w:lang w:eastAsia="zh-CN"/>
        </w:rPr>
        <w:t>«Вот пришло и лето красное...», русская народная песенка; А. Блок «На лугу»; Н. Некрасов «Перед дождем» (в сокр.); А. С. Пушкин «За весной, красой природы...» (из поэмы «Цыганы»); А. Фет «Что за вечер...» (в сокр.); С. Черный «Волшебник», «Перед сном»; М. Валек «Мудрецы», пер. со словац. Р. Сефа; Л. Фадеева «Зеркало в витрине»; Д. Хармс «Веселый стари</w:t>
      </w:r>
      <w:r w:rsidRPr="00CA6723">
        <w:rPr>
          <w:sz w:val="24"/>
          <w:szCs w:val="24"/>
          <w:lang w:eastAsia="zh-CN"/>
        </w:rPr>
        <w:softHyphen/>
        <w:t>чок»; Э. Мошковская «Хитрые старушки», «Какие бывают подарки»; В. Берестов «Дракон»; Э. Успенский «Память».</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Проза. </w:t>
      </w:r>
      <w:r w:rsidRPr="00CA6723">
        <w:rPr>
          <w:sz w:val="24"/>
          <w:szCs w:val="24"/>
          <w:lang w:eastAsia="zh-CN"/>
        </w:rPr>
        <w:t>М. Пришвин «Курица на столбах»; Д. Мамин-Сибиряк «Медведко»; А. Раскин «Как папа бросил мяч под автомобиль», «Как папа укрощал собачку»; Ю. Коваль «Выстрел».</w:t>
      </w:r>
    </w:p>
    <w:p w:rsidR="00383B66" w:rsidRPr="00CA6723" w:rsidRDefault="00383B66" w:rsidP="00CA6723">
      <w:pPr>
        <w:shd w:val="clear" w:color="auto" w:fill="FFFFFF"/>
        <w:suppressAutoHyphens/>
        <w:autoSpaceDE w:val="0"/>
        <w:spacing w:after="0" w:line="240" w:lineRule="auto"/>
        <w:ind w:left="142" w:firstLine="0"/>
        <w:rPr>
          <w:sz w:val="24"/>
          <w:szCs w:val="24"/>
          <w:lang w:eastAsia="zh-CN"/>
        </w:rPr>
      </w:pPr>
      <w:r w:rsidRPr="00CA6723">
        <w:rPr>
          <w:b/>
          <w:bCs/>
          <w:sz w:val="24"/>
          <w:szCs w:val="24"/>
          <w:lang w:eastAsia="zh-CN"/>
        </w:rPr>
        <w:t xml:space="preserve">Сказки. </w:t>
      </w:r>
      <w:r w:rsidRPr="00CA6723">
        <w:rPr>
          <w:sz w:val="24"/>
          <w:szCs w:val="24"/>
          <w:lang w:eastAsia="zh-CN"/>
        </w:rPr>
        <w:t>Из сказок Ш. Перро (фр.): «Мальчик-с-пальчик», пер. Б. Дехтерева; «Белая уточка» (из сборника сказок А. Н. Афанасьева).</w:t>
      </w:r>
    </w:p>
    <w:p w:rsidR="00383B66" w:rsidRPr="00CA6723" w:rsidRDefault="00383B66" w:rsidP="00CA6723">
      <w:pPr>
        <w:suppressAutoHyphens/>
        <w:spacing w:after="0" w:line="240" w:lineRule="auto"/>
        <w:ind w:left="142" w:firstLine="0"/>
        <w:rPr>
          <w:sz w:val="24"/>
          <w:szCs w:val="24"/>
          <w:lang w:eastAsia="zh-CN"/>
        </w:rPr>
      </w:pPr>
      <w:r w:rsidRPr="00CA6723">
        <w:rPr>
          <w:b/>
          <w:bCs/>
          <w:sz w:val="24"/>
          <w:szCs w:val="24"/>
          <w:lang w:eastAsia="zh-CN"/>
        </w:rPr>
        <w:t xml:space="preserve">Литературные сказки. </w:t>
      </w:r>
      <w:r w:rsidRPr="00CA6723">
        <w:rPr>
          <w:sz w:val="24"/>
          <w:szCs w:val="24"/>
          <w:lang w:eastAsia="zh-CN"/>
        </w:rPr>
        <w:t>А. Усачев «Про умную собачку Соню» (главы); Б. Поттер «Сказ</w:t>
      </w:r>
      <w:r w:rsidRPr="00CA6723">
        <w:rPr>
          <w:sz w:val="24"/>
          <w:szCs w:val="24"/>
          <w:lang w:eastAsia="zh-CN"/>
        </w:rPr>
        <w:softHyphen/>
        <w:t>ка про ДжемаймуНырнивлужу», пер. с англ. И. Токмаковой; М. Эмме «Краски», пер. с фр. И. Кузнецовой.</w:t>
      </w:r>
    </w:p>
    <w:p w:rsidR="009872FB" w:rsidRDefault="009872FB" w:rsidP="00704BBF">
      <w:pPr>
        <w:pStyle w:val="1"/>
        <w:spacing w:after="0"/>
        <w:ind w:left="142" w:firstLine="0"/>
        <w:jc w:val="left"/>
        <w:rPr>
          <w:sz w:val="24"/>
          <w:szCs w:val="24"/>
        </w:rPr>
      </w:pPr>
      <w:bookmarkStart w:id="22" w:name="_Toc446340141"/>
    </w:p>
    <w:p w:rsidR="009872FB" w:rsidRDefault="002020DF" w:rsidP="009872FB">
      <w:pPr>
        <w:pStyle w:val="1"/>
        <w:spacing w:after="0"/>
        <w:ind w:left="142" w:right="-17" w:firstLine="709"/>
        <w:jc w:val="both"/>
        <w:rPr>
          <w:sz w:val="24"/>
          <w:szCs w:val="24"/>
        </w:rPr>
      </w:pPr>
      <w:r>
        <w:rPr>
          <w:sz w:val="24"/>
          <w:szCs w:val="24"/>
        </w:rPr>
        <w:t>2.5</w:t>
      </w:r>
      <w:r w:rsidRPr="007E0084">
        <w:rPr>
          <w:sz w:val="24"/>
          <w:szCs w:val="24"/>
        </w:rPr>
        <w:t>. Содержание психолого-педагогической работы по освоению детьми образовательной области «Художественно-эстетическое развитие»</w:t>
      </w:r>
      <w:bookmarkEnd w:id="22"/>
    </w:p>
    <w:p w:rsidR="009872FB" w:rsidRDefault="002020DF" w:rsidP="009872FB">
      <w:pPr>
        <w:pStyle w:val="1"/>
        <w:spacing w:after="0"/>
        <w:ind w:left="142" w:right="-17" w:firstLine="709"/>
        <w:jc w:val="both"/>
        <w:rPr>
          <w:b w:val="0"/>
          <w:sz w:val="24"/>
          <w:szCs w:val="24"/>
        </w:rPr>
      </w:pPr>
      <w:r w:rsidRPr="002020DF">
        <w:rPr>
          <w:sz w:val="24"/>
          <w:szCs w:val="24"/>
        </w:rPr>
        <w:t>Художественно-эстетическое развитие предполагает развитие предпосылок ценностно-</w:t>
      </w:r>
      <w:r w:rsidRPr="009872FB">
        <w:rPr>
          <w:b w:val="0"/>
          <w:sz w:val="24"/>
          <w:szCs w:val="24"/>
        </w:rPr>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872FB" w:rsidRDefault="009872FB" w:rsidP="009872FB">
      <w:pPr>
        <w:pStyle w:val="1"/>
        <w:spacing w:after="0"/>
        <w:ind w:left="142" w:right="-17" w:firstLine="709"/>
        <w:jc w:val="both"/>
        <w:rPr>
          <w:i/>
          <w:sz w:val="24"/>
          <w:szCs w:val="24"/>
        </w:rPr>
      </w:pPr>
    </w:p>
    <w:p w:rsidR="009872FB" w:rsidRDefault="002020DF" w:rsidP="009872FB">
      <w:pPr>
        <w:pStyle w:val="1"/>
        <w:spacing w:after="0"/>
        <w:ind w:left="142" w:right="-17" w:firstLine="709"/>
        <w:jc w:val="both"/>
        <w:rPr>
          <w:i/>
          <w:sz w:val="24"/>
          <w:szCs w:val="24"/>
        </w:rPr>
      </w:pPr>
      <w:r w:rsidRPr="00D144E8">
        <w:rPr>
          <w:i/>
          <w:sz w:val="24"/>
          <w:szCs w:val="24"/>
        </w:rPr>
        <w:t xml:space="preserve">Основные цели и задачи </w:t>
      </w:r>
    </w:p>
    <w:p w:rsidR="009872FB" w:rsidRDefault="002020DF" w:rsidP="009872FB">
      <w:pPr>
        <w:pStyle w:val="1"/>
        <w:spacing w:after="0"/>
        <w:ind w:left="142" w:right="-17" w:firstLine="709"/>
        <w:jc w:val="both"/>
        <w:rPr>
          <w:b w:val="0"/>
          <w:sz w:val="24"/>
          <w:szCs w:val="24"/>
        </w:rPr>
      </w:pPr>
      <w:r w:rsidRPr="009872FB">
        <w:rPr>
          <w:b w:val="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w:t>
      </w:r>
    </w:p>
    <w:p w:rsidR="009872FB" w:rsidRPr="009872FB" w:rsidRDefault="002020DF" w:rsidP="009872FB">
      <w:pPr>
        <w:pStyle w:val="1"/>
        <w:spacing w:after="0"/>
        <w:ind w:left="142" w:right="-17" w:firstLine="709"/>
        <w:jc w:val="both"/>
        <w:rPr>
          <w:b w:val="0"/>
          <w:sz w:val="24"/>
          <w:szCs w:val="24"/>
        </w:rPr>
      </w:pPr>
      <w:r w:rsidRPr="009872FB">
        <w:rPr>
          <w:b w:val="0"/>
          <w:sz w:val="24"/>
          <w:szCs w:val="24"/>
        </w:rPr>
        <w:t>Развитие детского художественного творчества, интереса к самостоятельной творческой деятельности (изобразительной, конструктивно</w:t>
      </w:r>
      <w:r w:rsidR="00D144E8" w:rsidRPr="009872FB">
        <w:rPr>
          <w:b w:val="0"/>
          <w:sz w:val="24"/>
          <w:szCs w:val="24"/>
        </w:rPr>
        <w:t>-</w:t>
      </w:r>
      <w:r w:rsidRPr="009872FB">
        <w:rPr>
          <w:b w:val="0"/>
          <w:sz w:val="24"/>
          <w:szCs w:val="24"/>
        </w:rPr>
        <w:t>модельной, музыкальной и др.); удовлетворение потребности детей в самовыражении.Приобщение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872FB" w:rsidRDefault="002020DF" w:rsidP="009872FB">
      <w:pPr>
        <w:pStyle w:val="1"/>
        <w:spacing w:after="0"/>
        <w:ind w:left="142" w:right="-17" w:firstLine="709"/>
        <w:jc w:val="both"/>
        <w:rPr>
          <w:b w:val="0"/>
          <w:sz w:val="24"/>
          <w:szCs w:val="24"/>
        </w:rPr>
      </w:pPr>
      <w:r w:rsidRPr="009872FB">
        <w:rPr>
          <w:b w:val="0"/>
          <w:sz w:val="24"/>
          <w:szCs w:val="24"/>
        </w:rPr>
        <w:t>Формирование элементарных представлений о видах и жанрах искусства, средствах выразительности в различных видах искусства.Изобразительная деятельность. Развитие интереса к различнымвидамизобразительнойдеятельности; совершенствование умений в рисовании, лепке, аппликации, художественном труде.Воспитание эмоциональной отзывчивости при восприятии произведений изобразительного искусства.Воспитание желания и умения взаимодействовать со сверстниками при создании коллективных работ.</w:t>
      </w:r>
    </w:p>
    <w:p w:rsidR="002020DF" w:rsidRPr="009872FB" w:rsidRDefault="002020DF" w:rsidP="009872FB">
      <w:pPr>
        <w:pStyle w:val="1"/>
        <w:spacing w:after="0"/>
        <w:ind w:left="142" w:right="-17" w:firstLine="709"/>
        <w:jc w:val="both"/>
        <w:rPr>
          <w:b w:val="0"/>
          <w:sz w:val="24"/>
          <w:szCs w:val="24"/>
        </w:rPr>
      </w:pPr>
      <w:r w:rsidRPr="009872FB">
        <w:rPr>
          <w:sz w:val="24"/>
          <w:szCs w:val="24"/>
        </w:rPr>
        <w:t>Конструктивно-модельная деятельность.</w:t>
      </w:r>
      <w:r w:rsidRPr="009872FB">
        <w:rPr>
          <w:b w:val="0"/>
          <w:sz w:val="24"/>
          <w:szCs w:val="24"/>
        </w:rPr>
        <w:t>Приобщение к конструированию; развитие интереса к конструктивной деятельности, знакомство с различными видами конструкторов.Воспитание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r w:rsidRPr="002020DF">
        <w:rPr>
          <w:sz w:val="24"/>
          <w:szCs w:val="24"/>
        </w:rPr>
        <w:t xml:space="preserve">. </w:t>
      </w:r>
    </w:p>
    <w:p w:rsidR="002020DF" w:rsidRPr="002020DF" w:rsidRDefault="002020DF" w:rsidP="009872FB">
      <w:pPr>
        <w:spacing w:after="0" w:line="240" w:lineRule="auto"/>
        <w:ind w:left="0" w:firstLine="0"/>
        <w:rPr>
          <w:sz w:val="24"/>
          <w:szCs w:val="24"/>
        </w:rPr>
      </w:pPr>
      <w:r w:rsidRPr="002020DF">
        <w:rPr>
          <w:sz w:val="24"/>
          <w:szCs w:val="24"/>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w:t>
      </w:r>
      <w:r w:rsidR="009872FB">
        <w:rPr>
          <w:sz w:val="24"/>
          <w:szCs w:val="24"/>
        </w:rPr>
        <w:t xml:space="preserve">иятии музыкальных произведений. </w:t>
      </w:r>
      <w:r w:rsidRPr="002020DF">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020DF" w:rsidRPr="009872FB" w:rsidRDefault="002020DF" w:rsidP="009872FB">
      <w:pPr>
        <w:spacing w:after="0" w:line="240" w:lineRule="auto"/>
        <w:ind w:left="142" w:firstLine="0"/>
        <w:rPr>
          <w:b/>
          <w:i/>
          <w:sz w:val="24"/>
          <w:szCs w:val="24"/>
        </w:rPr>
      </w:pPr>
      <w:r w:rsidRPr="009872FB">
        <w:rPr>
          <w:b/>
          <w:i/>
          <w:sz w:val="24"/>
          <w:szCs w:val="24"/>
        </w:rPr>
        <w:t>Содержание психолого</w:t>
      </w:r>
      <w:r w:rsidR="00D144E8" w:rsidRPr="009872FB">
        <w:rPr>
          <w:b/>
          <w:i/>
          <w:sz w:val="24"/>
          <w:szCs w:val="24"/>
        </w:rPr>
        <w:t>-</w:t>
      </w:r>
      <w:r w:rsidR="009872FB" w:rsidRPr="009872FB">
        <w:rPr>
          <w:b/>
          <w:i/>
          <w:sz w:val="24"/>
          <w:szCs w:val="24"/>
        </w:rPr>
        <w:t xml:space="preserve">педагогической работы. </w:t>
      </w:r>
      <w:r w:rsidRPr="009872FB">
        <w:rPr>
          <w:b/>
          <w:i/>
          <w:sz w:val="24"/>
          <w:szCs w:val="24"/>
        </w:rPr>
        <w:t>Приобщение к искусству</w:t>
      </w:r>
    </w:p>
    <w:p w:rsidR="009872FB" w:rsidRDefault="009872FB" w:rsidP="009872FB">
      <w:pPr>
        <w:spacing w:after="0" w:line="240" w:lineRule="auto"/>
        <w:ind w:left="142" w:firstLine="0"/>
        <w:rPr>
          <w:sz w:val="24"/>
          <w:szCs w:val="24"/>
        </w:rPr>
      </w:pPr>
    </w:p>
    <w:p w:rsidR="009872FB" w:rsidRDefault="002020DF" w:rsidP="009872FB">
      <w:pPr>
        <w:spacing w:after="0" w:line="240" w:lineRule="auto"/>
        <w:ind w:left="142" w:firstLine="709"/>
        <w:rPr>
          <w:sz w:val="24"/>
          <w:szCs w:val="24"/>
        </w:rPr>
      </w:pPr>
      <w:r w:rsidRPr="002020DF">
        <w:rPr>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w:t>
      </w:r>
      <w:r w:rsidR="009872FB">
        <w:rPr>
          <w:sz w:val="24"/>
          <w:szCs w:val="24"/>
        </w:rPr>
        <w:t xml:space="preserve">ству, литературе, архитектуре). </w:t>
      </w:r>
      <w:r w:rsidRPr="002020DF">
        <w:rPr>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w:t>
      </w:r>
      <w:r w:rsidR="009872FB">
        <w:rPr>
          <w:sz w:val="24"/>
          <w:szCs w:val="24"/>
        </w:rPr>
        <w:t>ура, театр, танец, кино, цирк).</w:t>
      </w:r>
      <w:r w:rsidRPr="002020DF">
        <w:rPr>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w:t>
      </w:r>
      <w:r w:rsidR="009872FB">
        <w:rPr>
          <w:sz w:val="24"/>
          <w:szCs w:val="24"/>
        </w:rPr>
        <w:t>-царевич на Сером волке») и др.</w:t>
      </w:r>
    </w:p>
    <w:p w:rsidR="009872FB" w:rsidRDefault="002020DF" w:rsidP="009872FB">
      <w:pPr>
        <w:spacing w:after="0" w:line="240" w:lineRule="auto"/>
        <w:ind w:left="142" w:firstLine="709"/>
        <w:rPr>
          <w:sz w:val="24"/>
          <w:szCs w:val="24"/>
        </w:rPr>
      </w:pPr>
      <w:r w:rsidRPr="002020DF">
        <w:rPr>
          <w:sz w:val="24"/>
          <w:szCs w:val="24"/>
        </w:rPr>
        <w:t>Обогащать представления о скульптуре малых форм, выделяя образные средства выразительности (форму, пропорции, цвет, характерные детали, п</w:t>
      </w:r>
      <w:r w:rsidR="009872FB">
        <w:rPr>
          <w:sz w:val="24"/>
          <w:szCs w:val="24"/>
        </w:rPr>
        <w:t xml:space="preserve">озы, движения и др.). </w:t>
      </w:r>
      <w:r w:rsidRPr="002020DF">
        <w:rPr>
          <w:sz w:val="24"/>
          <w:szCs w:val="24"/>
        </w:rPr>
        <w:t>Расширять представления о художниках — иллюстраторах детской книги (И. Билибин, Ю. Васнецов, В. Конашевич, В. Лебедев,</w:t>
      </w:r>
      <w:r w:rsidR="009872FB">
        <w:rPr>
          <w:sz w:val="24"/>
          <w:szCs w:val="24"/>
        </w:rPr>
        <w:t xml:space="preserve"> Т. Маврина, Е. Чарушин и др.). </w:t>
      </w:r>
      <w:r w:rsidRPr="002020DF">
        <w:rPr>
          <w:sz w:val="24"/>
          <w:szCs w:val="24"/>
        </w:rPr>
        <w:t xml:space="preserve">Продолжать знакомить с народным декоративно-прикладным искусством (гжельская, хохломская, жостовская, мезенская роспись), с керамическими </w:t>
      </w:r>
      <w:r w:rsidR="009872FB">
        <w:rPr>
          <w:sz w:val="24"/>
          <w:szCs w:val="24"/>
        </w:rPr>
        <w:t>изделиями, народными игрушками.</w:t>
      </w:r>
    </w:p>
    <w:p w:rsidR="009872FB" w:rsidRDefault="002020DF" w:rsidP="009872FB">
      <w:pPr>
        <w:spacing w:after="0" w:line="240" w:lineRule="auto"/>
        <w:ind w:left="142" w:firstLine="709"/>
        <w:rPr>
          <w:sz w:val="24"/>
          <w:szCs w:val="24"/>
        </w:rPr>
      </w:pPr>
      <w:r w:rsidRPr="002020DF">
        <w:rPr>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w:t>
      </w:r>
      <w:r w:rsidR="009872FB">
        <w:rPr>
          <w:sz w:val="24"/>
          <w:szCs w:val="24"/>
        </w:rPr>
        <w:t xml:space="preserve">ы, школы и др.). </w:t>
      </w:r>
      <w:r w:rsidRPr="002020DF">
        <w:rPr>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w:t>
      </w:r>
      <w:r w:rsidR="009872FB">
        <w:rPr>
          <w:sz w:val="24"/>
          <w:szCs w:val="24"/>
        </w:rPr>
        <w:t xml:space="preserve">струкции и особенности деталей. </w:t>
      </w:r>
      <w:r w:rsidRPr="002020DF">
        <w:rPr>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w:t>
      </w:r>
      <w:r w:rsidR="009872FB">
        <w:rPr>
          <w:sz w:val="24"/>
          <w:szCs w:val="24"/>
        </w:rPr>
        <w:t xml:space="preserve"> другие — в каждом городе свои.</w:t>
      </w:r>
    </w:p>
    <w:p w:rsidR="009872FB" w:rsidRDefault="002020DF" w:rsidP="009872FB">
      <w:pPr>
        <w:spacing w:after="0" w:line="240" w:lineRule="auto"/>
        <w:ind w:left="142" w:firstLine="709"/>
        <w:rPr>
          <w:sz w:val="24"/>
          <w:szCs w:val="24"/>
        </w:rPr>
      </w:pPr>
      <w:r w:rsidRPr="002020DF">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w:t>
      </w:r>
      <w:r w:rsidR="009872FB">
        <w:rPr>
          <w:sz w:val="24"/>
          <w:szCs w:val="24"/>
        </w:rPr>
        <w:t xml:space="preserve">езной подзор по контуру крыши). </w:t>
      </w:r>
      <w:r w:rsidRPr="002020DF">
        <w:rPr>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w:t>
      </w:r>
      <w:r w:rsidR="009872FB">
        <w:rPr>
          <w:sz w:val="24"/>
          <w:szCs w:val="24"/>
        </w:rPr>
        <w:t>тор театра, архитектор и т. п).</w:t>
      </w:r>
    </w:p>
    <w:p w:rsidR="009872FB" w:rsidRDefault="002020DF" w:rsidP="009872FB">
      <w:pPr>
        <w:spacing w:after="0" w:line="240" w:lineRule="auto"/>
        <w:ind w:left="142" w:firstLine="709"/>
        <w:rPr>
          <w:sz w:val="24"/>
          <w:szCs w:val="24"/>
        </w:rPr>
      </w:pPr>
      <w:r w:rsidRPr="002020DF">
        <w:rPr>
          <w:sz w:val="24"/>
          <w:szCs w:val="24"/>
        </w:rPr>
        <w:t>Развивать эстетические чувства, эмоции, переживания; умение самостоятельно создавать художественные обра</w:t>
      </w:r>
      <w:r w:rsidR="009872FB">
        <w:rPr>
          <w:sz w:val="24"/>
          <w:szCs w:val="24"/>
        </w:rPr>
        <w:t xml:space="preserve">зы в разных видах деятельности. </w:t>
      </w:r>
      <w:r w:rsidRPr="002020DF">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w:t>
      </w:r>
      <w:r w:rsidR="009872FB">
        <w:rPr>
          <w:sz w:val="24"/>
          <w:szCs w:val="24"/>
        </w:rPr>
        <w:t xml:space="preserve">т и т. д.). </w:t>
      </w:r>
      <w:r w:rsidRPr="002020DF">
        <w:rPr>
          <w:sz w:val="24"/>
          <w:szCs w:val="24"/>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w:t>
      </w:r>
      <w:r w:rsidR="009872FB">
        <w:rPr>
          <w:sz w:val="24"/>
          <w:szCs w:val="24"/>
        </w:rPr>
        <w:t>цирка (совместно с родителями).</w:t>
      </w:r>
    </w:p>
    <w:p w:rsidR="009872FB" w:rsidRDefault="002020DF" w:rsidP="009872FB">
      <w:pPr>
        <w:spacing w:after="0" w:line="240" w:lineRule="auto"/>
        <w:ind w:left="142" w:firstLine="709"/>
        <w:rPr>
          <w:sz w:val="24"/>
          <w:szCs w:val="24"/>
        </w:rPr>
      </w:pPr>
      <w:r w:rsidRPr="002020DF">
        <w:rPr>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w:t>
      </w:r>
      <w:r w:rsidR="009872FB">
        <w:rPr>
          <w:sz w:val="24"/>
          <w:szCs w:val="24"/>
        </w:rPr>
        <w:t xml:space="preserve">ение к произведениям искусства. </w:t>
      </w:r>
      <w:r w:rsidRPr="002020DF">
        <w:rPr>
          <w:sz w:val="24"/>
          <w:szCs w:val="24"/>
        </w:rPr>
        <w:t>Поощрять активное участие детей в художественной деятельности по собственному желани</w:t>
      </w:r>
      <w:r w:rsidR="009872FB">
        <w:rPr>
          <w:sz w:val="24"/>
          <w:szCs w:val="24"/>
        </w:rPr>
        <w:t>ю и под руководством взрослого.</w:t>
      </w:r>
    </w:p>
    <w:p w:rsidR="009872FB" w:rsidRDefault="002020DF" w:rsidP="009872FB">
      <w:pPr>
        <w:spacing w:after="0" w:line="240" w:lineRule="auto"/>
        <w:ind w:left="142" w:firstLine="709"/>
        <w:rPr>
          <w:b/>
          <w:sz w:val="24"/>
          <w:szCs w:val="24"/>
        </w:rPr>
      </w:pPr>
      <w:r w:rsidRPr="009872FB">
        <w:rPr>
          <w:b/>
          <w:i/>
          <w:sz w:val="24"/>
          <w:szCs w:val="24"/>
        </w:rPr>
        <w:t>Изобразительная деятельность</w:t>
      </w:r>
    </w:p>
    <w:p w:rsidR="009872FB" w:rsidRDefault="002020DF" w:rsidP="009872FB">
      <w:pPr>
        <w:spacing w:after="0" w:line="240" w:lineRule="auto"/>
        <w:ind w:left="142" w:firstLine="709"/>
        <w:rPr>
          <w:b/>
          <w:sz w:val="24"/>
          <w:szCs w:val="24"/>
        </w:rPr>
      </w:pPr>
      <w:r w:rsidRPr="002020DF">
        <w:rPr>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w:t>
      </w:r>
      <w:r w:rsidR="009872FB">
        <w:rPr>
          <w:sz w:val="24"/>
          <w:szCs w:val="24"/>
        </w:rPr>
        <w:t xml:space="preserve"> отношения к работам товарищей. </w:t>
      </w:r>
      <w:r w:rsidRPr="002020DF">
        <w:rPr>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9872FB" w:rsidRDefault="002020DF" w:rsidP="009872FB">
      <w:pPr>
        <w:spacing w:after="0" w:line="240" w:lineRule="auto"/>
        <w:ind w:left="142" w:firstLine="709"/>
        <w:rPr>
          <w:b/>
          <w:sz w:val="24"/>
          <w:szCs w:val="24"/>
        </w:rPr>
      </w:pPr>
      <w:r w:rsidRPr="002020DF">
        <w:rPr>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872FB" w:rsidRDefault="002020DF" w:rsidP="009872FB">
      <w:pPr>
        <w:spacing w:after="0" w:line="240" w:lineRule="auto"/>
        <w:ind w:left="142" w:firstLine="709"/>
        <w:rPr>
          <w:b/>
          <w:sz w:val="24"/>
          <w:szCs w:val="24"/>
        </w:rPr>
      </w:pPr>
      <w:r w:rsidRPr="009872FB">
        <w:rPr>
          <w:b/>
          <w:sz w:val="24"/>
          <w:szCs w:val="24"/>
        </w:rPr>
        <w:t>Предметное рисование.</w:t>
      </w:r>
      <w:r w:rsidRPr="002020DF">
        <w:rPr>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872FB" w:rsidRDefault="002020DF" w:rsidP="009872FB">
      <w:pPr>
        <w:spacing w:after="0" w:line="240" w:lineRule="auto"/>
        <w:ind w:left="142" w:firstLine="709"/>
        <w:rPr>
          <w:b/>
          <w:sz w:val="24"/>
          <w:szCs w:val="24"/>
        </w:rPr>
      </w:pPr>
      <w:r w:rsidRPr="002020DF">
        <w:rPr>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9872FB" w:rsidRDefault="002020DF" w:rsidP="009872FB">
      <w:pPr>
        <w:spacing w:after="0" w:line="240" w:lineRule="auto"/>
        <w:ind w:left="142" w:firstLine="709"/>
        <w:rPr>
          <w:b/>
          <w:sz w:val="24"/>
          <w:szCs w:val="24"/>
        </w:rPr>
      </w:pPr>
      <w:r w:rsidRPr="002020DF">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w:t>
      </w:r>
      <w:r w:rsidR="009872FB">
        <w:rPr>
          <w:sz w:val="24"/>
          <w:szCs w:val="24"/>
        </w:rPr>
        <w:t>чный день и серое в пасмурный).</w:t>
      </w:r>
      <w:r w:rsidRPr="002020DF">
        <w:rPr>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872FB" w:rsidRDefault="002020DF" w:rsidP="009872FB">
      <w:pPr>
        <w:spacing w:after="0" w:line="240" w:lineRule="auto"/>
        <w:ind w:left="142" w:firstLine="709"/>
        <w:rPr>
          <w:b/>
          <w:sz w:val="24"/>
          <w:szCs w:val="24"/>
        </w:rPr>
      </w:pPr>
      <w:r w:rsidRPr="009872FB">
        <w:rPr>
          <w:b/>
          <w:sz w:val="24"/>
          <w:szCs w:val="24"/>
        </w:rPr>
        <w:t>Сюжетное рисование.</w:t>
      </w:r>
      <w:r w:rsidRPr="002020DF">
        <w:rPr>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872FB" w:rsidRDefault="002020DF" w:rsidP="009872FB">
      <w:pPr>
        <w:spacing w:after="0" w:line="240" w:lineRule="auto"/>
        <w:ind w:left="142" w:firstLine="709"/>
        <w:rPr>
          <w:b/>
          <w:sz w:val="24"/>
          <w:szCs w:val="24"/>
        </w:rPr>
      </w:pPr>
      <w:r w:rsidRPr="009872FB">
        <w:rPr>
          <w:b/>
          <w:sz w:val="24"/>
          <w:szCs w:val="24"/>
        </w:rPr>
        <w:t>Декоративное рисование.</w:t>
      </w:r>
      <w:r w:rsidRPr="002020DF">
        <w:rPr>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игрушки.Закреплять умение при составлении декоративной композиции на основе того или иного вида народного искусства использовать </w:t>
      </w:r>
      <w:r w:rsidR="00D144E8" w:rsidRPr="002020DF">
        <w:rPr>
          <w:sz w:val="24"/>
          <w:szCs w:val="24"/>
        </w:rPr>
        <w:t>характерные</w:t>
      </w:r>
      <w:r w:rsidRPr="002020DF">
        <w:rPr>
          <w:sz w:val="24"/>
          <w:szCs w:val="24"/>
        </w:rPr>
        <w:t xml:space="preserve"> для него элементы узора и цветовую гамму.</w:t>
      </w:r>
    </w:p>
    <w:p w:rsidR="009872FB" w:rsidRDefault="009872FB" w:rsidP="009872FB">
      <w:pPr>
        <w:spacing w:after="0" w:line="240" w:lineRule="auto"/>
        <w:ind w:left="142" w:firstLine="709"/>
        <w:rPr>
          <w:sz w:val="24"/>
          <w:szCs w:val="24"/>
        </w:rPr>
      </w:pPr>
    </w:p>
    <w:p w:rsidR="009872FB" w:rsidRDefault="002020DF" w:rsidP="009872FB">
      <w:pPr>
        <w:spacing w:after="0" w:line="240" w:lineRule="auto"/>
        <w:ind w:left="142" w:firstLine="709"/>
        <w:rPr>
          <w:b/>
          <w:sz w:val="24"/>
          <w:szCs w:val="24"/>
        </w:rPr>
      </w:pPr>
      <w:r w:rsidRPr="009872FB">
        <w:rPr>
          <w:b/>
          <w:sz w:val="24"/>
          <w:szCs w:val="24"/>
        </w:rPr>
        <w:t>Лепка.</w:t>
      </w:r>
      <w:r w:rsidRPr="002020DF">
        <w:rPr>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872FB" w:rsidRDefault="002020DF" w:rsidP="009872FB">
      <w:pPr>
        <w:spacing w:after="0" w:line="240" w:lineRule="auto"/>
        <w:ind w:left="142" w:firstLine="709"/>
        <w:rPr>
          <w:b/>
          <w:sz w:val="24"/>
          <w:szCs w:val="24"/>
        </w:rPr>
      </w:pPr>
      <w:r w:rsidRPr="002020DF">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872FB" w:rsidRDefault="002020DF" w:rsidP="009872FB">
      <w:pPr>
        <w:spacing w:after="0" w:line="240" w:lineRule="auto"/>
        <w:ind w:left="142" w:firstLine="709"/>
        <w:rPr>
          <w:b/>
          <w:sz w:val="24"/>
          <w:szCs w:val="24"/>
        </w:rPr>
      </w:pPr>
      <w:r w:rsidRPr="009872FB">
        <w:rPr>
          <w:b/>
          <w:sz w:val="24"/>
          <w:szCs w:val="24"/>
        </w:rPr>
        <w:t>Декоративная лепка</w:t>
      </w:r>
      <w:r w:rsidRPr="002020DF">
        <w:rPr>
          <w:sz w:val="24"/>
          <w:szCs w:val="24"/>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872FB" w:rsidRDefault="002020DF" w:rsidP="009872FB">
      <w:pPr>
        <w:spacing w:after="0" w:line="240" w:lineRule="auto"/>
        <w:ind w:left="142" w:firstLine="709"/>
        <w:rPr>
          <w:b/>
          <w:sz w:val="24"/>
          <w:szCs w:val="24"/>
        </w:rPr>
      </w:pPr>
      <w:r w:rsidRPr="009872FB">
        <w:rPr>
          <w:b/>
          <w:sz w:val="24"/>
          <w:szCs w:val="24"/>
        </w:rPr>
        <w:t>Аппликация.</w:t>
      </w:r>
      <w:r w:rsidRPr="002020DF">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872FB" w:rsidRDefault="002020DF" w:rsidP="009872FB">
      <w:pPr>
        <w:spacing w:after="0" w:line="240" w:lineRule="auto"/>
        <w:ind w:left="142" w:firstLine="709"/>
        <w:rPr>
          <w:b/>
          <w:sz w:val="24"/>
          <w:szCs w:val="24"/>
        </w:rPr>
      </w:pPr>
      <w:r w:rsidRPr="002020DF">
        <w:rPr>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872FB" w:rsidRDefault="002020DF" w:rsidP="009872FB">
      <w:pPr>
        <w:spacing w:after="0" w:line="240" w:lineRule="auto"/>
        <w:ind w:left="142" w:firstLine="709"/>
        <w:rPr>
          <w:b/>
          <w:sz w:val="24"/>
          <w:szCs w:val="24"/>
        </w:rPr>
      </w:pPr>
      <w:r w:rsidRPr="009872FB">
        <w:rPr>
          <w:b/>
          <w:sz w:val="24"/>
          <w:szCs w:val="24"/>
        </w:rPr>
        <w:t>Художественный труд:</w:t>
      </w:r>
      <w:r w:rsidRPr="002020DF">
        <w:rPr>
          <w:sz w:val="24"/>
          <w:szCs w:val="24"/>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872FB" w:rsidRDefault="002020DF" w:rsidP="009872FB">
      <w:pPr>
        <w:spacing w:after="0" w:line="240" w:lineRule="auto"/>
        <w:ind w:left="142" w:firstLine="709"/>
        <w:rPr>
          <w:b/>
          <w:sz w:val="24"/>
          <w:szCs w:val="24"/>
        </w:rPr>
      </w:pPr>
      <w:r w:rsidRPr="009872FB">
        <w:rPr>
          <w:b/>
          <w:sz w:val="24"/>
          <w:szCs w:val="24"/>
        </w:rPr>
        <w:t>Художественный труд: работа с тканью.</w:t>
      </w:r>
      <w:r w:rsidRPr="002020DF">
        <w:rPr>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872FB" w:rsidRDefault="002020DF" w:rsidP="009872FB">
      <w:pPr>
        <w:spacing w:after="0" w:line="240" w:lineRule="auto"/>
        <w:ind w:left="142" w:firstLine="709"/>
        <w:rPr>
          <w:b/>
          <w:sz w:val="24"/>
          <w:szCs w:val="24"/>
        </w:rPr>
      </w:pPr>
      <w:r w:rsidRPr="009872FB">
        <w:rPr>
          <w:b/>
          <w:sz w:val="24"/>
          <w:szCs w:val="24"/>
        </w:rPr>
        <w:t>Художественный труд: работа с природным материалом.</w:t>
      </w:r>
      <w:r w:rsidRPr="002020DF">
        <w:rPr>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9872FB" w:rsidRDefault="002020DF" w:rsidP="009872FB">
      <w:pPr>
        <w:spacing w:after="0" w:line="240" w:lineRule="auto"/>
        <w:ind w:left="142" w:firstLine="709"/>
        <w:rPr>
          <w:b/>
          <w:sz w:val="24"/>
          <w:szCs w:val="24"/>
        </w:rPr>
      </w:pPr>
      <w:r w:rsidRPr="009872FB">
        <w:rPr>
          <w:b/>
          <w:i/>
          <w:sz w:val="24"/>
          <w:szCs w:val="24"/>
        </w:rPr>
        <w:t>Конструктивно-модельная деятельность</w:t>
      </w:r>
    </w:p>
    <w:p w:rsidR="009872FB" w:rsidRDefault="002020DF" w:rsidP="009872FB">
      <w:pPr>
        <w:spacing w:after="0" w:line="240" w:lineRule="auto"/>
        <w:ind w:left="142" w:firstLine="709"/>
        <w:rPr>
          <w:b/>
          <w:sz w:val="24"/>
          <w:szCs w:val="24"/>
        </w:rPr>
      </w:pPr>
      <w:r w:rsidRPr="002020DF">
        <w:rPr>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деятельности.Учить видеть конструкцию объекта и анализировать ее основные части,</w:t>
      </w:r>
      <w:r w:rsidR="009872FB">
        <w:rPr>
          <w:sz w:val="24"/>
          <w:szCs w:val="24"/>
        </w:rPr>
        <w:t xml:space="preserve"> их функциональное </w:t>
      </w:r>
      <w:r w:rsidRPr="002020DF">
        <w:rPr>
          <w:sz w:val="24"/>
          <w:szCs w:val="24"/>
        </w:rPr>
        <w:t>назначение.Предлагать детям самостоятельно находить отдельные конструктивные решения на основе анализа существующих сооружений.Закреплять навыки коллективной работы: умение распределять обязанности, работать в соответствии с общим замыслом, не мешая друг другу.</w:t>
      </w:r>
    </w:p>
    <w:p w:rsidR="004C7BBF" w:rsidRDefault="002020DF" w:rsidP="004C7BBF">
      <w:pPr>
        <w:spacing w:after="0" w:line="240" w:lineRule="auto"/>
        <w:ind w:left="142" w:firstLine="709"/>
        <w:rPr>
          <w:b/>
          <w:sz w:val="24"/>
          <w:szCs w:val="24"/>
        </w:rPr>
      </w:pPr>
      <w:r w:rsidRPr="004C7BBF">
        <w:rPr>
          <w:b/>
          <w:sz w:val="24"/>
          <w:szCs w:val="24"/>
        </w:rPr>
        <w:t>Конструирование из строительного материала.</w:t>
      </w:r>
      <w:r w:rsidRPr="002020DF">
        <w:rPr>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постройки.Продолжать учить сооружать постройки, объединенные общей темой (улица, машины, дома).</w:t>
      </w:r>
    </w:p>
    <w:p w:rsidR="004C7BBF" w:rsidRDefault="002020DF" w:rsidP="004C7BBF">
      <w:pPr>
        <w:spacing w:after="0" w:line="240" w:lineRule="auto"/>
        <w:ind w:left="142" w:firstLine="709"/>
        <w:rPr>
          <w:b/>
          <w:sz w:val="24"/>
          <w:szCs w:val="24"/>
        </w:rPr>
      </w:pPr>
      <w:r w:rsidRPr="004C7BBF">
        <w:rPr>
          <w:b/>
          <w:sz w:val="24"/>
          <w:szCs w:val="24"/>
        </w:rPr>
        <w:t>Конструирование из деталей конструкторов.</w:t>
      </w:r>
      <w:r w:rsidRPr="002020DF">
        <w:rPr>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др.).Учить разбирать конструкции при помощи скобы и киянки (в пластмассовых конструкторах).</w:t>
      </w:r>
    </w:p>
    <w:p w:rsidR="004C7BBF" w:rsidRDefault="004C7BBF" w:rsidP="004C7BBF">
      <w:pPr>
        <w:spacing w:after="0" w:line="240" w:lineRule="auto"/>
        <w:ind w:left="142" w:firstLine="709"/>
        <w:rPr>
          <w:i/>
          <w:sz w:val="24"/>
          <w:szCs w:val="24"/>
        </w:rPr>
      </w:pPr>
    </w:p>
    <w:p w:rsidR="004C7BBF" w:rsidRDefault="002020DF" w:rsidP="004C7BBF">
      <w:pPr>
        <w:spacing w:after="0" w:line="240" w:lineRule="auto"/>
        <w:ind w:left="142" w:firstLine="709"/>
        <w:rPr>
          <w:b/>
          <w:sz w:val="24"/>
          <w:szCs w:val="24"/>
        </w:rPr>
      </w:pPr>
      <w:r w:rsidRPr="00D144E8">
        <w:rPr>
          <w:i/>
          <w:sz w:val="24"/>
          <w:szCs w:val="24"/>
        </w:rPr>
        <w:t>Музыкально-художественная деятельность</w:t>
      </w:r>
    </w:p>
    <w:p w:rsidR="004C7BBF" w:rsidRDefault="002020DF" w:rsidP="004C7BBF">
      <w:pPr>
        <w:spacing w:after="0" w:line="240" w:lineRule="auto"/>
        <w:ind w:left="142" w:firstLine="709"/>
        <w:rPr>
          <w:b/>
          <w:sz w:val="24"/>
          <w:szCs w:val="24"/>
        </w:rPr>
      </w:pPr>
      <w:r w:rsidRPr="002020DF">
        <w:rPr>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4C7BBF" w:rsidRDefault="002020DF" w:rsidP="004C7BBF">
      <w:pPr>
        <w:spacing w:after="0" w:line="240" w:lineRule="auto"/>
        <w:ind w:left="142" w:firstLine="709"/>
        <w:rPr>
          <w:b/>
          <w:sz w:val="24"/>
          <w:szCs w:val="24"/>
        </w:rPr>
      </w:pPr>
      <w:r w:rsidRPr="004C7BBF">
        <w:rPr>
          <w:b/>
          <w:sz w:val="24"/>
          <w:szCs w:val="24"/>
        </w:rPr>
        <w:t>Слушание.</w:t>
      </w:r>
      <w:r w:rsidRPr="002020DF">
        <w:rPr>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музыкантов.Познакомить детей с мелодией Государственного гимна Российской Федерации.</w:t>
      </w:r>
    </w:p>
    <w:p w:rsidR="004C7BBF" w:rsidRDefault="002020DF" w:rsidP="004C7BBF">
      <w:pPr>
        <w:spacing w:after="0" w:line="240" w:lineRule="auto"/>
        <w:ind w:left="142" w:firstLine="709"/>
        <w:rPr>
          <w:b/>
          <w:sz w:val="24"/>
          <w:szCs w:val="24"/>
        </w:rPr>
      </w:pPr>
      <w:r w:rsidRPr="004C7BBF">
        <w:rPr>
          <w:b/>
          <w:sz w:val="24"/>
          <w:szCs w:val="24"/>
        </w:rPr>
        <w:t>Пение.</w:t>
      </w:r>
      <w:r w:rsidRPr="002020DF">
        <w:rPr>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пределахот</w:t>
      </w:r>
      <w:r w:rsidRPr="004C7BBF">
        <w:rPr>
          <w:b/>
          <w:sz w:val="24"/>
          <w:szCs w:val="24"/>
        </w:rPr>
        <w:t>до</w:t>
      </w:r>
      <w:r w:rsidRPr="002020DF">
        <w:rPr>
          <w:sz w:val="24"/>
          <w:szCs w:val="24"/>
        </w:rPr>
        <w:t xml:space="preserve"> первой октавы до </w:t>
      </w:r>
      <w:r w:rsidRPr="004C7BBF">
        <w:rPr>
          <w:b/>
          <w:sz w:val="24"/>
          <w:szCs w:val="24"/>
        </w:rPr>
        <w:t xml:space="preserve">ре </w:t>
      </w:r>
      <w:r w:rsidRPr="002020DF">
        <w:rPr>
          <w:sz w:val="24"/>
          <w:szCs w:val="24"/>
        </w:rPr>
        <w:t xml:space="preserve">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4C7BBF" w:rsidRDefault="002020DF" w:rsidP="004C7BBF">
      <w:pPr>
        <w:spacing w:after="0" w:line="240" w:lineRule="auto"/>
        <w:ind w:left="142" w:firstLine="709"/>
        <w:rPr>
          <w:b/>
          <w:sz w:val="24"/>
          <w:szCs w:val="24"/>
        </w:rPr>
      </w:pPr>
      <w:r w:rsidRPr="004C7BBF">
        <w:rPr>
          <w:b/>
          <w:sz w:val="24"/>
          <w:szCs w:val="24"/>
        </w:rPr>
        <w:t>Песенное творчество.</w:t>
      </w:r>
      <w:r w:rsidRPr="002020DF">
        <w:rPr>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C7BBF" w:rsidRDefault="002020DF" w:rsidP="004C7BBF">
      <w:pPr>
        <w:spacing w:after="0" w:line="240" w:lineRule="auto"/>
        <w:ind w:left="142" w:firstLine="709"/>
        <w:rPr>
          <w:b/>
          <w:sz w:val="24"/>
          <w:szCs w:val="24"/>
        </w:rPr>
      </w:pPr>
      <w:r w:rsidRPr="004C7BBF">
        <w:rPr>
          <w:b/>
          <w:sz w:val="24"/>
          <w:szCs w:val="24"/>
        </w:rPr>
        <w:t>Музыкально-игровое и танцевальное творчество.</w:t>
      </w:r>
      <w:r w:rsidRPr="002020DF">
        <w:rPr>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4C7BBF" w:rsidRDefault="002020DF" w:rsidP="004C7BBF">
      <w:pPr>
        <w:spacing w:after="0" w:line="240" w:lineRule="auto"/>
        <w:ind w:left="142" w:firstLine="709"/>
        <w:rPr>
          <w:b/>
          <w:sz w:val="24"/>
          <w:szCs w:val="24"/>
        </w:rPr>
      </w:pPr>
      <w:r w:rsidRPr="004C7BBF">
        <w:rPr>
          <w:b/>
          <w:sz w:val="24"/>
          <w:szCs w:val="24"/>
        </w:rPr>
        <w:t>Игра на детских музыкальных инструментах.</w:t>
      </w:r>
      <w:r w:rsidRPr="002020DF">
        <w:rPr>
          <w:sz w:val="24"/>
          <w:szCs w:val="24"/>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C7BBF" w:rsidRDefault="004C7BBF" w:rsidP="004C7BBF">
      <w:pPr>
        <w:spacing w:after="0" w:line="240" w:lineRule="auto"/>
        <w:ind w:left="142" w:firstLine="709"/>
        <w:rPr>
          <w:b/>
          <w:bCs/>
          <w:sz w:val="24"/>
          <w:szCs w:val="24"/>
          <w:lang w:eastAsia="zh-CN"/>
        </w:rPr>
      </w:pPr>
    </w:p>
    <w:p w:rsidR="004C7BBF" w:rsidRDefault="007C4ED8" w:rsidP="004C7BBF">
      <w:pPr>
        <w:spacing w:after="0" w:line="240" w:lineRule="auto"/>
        <w:ind w:left="142" w:firstLine="709"/>
        <w:rPr>
          <w:b/>
          <w:i/>
          <w:sz w:val="24"/>
          <w:szCs w:val="24"/>
        </w:rPr>
      </w:pPr>
      <w:r w:rsidRPr="004C7BBF">
        <w:rPr>
          <w:b/>
          <w:bCs/>
          <w:i/>
          <w:sz w:val="24"/>
          <w:szCs w:val="24"/>
          <w:lang w:eastAsia="zh-CN"/>
        </w:rPr>
        <w:t>Целевые ориентиры освоения программы:</w:t>
      </w:r>
    </w:p>
    <w:p w:rsidR="004C7BBF" w:rsidRDefault="007C4ED8" w:rsidP="004C7BBF">
      <w:pPr>
        <w:spacing w:after="0" w:line="240" w:lineRule="auto"/>
        <w:ind w:left="142" w:firstLine="709"/>
        <w:rPr>
          <w:b/>
          <w:i/>
          <w:sz w:val="24"/>
          <w:szCs w:val="24"/>
        </w:rPr>
      </w:pPr>
      <w:r w:rsidRPr="007C4ED8">
        <w:rPr>
          <w:sz w:val="24"/>
          <w:szCs w:val="24"/>
          <w:lang w:eastAsia="zh-CN"/>
        </w:rPr>
        <w:t>•  Различают виды изобразительного искусства: живопись, графика, скульптура, декоративно-прикладное и народное искусство.</w:t>
      </w:r>
    </w:p>
    <w:p w:rsidR="004C7BBF" w:rsidRDefault="007C4ED8" w:rsidP="004C7BBF">
      <w:pPr>
        <w:spacing w:after="0" w:line="240" w:lineRule="auto"/>
        <w:ind w:left="142" w:firstLine="709"/>
        <w:rPr>
          <w:b/>
          <w:i/>
          <w:sz w:val="24"/>
          <w:szCs w:val="24"/>
        </w:rPr>
      </w:pPr>
      <w:r w:rsidRPr="007C4ED8">
        <w:rPr>
          <w:sz w:val="24"/>
          <w:szCs w:val="24"/>
          <w:lang w:eastAsia="zh-CN"/>
        </w:rPr>
        <w:t>•  Называют основные выразительные средства произведений искусства.</w:t>
      </w:r>
    </w:p>
    <w:p w:rsidR="004C7BBF" w:rsidRDefault="004C7BBF" w:rsidP="004C7BBF">
      <w:pPr>
        <w:spacing w:after="0" w:line="240" w:lineRule="auto"/>
        <w:ind w:left="0" w:firstLine="0"/>
        <w:rPr>
          <w:sz w:val="24"/>
          <w:szCs w:val="24"/>
          <w:lang w:eastAsia="zh-CN"/>
        </w:rPr>
      </w:pPr>
      <w:r>
        <w:rPr>
          <w:sz w:val="24"/>
          <w:szCs w:val="24"/>
          <w:lang w:eastAsia="zh-CN"/>
        </w:rPr>
        <w:t>В рисовании</w:t>
      </w:r>
    </w:p>
    <w:p w:rsidR="004C7BBF" w:rsidRDefault="007C4ED8" w:rsidP="004C7BBF">
      <w:pPr>
        <w:spacing w:after="0" w:line="240" w:lineRule="auto"/>
        <w:ind w:left="142" w:firstLine="709"/>
        <w:rPr>
          <w:b/>
          <w:i/>
          <w:sz w:val="24"/>
          <w:szCs w:val="24"/>
        </w:rPr>
      </w:pPr>
      <w:r w:rsidRPr="007C4ED8">
        <w:rPr>
          <w:sz w:val="24"/>
          <w:szCs w:val="24"/>
          <w:lang w:eastAsia="zh-CN"/>
        </w:rPr>
        <w:t>• Создают индивидуальные и коллективные рисунки, декоративные, предметные и сюжетные композиции на темы окружающей жизни, литературных произведений.</w:t>
      </w:r>
    </w:p>
    <w:p w:rsidR="007C4ED8" w:rsidRPr="004C7BBF" w:rsidRDefault="007C4ED8" w:rsidP="004C7BBF">
      <w:pPr>
        <w:spacing w:after="0" w:line="240" w:lineRule="auto"/>
        <w:ind w:left="142" w:firstLine="709"/>
        <w:rPr>
          <w:b/>
          <w:i/>
          <w:sz w:val="24"/>
          <w:szCs w:val="24"/>
        </w:rPr>
      </w:pPr>
      <w:r w:rsidRPr="007C4ED8">
        <w:rPr>
          <w:sz w:val="24"/>
          <w:szCs w:val="24"/>
          <w:lang w:eastAsia="zh-CN"/>
        </w:rPr>
        <w:t>•  Используют разные материалы и способы создания изображения.</w:t>
      </w:r>
    </w:p>
    <w:p w:rsidR="004C7BBF" w:rsidRDefault="007C4ED8" w:rsidP="004C7BBF">
      <w:pPr>
        <w:shd w:val="clear" w:color="auto" w:fill="FFFFFF"/>
        <w:suppressAutoHyphens/>
        <w:autoSpaceDE w:val="0"/>
        <w:spacing w:after="0" w:line="240" w:lineRule="auto"/>
        <w:ind w:left="142" w:firstLine="0"/>
        <w:rPr>
          <w:sz w:val="24"/>
          <w:szCs w:val="24"/>
          <w:lang w:eastAsia="zh-CN"/>
        </w:rPr>
      </w:pPr>
      <w:r w:rsidRPr="007C4ED8">
        <w:rPr>
          <w:sz w:val="24"/>
          <w:szCs w:val="24"/>
          <w:lang w:eastAsia="zh-CN"/>
        </w:rPr>
        <w:t>В лепке:</w:t>
      </w:r>
    </w:p>
    <w:p w:rsidR="004C7BBF" w:rsidRDefault="007C4ED8" w:rsidP="004C7BBF">
      <w:pPr>
        <w:shd w:val="clear" w:color="auto" w:fill="FFFFFF"/>
        <w:suppressAutoHyphens/>
        <w:autoSpaceDE w:val="0"/>
        <w:spacing w:after="0" w:line="240" w:lineRule="auto"/>
        <w:ind w:left="142" w:firstLine="709"/>
        <w:rPr>
          <w:sz w:val="24"/>
          <w:szCs w:val="24"/>
          <w:lang w:eastAsia="zh-CN"/>
        </w:rPr>
      </w:pPr>
      <w:r w:rsidRPr="007C4ED8">
        <w:rPr>
          <w:sz w:val="24"/>
          <w:szCs w:val="24"/>
          <w:lang w:eastAsia="zh-CN"/>
        </w:rPr>
        <w:t>• Лепят различные предметы, передавая их форму, пропорции, позы и движения; создают сюжетные композиции из двух-трех и более изображений.</w:t>
      </w:r>
    </w:p>
    <w:p w:rsidR="004C7BBF" w:rsidRDefault="007C4ED8" w:rsidP="004C7BBF">
      <w:pPr>
        <w:shd w:val="clear" w:color="auto" w:fill="FFFFFF"/>
        <w:suppressAutoHyphens/>
        <w:autoSpaceDE w:val="0"/>
        <w:spacing w:after="0" w:line="240" w:lineRule="auto"/>
        <w:ind w:left="142" w:firstLine="709"/>
        <w:rPr>
          <w:sz w:val="24"/>
          <w:szCs w:val="24"/>
          <w:lang w:eastAsia="zh-CN"/>
        </w:rPr>
      </w:pPr>
      <w:r w:rsidRPr="007C4ED8">
        <w:rPr>
          <w:sz w:val="24"/>
          <w:szCs w:val="24"/>
          <w:lang w:eastAsia="zh-CN"/>
        </w:rPr>
        <w:t>•  Выполняют декоративные компози</w:t>
      </w:r>
      <w:r w:rsidR="004C7BBF">
        <w:rPr>
          <w:sz w:val="24"/>
          <w:szCs w:val="24"/>
          <w:lang w:eastAsia="zh-CN"/>
        </w:rPr>
        <w:t>ции способами налепа и рельефа.</w:t>
      </w:r>
    </w:p>
    <w:p w:rsidR="007C4ED8" w:rsidRPr="007C4ED8" w:rsidRDefault="007C4ED8" w:rsidP="004C7BBF">
      <w:pPr>
        <w:shd w:val="clear" w:color="auto" w:fill="FFFFFF"/>
        <w:suppressAutoHyphens/>
        <w:autoSpaceDE w:val="0"/>
        <w:spacing w:after="0" w:line="240" w:lineRule="auto"/>
        <w:ind w:left="142" w:firstLine="709"/>
        <w:rPr>
          <w:sz w:val="24"/>
          <w:szCs w:val="24"/>
          <w:lang w:eastAsia="zh-CN"/>
        </w:rPr>
      </w:pPr>
      <w:r w:rsidRPr="007C4ED8">
        <w:rPr>
          <w:sz w:val="24"/>
          <w:szCs w:val="24"/>
          <w:lang w:eastAsia="zh-CN"/>
        </w:rPr>
        <w:t>• Расписывают вылепленные изделия по мотивам народного искусства.</w:t>
      </w:r>
    </w:p>
    <w:p w:rsidR="007C4ED8" w:rsidRPr="007C4ED8" w:rsidRDefault="007C4ED8" w:rsidP="009872FB">
      <w:pPr>
        <w:shd w:val="clear" w:color="auto" w:fill="FFFFFF"/>
        <w:suppressAutoHyphens/>
        <w:autoSpaceDE w:val="0"/>
        <w:spacing w:after="0" w:line="240" w:lineRule="auto"/>
        <w:ind w:left="142" w:firstLine="0"/>
        <w:rPr>
          <w:sz w:val="24"/>
          <w:szCs w:val="24"/>
          <w:lang w:eastAsia="zh-CN"/>
        </w:rPr>
      </w:pPr>
      <w:r w:rsidRPr="007C4ED8">
        <w:rPr>
          <w:sz w:val="24"/>
          <w:szCs w:val="24"/>
          <w:lang w:eastAsia="zh-CN"/>
        </w:rPr>
        <w:t>В аппликации:</w:t>
      </w:r>
    </w:p>
    <w:p w:rsidR="004C7BBF" w:rsidRDefault="007C4ED8" w:rsidP="004C7BBF">
      <w:pPr>
        <w:shd w:val="clear" w:color="auto" w:fill="FFFFFF"/>
        <w:suppressAutoHyphens/>
        <w:autoSpaceDE w:val="0"/>
        <w:spacing w:after="0" w:line="240" w:lineRule="auto"/>
        <w:ind w:left="142" w:firstLine="709"/>
        <w:rPr>
          <w:sz w:val="24"/>
          <w:szCs w:val="24"/>
          <w:lang w:eastAsia="zh-CN"/>
        </w:rPr>
      </w:pPr>
      <w:r w:rsidRPr="007C4ED8">
        <w:rPr>
          <w:sz w:val="24"/>
          <w:szCs w:val="24"/>
          <w:lang w:eastAsia="zh-CN"/>
        </w:rPr>
        <w:t>• Создают изображения различных предметов, используя бумагу разной фактуры и способы вырезания и обрывания.</w:t>
      </w:r>
    </w:p>
    <w:p w:rsidR="007C4ED8" w:rsidRDefault="007C4ED8" w:rsidP="004C7BBF">
      <w:pPr>
        <w:shd w:val="clear" w:color="auto" w:fill="FFFFFF"/>
        <w:suppressAutoHyphens/>
        <w:autoSpaceDE w:val="0"/>
        <w:spacing w:after="0" w:line="240" w:lineRule="auto"/>
        <w:ind w:left="142" w:firstLine="709"/>
        <w:rPr>
          <w:sz w:val="24"/>
          <w:szCs w:val="24"/>
          <w:lang w:eastAsia="zh-CN"/>
        </w:rPr>
      </w:pPr>
      <w:r w:rsidRPr="007C4ED8">
        <w:rPr>
          <w:sz w:val="24"/>
          <w:szCs w:val="24"/>
          <w:lang w:eastAsia="zh-CN"/>
        </w:rPr>
        <w:t>• Создают сюжетные и декоративные композиции (индивидуальные и коллективные)</w:t>
      </w:r>
      <w:r w:rsidRPr="007C4ED8">
        <w:rPr>
          <w:sz w:val="24"/>
          <w:szCs w:val="24"/>
          <w:vertAlign w:val="superscript"/>
          <w:lang w:eastAsia="zh-CN"/>
        </w:rPr>
        <w:footnoteReference w:id="3"/>
      </w:r>
      <w:r w:rsidRPr="007C4ED8">
        <w:rPr>
          <w:sz w:val="24"/>
          <w:szCs w:val="24"/>
          <w:lang w:eastAsia="zh-CN"/>
        </w:rPr>
        <w:t>.</w:t>
      </w:r>
    </w:p>
    <w:p w:rsidR="004C7BBF" w:rsidRPr="007C4ED8" w:rsidRDefault="004C7BBF" w:rsidP="004C7BBF">
      <w:pPr>
        <w:shd w:val="clear" w:color="auto" w:fill="FFFFFF"/>
        <w:suppressAutoHyphens/>
        <w:autoSpaceDE w:val="0"/>
        <w:spacing w:after="0" w:line="240" w:lineRule="auto"/>
        <w:ind w:left="142" w:firstLine="709"/>
        <w:rPr>
          <w:sz w:val="24"/>
          <w:szCs w:val="24"/>
          <w:lang w:eastAsia="zh-CN"/>
        </w:rPr>
      </w:pPr>
    </w:p>
    <w:p w:rsidR="00843C94" w:rsidRDefault="00843C94" w:rsidP="006E50DD">
      <w:pPr>
        <w:shd w:val="clear" w:color="auto" w:fill="FFFFFF"/>
        <w:suppressAutoHyphens/>
        <w:autoSpaceDE w:val="0"/>
        <w:spacing w:after="0" w:line="240" w:lineRule="auto"/>
        <w:ind w:left="142" w:firstLine="0"/>
        <w:jc w:val="center"/>
        <w:rPr>
          <w:b/>
          <w:smallCaps/>
          <w:sz w:val="24"/>
          <w:szCs w:val="24"/>
          <w:lang w:eastAsia="zh-CN"/>
        </w:rPr>
      </w:pPr>
    </w:p>
    <w:p w:rsidR="00843C94" w:rsidRDefault="00843C94" w:rsidP="006E50DD">
      <w:pPr>
        <w:shd w:val="clear" w:color="auto" w:fill="FFFFFF"/>
        <w:suppressAutoHyphens/>
        <w:autoSpaceDE w:val="0"/>
        <w:spacing w:after="0" w:line="240" w:lineRule="auto"/>
        <w:ind w:left="142" w:firstLine="0"/>
        <w:jc w:val="center"/>
        <w:rPr>
          <w:b/>
          <w:smallCaps/>
          <w:sz w:val="24"/>
          <w:szCs w:val="24"/>
          <w:lang w:eastAsia="zh-CN"/>
        </w:rPr>
      </w:pPr>
    </w:p>
    <w:p w:rsidR="00843C94" w:rsidRDefault="00843C94" w:rsidP="006E50DD">
      <w:pPr>
        <w:shd w:val="clear" w:color="auto" w:fill="FFFFFF"/>
        <w:suppressAutoHyphens/>
        <w:autoSpaceDE w:val="0"/>
        <w:spacing w:after="0" w:line="240" w:lineRule="auto"/>
        <w:ind w:left="142" w:firstLine="0"/>
        <w:jc w:val="center"/>
        <w:rPr>
          <w:b/>
          <w:smallCaps/>
          <w:sz w:val="24"/>
          <w:szCs w:val="24"/>
          <w:lang w:eastAsia="zh-CN"/>
        </w:rPr>
      </w:pPr>
    </w:p>
    <w:p w:rsidR="006204A4" w:rsidRPr="001F3106" w:rsidRDefault="00151FF0" w:rsidP="001F3106">
      <w:pPr>
        <w:shd w:val="clear" w:color="auto" w:fill="FFFFFF"/>
        <w:suppressAutoHyphens/>
        <w:autoSpaceDE w:val="0"/>
        <w:spacing w:after="0" w:line="240" w:lineRule="auto"/>
        <w:ind w:left="142" w:firstLine="0"/>
        <w:jc w:val="center"/>
        <w:rPr>
          <w:b/>
          <w:smallCaps/>
          <w:sz w:val="24"/>
          <w:szCs w:val="24"/>
          <w:lang w:eastAsia="zh-CN"/>
        </w:rPr>
      </w:pPr>
      <w:r>
        <w:rPr>
          <w:b/>
          <w:smallCaps/>
          <w:sz w:val="24"/>
          <w:szCs w:val="24"/>
          <w:lang w:eastAsia="zh-CN"/>
        </w:rPr>
        <w:t>Календар</w:t>
      </w:r>
      <w:r w:rsidR="007C4ED8" w:rsidRPr="007C4ED8">
        <w:rPr>
          <w:b/>
          <w:smallCaps/>
          <w:sz w:val="24"/>
          <w:szCs w:val="24"/>
          <w:lang w:eastAsia="zh-CN"/>
        </w:rPr>
        <w:t>но-тематическое планирование организованн</w:t>
      </w:r>
      <w:r w:rsidR="001F3106">
        <w:rPr>
          <w:b/>
          <w:smallCaps/>
          <w:sz w:val="24"/>
          <w:szCs w:val="24"/>
          <w:lang w:eastAsia="zh-CN"/>
        </w:rPr>
        <w:t>ой образовательной деятельности</w:t>
      </w:r>
    </w:p>
    <w:p w:rsidR="007C4ED8" w:rsidRPr="00936CB5" w:rsidRDefault="007C4ED8" w:rsidP="00704BBF">
      <w:pPr>
        <w:suppressAutoHyphens/>
        <w:spacing w:after="0" w:line="240" w:lineRule="auto"/>
        <w:ind w:left="142" w:firstLine="0"/>
        <w:jc w:val="center"/>
        <w:rPr>
          <w:b/>
          <w:sz w:val="28"/>
          <w:szCs w:val="28"/>
          <w:lang w:eastAsia="zh-CN"/>
        </w:rPr>
      </w:pPr>
      <w:r w:rsidRPr="00936CB5">
        <w:rPr>
          <w:b/>
          <w:sz w:val="28"/>
          <w:szCs w:val="28"/>
          <w:lang w:eastAsia="zh-CN"/>
        </w:rPr>
        <w:t>Рисование</w:t>
      </w:r>
    </w:p>
    <w:p w:rsidR="0049712A" w:rsidRDefault="0049712A" w:rsidP="00704BBF">
      <w:pPr>
        <w:suppressAutoHyphens/>
        <w:spacing w:after="0" w:line="240" w:lineRule="auto"/>
        <w:ind w:left="142" w:firstLine="0"/>
        <w:jc w:val="center"/>
        <w:rPr>
          <w:b/>
          <w:sz w:val="24"/>
          <w:szCs w:val="24"/>
          <w:lang w:eastAsia="zh-CN"/>
        </w:rPr>
      </w:pPr>
    </w:p>
    <w:tbl>
      <w:tblPr>
        <w:tblStyle w:val="aff"/>
        <w:tblW w:w="0" w:type="auto"/>
        <w:tblInd w:w="142" w:type="dxa"/>
        <w:tblLook w:val="04A0" w:firstRow="1" w:lastRow="0" w:firstColumn="1" w:lastColumn="0" w:noHBand="0" w:noVBand="1"/>
      </w:tblPr>
      <w:tblGrid>
        <w:gridCol w:w="10563"/>
      </w:tblGrid>
      <w:tr w:rsidR="00EA2E65" w:rsidTr="006204A4">
        <w:trPr>
          <w:trHeight w:val="367"/>
        </w:trPr>
        <w:tc>
          <w:tcPr>
            <w:tcW w:w="10563" w:type="dxa"/>
          </w:tcPr>
          <w:p w:rsidR="00EA2E65" w:rsidRDefault="00EA2E65" w:rsidP="003E47EA">
            <w:pPr>
              <w:suppressAutoHyphens/>
              <w:autoSpaceDE w:val="0"/>
              <w:spacing w:after="0" w:line="240" w:lineRule="auto"/>
              <w:ind w:left="0" w:firstLine="0"/>
              <w:jc w:val="center"/>
              <w:rPr>
                <w:b/>
                <w:bCs/>
                <w:sz w:val="24"/>
                <w:szCs w:val="24"/>
                <w:lang w:eastAsia="zh-CN"/>
              </w:rPr>
            </w:pPr>
            <w:r>
              <w:rPr>
                <w:b/>
                <w:bCs/>
                <w:sz w:val="24"/>
                <w:szCs w:val="24"/>
                <w:lang w:eastAsia="zh-CN"/>
              </w:rPr>
              <w:t>Сентябрь</w:t>
            </w:r>
          </w:p>
        </w:tc>
      </w:tr>
      <w:tr w:rsidR="00EA2E65" w:rsidTr="003E47EA">
        <w:tc>
          <w:tcPr>
            <w:tcW w:w="10563" w:type="dxa"/>
          </w:tcPr>
          <w:p w:rsidR="00EA2E65" w:rsidRDefault="00EA2E65" w:rsidP="00EA2E65">
            <w:pPr>
              <w:suppressAutoHyphens/>
              <w:autoSpaceDE w:val="0"/>
              <w:spacing w:after="0" w:line="240" w:lineRule="auto"/>
              <w:ind w:left="0" w:firstLine="0"/>
              <w:rPr>
                <w:b/>
                <w:bCs/>
                <w:sz w:val="24"/>
                <w:szCs w:val="24"/>
                <w:lang w:eastAsia="zh-CN"/>
              </w:rPr>
            </w:pPr>
            <w:r>
              <w:rPr>
                <w:b/>
                <w:bCs/>
                <w:sz w:val="24"/>
                <w:szCs w:val="24"/>
                <w:lang w:eastAsia="zh-CN"/>
              </w:rPr>
              <w:t>Занятие 1</w:t>
            </w:r>
            <w:r w:rsidR="00417FE1">
              <w:rPr>
                <w:b/>
                <w:bCs/>
                <w:sz w:val="24"/>
                <w:szCs w:val="24"/>
                <w:lang w:eastAsia="zh-CN"/>
              </w:rPr>
              <w:t xml:space="preserve">           </w:t>
            </w:r>
            <w:r>
              <w:rPr>
                <w:b/>
                <w:bCs/>
                <w:sz w:val="24"/>
                <w:szCs w:val="24"/>
                <w:lang w:eastAsia="zh-CN"/>
              </w:rPr>
              <w:t xml:space="preserve">  «День знаний»        </w:t>
            </w:r>
            <w:r w:rsidR="00417FE1">
              <w:rPr>
                <w:b/>
                <w:bCs/>
                <w:sz w:val="24"/>
                <w:szCs w:val="24"/>
                <w:lang w:eastAsia="zh-CN"/>
              </w:rPr>
              <w:t xml:space="preserve">                                </w:t>
            </w:r>
            <w:r>
              <w:rPr>
                <w:b/>
                <w:bCs/>
                <w:sz w:val="24"/>
                <w:szCs w:val="24"/>
                <w:lang w:eastAsia="zh-CN"/>
              </w:rPr>
              <w:t xml:space="preserve"> «</w:t>
            </w:r>
            <w:r w:rsidR="003E47EA">
              <w:rPr>
                <w:b/>
                <w:bCs/>
                <w:sz w:val="24"/>
                <w:szCs w:val="24"/>
                <w:lang w:eastAsia="zh-CN"/>
              </w:rPr>
              <w:t>Кем я хочу быть»</w:t>
            </w:r>
          </w:p>
        </w:tc>
      </w:tr>
      <w:tr w:rsidR="00EA2E65" w:rsidTr="003E47EA">
        <w:tc>
          <w:tcPr>
            <w:tcW w:w="10563" w:type="dxa"/>
          </w:tcPr>
          <w:p w:rsidR="00EA2E65" w:rsidRDefault="00EA2E65" w:rsidP="003E47EA">
            <w:pPr>
              <w:tabs>
                <w:tab w:val="left" w:pos="1592"/>
                <w:tab w:val="left" w:pos="6597"/>
              </w:tabs>
              <w:suppressAutoHyphens/>
              <w:autoSpaceDE w:val="0"/>
              <w:spacing w:after="0" w:line="240" w:lineRule="auto"/>
              <w:ind w:left="0" w:firstLine="0"/>
              <w:rPr>
                <w:b/>
                <w:bCs/>
                <w:sz w:val="24"/>
                <w:szCs w:val="24"/>
                <w:lang w:eastAsia="zh-CN"/>
              </w:rPr>
            </w:pPr>
            <w:r>
              <w:rPr>
                <w:b/>
                <w:bCs/>
                <w:sz w:val="24"/>
                <w:szCs w:val="24"/>
                <w:lang w:eastAsia="zh-CN"/>
              </w:rPr>
              <w:t>Занятие 2.</w:t>
            </w:r>
            <w:r>
              <w:rPr>
                <w:b/>
                <w:bCs/>
                <w:sz w:val="24"/>
                <w:szCs w:val="24"/>
                <w:lang w:eastAsia="zh-CN"/>
              </w:rPr>
              <w:tab/>
            </w:r>
            <w:r w:rsidR="003E47EA">
              <w:rPr>
                <w:b/>
                <w:bCs/>
                <w:sz w:val="24"/>
                <w:szCs w:val="24"/>
                <w:lang w:eastAsia="zh-CN"/>
              </w:rPr>
              <w:t>«Картина про лето»</w:t>
            </w:r>
            <w:r w:rsidR="003E47EA">
              <w:rPr>
                <w:b/>
                <w:bCs/>
                <w:sz w:val="24"/>
                <w:szCs w:val="24"/>
                <w:lang w:eastAsia="zh-CN"/>
              </w:rPr>
              <w:tab/>
              <w:t>«Цветы»</w:t>
            </w:r>
          </w:p>
        </w:tc>
      </w:tr>
      <w:tr w:rsidR="00EA2E65" w:rsidTr="003E47EA">
        <w:tc>
          <w:tcPr>
            <w:tcW w:w="10563" w:type="dxa"/>
          </w:tcPr>
          <w:p w:rsidR="00EA2E65" w:rsidRDefault="00EA2E65" w:rsidP="003E47EA">
            <w:pPr>
              <w:tabs>
                <w:tab w:val="left" w:pos="6664"/>
              </w:tabs>
              <w:suppressAutoHyphens/>
              <w:autoSpaceDE w:val="0"/>
              <w:spacing w:after="0" w:line="240" w:lineRule="auto"/>
              <w:ind w:left="0" w:firstLine="0"/>
              <w:rPr>
                <w:b/>
                <w:bCs/>
                <w:sz w:val="24"/>
                <w:szCs w:val="24"/>
                <w:lang w:eastAsia="zh-CN"/>
              </w:rPr>
            </w:pPr>
            <w:r>
              <w:rPr>
                <w:b/>
                <w:bCs/>
                <w:sz w:val="24"/>
                <w:szCs w:val="24"/>
                <w:lang w:eastAsia="zh-CN"/>
              </w:rPr>
              <w:t>Занятие 3</w:t>
            </w:r>
            <w:r w:rsidR="003E47EA">
              <w:rPr>
                <w:b/>
                <w:bCs/>
                <w:sz w:val="24"/>
                <w:szCs w:val="24"/>
                <w:lang w:eastAsia="zh-CN"/>
              </w:rPr>
              <w:t>.</w:t>
            </w:r>
            <w:r w:rsidR="00866289">
              <w:rPr>
                <w:b/>
                <w:bCs/>
                <w:sz w:val="24"/>
                <w:szCs w:val="24"/>
                <w:lang w:eastAsia="zh-CN"/>
              </w:rPr>
              <w:t xml:space="preserve">        </w:t>
            </w:r>
            <w:r w:rsidR="003E47EA">
              <w:rPr>
                <w:b/>
                <w:bCs/>
                <w:sz w:val="24"/>
                <w:szCs w:val="24"/>
                <w:lang w:eastAsia="zh-CN"/>
              </w:rPr>
              <w:t xml:space="preserve"> «Портрет друга»                        «Мои друзья всегда со мной»</w:t>
            </w:r>
          </w:p>
        </w:tc>
      </w:tr>
      <w:tr w:rsidR="00EA2E65" w:rsidTr="003E47EA">
        <w:tc>
          <w:tcPr>
            <w:tcW w:w="10563" w:type="dxa"/>
          </w:tcPr>
          <w:p w:rsidR="00EA2E65" w:rsidRDefault="00EA2E65" w:rsidP="003E47EA">
            <w:pPr>
              <w:tabs>
                <w:tab w:val="left" w:pos="6664"/>
              </w:tabs>
              <w:suppressAutoHyphens/>
              <w:autoSpaceDE w:val="0"/>
              <w:spacing w:after="0" w:line="240" w:lineRule="auto"/>
              <w:ind w:left="0" w:firstLine="0"/>
              <w:rPr>
                <w:b/>
                <w:bCs/>
                <w:sz w:val="24"/>
                <w:szCs w:val="24"/>
                <w:lang w:eastAsia="zh-CN"/>
              </w:rPr>
            </w:pPr>
            <w:r>
              <w:rPr>
                <w:b/>
                <w:bCs/>
                <w:sz w:val="24"/>
                <w:szCs w:val="24"/>
                <w:lang w:eastAsia="zh-CN"/>
              </w:rPr>
              <w:t xml:space="preserve">Занятие 4.      </w:t>
            </w:r>
            <w:r w:rsidR="003E47EA">
              <w:rPr>
                <w:b/>
                <w:bCs/>
                <w:sz w:val="24"/>
                <w:szCs w:val="24"/>
                <w:lang w:eastAsia="zh-CN"/>
              </w:rPr>
              <w:t>«Царица осени»</w:t>
            </w:r>
            <w:r w:rsidR="003E47EA">
              <w:rPr>
                <w:b/>
                <w:bCs/>
                <w:sz w:val="24"/>
                <w:szCs w:val="24"/>
                <w:lang w:eastAsia="zh-CN"/>
              </w:rPr>
              <w:tab/>
              <w:t>«Золотая осень»</w:t>
            </w:r>
          </w:p>
        </w:tc>
      </w:tr>
      <w:tr w:rsidR="00EA2E65" w:rsidTr="006204A4">
        <w:trPr>
          <w:trHeight w:val="403"/>
        </w:trPr>
        <w:tc>
          <w:tcPr>
            <w:tcW w:w="10563" w:type="dxa"/>
          </w:tcPr>
          <w:p w:rsidR="00EA2E65" w:rsidRDefault="00EA2E65" w:rsidP="003E47EA">
            <w:pPr>
              <w:suppressAutoHyphens/>
              <w:autoSpaceDE w:val="0"/>
              <w:spacing w:after="0" w:line="240" w:lineRule="auto"/>
              <w:ind w:left="0" w:firstLine="0"/>
              <w:jc w:val="center"/>
              <w:rPr>
                <w:b/>
                <w:bCs/>
                <w:sz w:val="24"/>
                <w:szCs w:val="24"/>
                <w:lang w:eastAsia="zh-CN"/>
              </w:rPr>
            </w:pPr>
            <w:r>
              <w:rPr>
                <w:b/>
                <w:bCs/>
                <w:sz w:val="24"/>
                <w:szCs w:val="24"/>
                <w:lang w:eastAsia="zh-CN"/>
              </w:rPr>
              <w:t>Октябрь</w:t>
            </w:r>
          </w:p>
        </w:tc>
      </w:tr>
      <w:tr w:rsidR="00EA2E65" w:rsidTr="003E47EA">
        <w:tc>
          <w:tcPr>
            <w:tcW w:w="10563" w:type="dxa"/>
          </w:tcPr>
          <w:p w:rsidR="00EA2E65" w:rsidRDefault="00EA2E65" w:rsidP="003E47EA">
            <w:pPr>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866289">
              <w:rPr>
                <w:b/>
                <w:bCs/>
                <w:sz w:val="24"/>
                <w:szCs w:val="24"/>
                <w:lang w:eastAsia="zh-CN"/>
              </w:rPr>
              <w:t xml:space="preserve">        </w:t>
            </w:r>
            <w:r w:rsidR="003E47EA">
              <w:rPr>
                <w:b/>
                <w:bCs/>
                <w:sz w:val="24"/>
                <w:szCs w:val="24"/>
                <w:lang w:eastAsia="zh-CN"/>
              </w:rPr>
              <w:t>«Овощи»                                                        «Сочные фрукты»</w:t>
            </w:r>
          </w:p>
        </w:tc>
      </w:tr>
      <w:tr w:rsidR="00EA2E65" w:rsidTr="003E47EA">
        <w:tc>
          <w:tcPr>
            <w:tcW w:w="10563" w:type="dxa"/>
          </w:tcPr>
          <w:p w:rsidR="00EA2E65" w:rsidRDefault="00EA2E65" w:rsidP="003E47EA">
            <w:pPr>
              <w:tabs>
                <w:tab w:val="left" w:pos="8339"/>
              </w:tabs>
              <w:suppressAutoHyphens/>
              <w:autoSpaceDE w:val="0"/>
              <w:spacing w:after="0" w:line="240" w:lineRule="auto"/>
              <w:ind w:left="0" w:firstLine="0"/>
              <w:rPr>
                <w:b/>
                <w:bCs/>
                <w:sz w:val="24"/>
                <w:szCs w:val="24"/>
                <w:lang w:eastAsia="zh-CN"/>
              </w:rPr>
            </w:pPr>
            <w:r>
              <w:rPr>
                <w:b/>
                <w:bCs/>
                <w:sz w:val="24"/>
                <w:szCs w:val="24"/>
                <w:lang w:eastAsia="zh-CN"/>
              </w:rPr>
              <w:t xml:space="preserve">Занятие 2.        </w:t>
            </w:r>
            <w:r w:rsidR="003E47EA">
              <w:rPr>
                <w:b/>
                <w:bCs/>
                <w:sz w:val="24"/>
                <w:szCs w:val="24"/>
                <w:lang w:eastAsia="zh-CN"/>
              </w:rPr>
              <w:t>«Мухоморы на полянке»                          «В осеннем лесу, много грибов»</w:t>
            </w:r>
          </w:p>
        </w:tc>
      </w:tr>
      <w:tr w:rsidR="00EA2E65" w:rsidTr="003E47EA">
        <w:tc>
          <w:tcPr>
            <w:tcW w:w="10563" w:type="dxa"/>
          </w:tcPr>
          <w:p w:rsidR="00EA2E65" w:rsidRDefault="00EA2E65" w:rsidP="003E47EA">
            <w:pPr>
              <w:tabs>
                <w:tab w:val="left" w:pos="7384"/>
              </w:tabs>
              <w:suppressAutoHyphens/>
              <w:autoSpaceDE w:val="0"/>
              <w:spacing w:after="0" w:line="240" w:lineRule="auto"/>
              <w:ind w:left="0" w:firstLine="0"/>
              <w:rPr>
                <w:b/>
                <w:bCs/>
                <w:sz w:val="24"/>
                <w:szCs w:val="24"/>
                <w:lang w:eastAsia="zh-CN"/>
              </w:rPr>
            </w:pPr>
            <w:r>
              <w:rPr>
                <w:b/>
                <w:bCs/>
                <w:sz w:val="24"/>
                <w:szCs w:val="24"/>
                <w:lang w:eastAsia="zh-CN"/>
              </w:rPr>
              <w:t>Занятие 3</w:t>
            </w:r>
            <w:r w:rsidR="003E47EA">
              <w:rPr>
                <w:b/>
                <w:bCs/>
                <w:sz w:val="24"/>
                <w:szCs w:val="24"/>
                <w:lang w:eastAsia="zh-CN"/>
              </w:rPr>
              <w:t>.          «Русские пряники»                                         «Хлеб – всему голова»</w:t>
            </w:r>
          </w:p>
        </w:tc>
      </w:tr>
      <w:tr w:rsidR="00EA2E65" w:rsidTr="003E47EA">
        <w:trPr>
          <w:trHeight w:val="343"/>
        </w:trPr>
        <w:tc>
          <w:tcPr>
            <w:tcW w:w="10563" w:type="dxa"/>
          </w:tcPr>
          <w:p w:rsidR="00EA2E65" w:rsidRDefault="003E47EA" w:rsidP="003E47EA">
            <w:pPr>
              <w:tabs>
                <w:tab w:val="left" w:pos="2067"/>
              </w:tabs>
              <w:suppressAutoHyphens/>
              <w:autoSpaceDE w:val="0"/>
              <w:spacing w:after="0" w:line="240" w:lineRule="auto"/>
              <w:ind w:left="0" w:firstLine="0"/>
              <w:rPr>
                <w:b/>
                <w:bCs/>
                <w:sz w:val="24"/>
                <w:szCs w:val="24"/>
                <w:lang w:eastAsia="zh-CN"/>
              </w:rPr>
            </w:pPr>
            <w:r>
              <w:rPr>
                <w:b/>
                <w:bCs/>
                <w:sz w:val="24"/>
                <w:szCs w:val="24"/>
                <w:lang w:eastAsia="zh-CN"/>
              </w:rPr>
              <w:t>Занятие 4.   «Наполним холодильник полезными продуктами»      «Витамины для здоровья»</w:t>
            </w:r>
          </w:p>
        </w:tc>
      </w:tr>
      <w:tr w:rsidR="00EA2E65" w:rsidTr="003E47EA">
        <w:tc>
          <w:tcPr>
            <w:tcW w:w="10563" w:type="dxa"/>
          </w:tcPr>
          <w:p w:rsidR="00EA2E65" w:rsidRDefault="00EA2E65" w:rsidP="003E47EA">
            <w:pPr>
              <w:tabs>
                <w:tab w:val="left" w:pos="6631"/>
              </w:tabs>
              <w:suppressAutoHyphens/>
              <w:autoSpaceDE w:val="0"/>
              <w:spacing w:after="0" w:line="240" w:lineRule="auto"/>
              <w:ind w:left="0" w:firstLine="0"/>
              <w:rPr>
                <w:b/>
                <w:bCs/>
                <w:sz w:val="24"/>
                <w:szCs w:val="24"/>
                <w:lang w:eastAsia="zh-CN"/>
              </w:rPr>
            </w:pPr>
            <w:r>
              <w:rPr>
                <w:b/>
                <w:bCs/>
                <w:sz w:val="24"/>
                <w:szCs w:val="24"/>
                <w:lang w:eastAsia="zh-CN"/>
              </w:rPr>
              <w:t xml:space="preserve">Занятие 5.               </w:t>
            </w:r>
            <w:r w:rsidR="003E47EA">
              <w:rPr>
                <w:b/>
                <w:bCs/>
                <w:sz w:val="24"/>
                <w:szCs w:val="24"/>
                <w:lang w:eastAsia="zh-CN"/>
              </w:rPr>
              <w:t>«Осенние деревья»</w:t>
            </w:r>
            <w:r w:rsidR="003E47EA">
              <w:rPr>
                <w:b/>
                <w:bCs/>
                <w:sz w:val="24"/>
                <w:szCs w:val="24"/>
                <w:lang w:eastAsia="zh-CN"/>
              </w:rPr>
              <w:tab/>
              <w:t>«Волшебные листья и ягоды»</w:t>
            </w:r>
          </w:p>
        </w:tc>
      </w:tr>
      <w:tr w:rsidR="00EA2E65" w:rsidTr="006204A4">
        <w:trPr>
          <w:trHeight w:val="486"/>
        </w:trPr>
        <w:tc>
          <w:tcPr>
            <w:tcW w:w="10563" w:type="dxa"/>
          </w:tcPr>
          <w:p w:rsidR="00EA2E65" w:rsidRDefault="00EA2E65" w:rsidP="003E47EA">
            <w:pPr>
              <w:suppressAutoHyphens/>
              <w:autoSpaceDE w:val="0"/>
              <w:spacing w:after="0" w:line="240" w:lineRule="auto"/>
              <w:ind w:left="0" w:firstLine="0"/>
              <w:jc w:val="center"/>
              <w:rPr>
                <w:b/>
                <w:bCs/>
                <w:sz w:val="24"/>
                <w:szCs w:val="24"/>
                <w:lang w:eastAsia="zh-CN"/>
              </w:rPr>
            </w:pPr>
            <w:r>
              <w:rPr>
                <w:b/>
                <w:bCs/>
                <w:sz w:val="24"/>
                <w:szCs w:val="24"/>
                <w:lang w:eastAsia="zh-CN"/>
              </w:rPr>
              <w:t>Ноябрь</w:t>
            </w:r>
          </w:p>
        </w:tc>
      </w:tr>
      <w:tr w:rsidR="00EA2E65" w:rsidTr="003E47EA">
        <w:tc>
          <w:tcPr>
            <w:tcW w:w="10563" w:type="dxa"/>
          </w:tcPr>
          <w:p w:rsidR="00EA2E65" w:rsidRDefault="00EA2E65" w:rsidP="0029602C">
            <w:pPr>
              <w:tabs>
                <w:tab w:val="left" w:pos="2253"/>
                <w:tab w:val="left" w:pos="6776"/>
              </w:tabs>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Pr>
                <w:b/>
                <w:bCs/>
                <w:sz w:val="24"/>
                <w:szCs w:val="24"/>
                <w:lang w:eastAsia="zh-CN"/>
              </w:rPr>
              <w:tab/>
            </w:r>
            <w:r w:rsidR="0029602C">
              <w:rPr>
                <w:b/>
                <w:bCs/>
                <w:sz w:val="24"/>
                <w:szCs w:val="24"/>
                <w:lang w:eastAsia="zh-CN"/>
              </w:rPr>
              <w:t>«Перелетные птицы – ласточки»</w:t>
            </w:r>
            <w:r>
              <w:rPr>
                <w:b/>
                <w:bCs/>
                <w:sz w:val="24"/>
                <w:szCs w:val="24"/>
                <w:lang w:eastAsia="zh-CN"/>
              </w:rPr>
              <w:tab/>
            </w:r>
            <w:r w:rsidR="0029602C">
              <w:rPr>
                <w:b/>
                <w:bCs/>
                <w:sz w:val="24"/>
                <w:szCs w:val="24"/>
                <w:lang w:eastAsia="zh-CN"/>
              </w:rPr>
              <w:t>«Зимующие птицы»</w:t>
            </w:r>
          </w:p>
        </w:tc>
      </w:tr>
      <w:tr w:rsidR="00EA2E65" w:rsidTr="003E47EA">
        <w:tc>
          <w:tcPr>
            <w:tcW w:w="10563" w:type="dxa"/>
          </w:tcPr>
          <w:p w:rsidR="00EA2E65" w:rsidRDefault="00EA2E65" w:rsidP="0029602C">
            <w:pPr>
              <w:tabs>
                <w:tab w:val="left" w:pos="2711"/>
                <w:tab w:val="left" w:pos="7132"/>
              </w:tabs>
              <w:suppressAutoHyphens/>
              <w:autoSpaceDE w:val="0"/>
              <w:spacing w:after="0" w:line="240" w:lineRule="auto"/>
              <w:ind w:left="0" w:firstLine="0"/>
              <w:rPr>
                <w:b/>
                <w:bCs/>
                <w:sz w:val="24"/>
                <w:szCs w:val="24"/>
                <w:lang w:eastAsia="zh-CN"/>
              </w:rPr>
            </w:pPr>
            <w:r>
              <w:rPr>
                <w:b/>
                <w:bCs/>
                <w:sz w:val="24"/>
                <w:szCs w:val="24"/>
                <w:lang w:eastAsia="zh-CN"/>
              </w:rPr>
              <w:t xml:space="preserve">Занятие 2.                 </w:t>
            </w:r>
            <w:r w:rsidR="0029602C">
              <w:rPr>
                <w:b/>
                <w:bCs/>
                <w:sz w:val="24"/>
                <w:szCs w:val="24"/>
                <w:lang w:eastAsia="zh-CN"/>
              </w:rPr>
              <w:t>«Шапочка для куклы»</w:t>
            </w:r>
            <w:r w:rsidR="00417FE1">
              <w:rPr>
                <w:b/>
                <w:bCs/>
                <w:sz w:val="24"/>
                <w:szCs w:val="24"/>
                <w:lang w:eastAsia="zh-CN"/>
              </w:rPr>
              <w:t xml:space="preserve">                               </w:t>
            </w:r>
            <w:r w:rsidR="0029602C">
              <w:rPr>
                <w:b/>
                <w:bCs/>
                <w:sz w:val="24"/>
                <w:szCs w:val="24"/>
                <w:lang w:eastAsia="zh-CN"/>
              </w:rPr>
              <w:t>«Платье для мамы»</w:t>
            </w:r>
          </w:p>
        </w:tc>
      </w:tr>
      <w:tr w:rsidR="00EA2E65" w:rsidTr="003E47EA">
        <w:tc>
          <w:tcPr>
            <w:tcW w:w="10563" w:type="dxa"/>
          </w:tcPr>
          <w:p w:rsidR="00EA2E65" w:rsidRDefault="00EA2E65" w:rsidP="0029602C">
            <w:pPr>
              <w:tabs>
                <w:tab w:val="left" w:pos="2558"/>
                <w:tab w:val="left" w:pos="7556"/>
              </w:tabs>
              <w:suppressAutoHyphens/>
              <w:autoSpaceDE w:val="0"/>
              <w:spacing w:after="0" w:line="240" w:lineRule="auto"/>
              <w:ind w:left="0" w:firstLine="0"/>
              <w:rPr>
                <w:b/>
                <w:bCs/>
                <w:sz w:val="24"/>
                <w:szCs w:val="24"/>
                <w:lang w:eastAsia="zh-CN"/>
              </w:rPr>
            </w:pPr>
            <w:r>
              <w:rPr>
                <w:b/>
                <w:bCs/>
                <w:sz w:val="24"/>
                <w:szCs w:val="24"/>
                <w:lang w:eastAsia="zh-CN"/>
              </w:rPr>
              <w:t>Занятие 3.</w:t>
            </w:r>
            <w:r>
              <w:rPr>
                <w:b/>
                <w:bCs/>
                <w:sz w:val="24"/>
                <w:szCs w:val="24"/>
                <w:lang w:eastAsia="zh-CN"/>
              </w:rPr>
              <w:tab/>
            </w:r>
            <w:r w:rsidR="0029602C">
              <w:rPr>
                <w:b/>
                <w:bCs/>
                <w:sz w:val="24"/>
                <w:szCs w:val="24"/>
                <w:lang w:eastAsia="zh-CN"/>
              </w:rPr>
              <w:t>«Моя любимая игрушка»            «Роспись каргопольской игрушки»</w:t>
            </w:r>
          </w:p>
        </w:tc>
      </w:tr>
      <w:tr w:rsidR="00EA2E65" w:rsidTr="003E47EA">
        <w:tc>
          <w:tcPr>
            <w:tcW w:w="10563" w:type="dxa"/>
          </w:tcPr>
          <w:p w:rsidR="00EA2E65" w:rsidRDefault="0029602C" w:rsidP="0029602C">
            <w:pPr>
              <w:suppressAutoHyphens/>
              <w:autoSpaceDE w:val="0"/>
              <w:spacing w:after="0" w:line="240" w:lineRule="auto"/>
              <w:ind w:left="0" w:firstLine="0"/>
              <w:rPr>
                <w:b/>
                <w:bCs/>
                <w:sz w:val="24"/>
                <w:szCs w:val="24"/>
                <w:lang w:eastAsia="zh-CN"/>
              </w:rPr>
            </w:pPr>
            <w:r>
              <w:rPr>
                <w:b/>
                <w:bCs/>
                <w:sz w:val="24"/>
                <w:szCs w:val="24"/>
                <w:lang w:eastAsia="zh-CN"/>
              </w:rPr>
              <w:t>Занятие 4.      «Украшение посуды»(хохломская роспись)           «Чайный сервиз»</w:t>
            </w:r>
          </w:p>
        </w:tc>
      </w:tr>
      <w:tr w:rsidR="00EA2E65" w:rsidTr="006204A4">
        <w:trPr>
          <w:trHeight w:val="397"/>
        </w:trPr>
        <w:tc>
          <w:tcPr>
            <w:tcW w:w="10563" w:type="dxa"/>
          </w:tcPr>
          <w:p w:rsidR="00EA2E65" w:rsidRDefault="00EA2E65" w:rsidP="003E47EA">
            <w:pPr>
              <w:suppressAutoHyphens/>
              <w:autoSpaceDE w:val="0"/>
              <w:spacing w:after="0" w:line="240" w:lineRule="auto"/>
              <w:ind w:left="0" w:firstLine="0"/>
              <w:jc w:val="center"/>
              <w:rPr>
                <w:b/>
                <w:bCs/>
                <w:sz w:val="24"/>
                <w:szCs w:val="24"/>
                <w:lang w:eastAsia="zh-CN"/>
              </w:rPr>
            </w:pPr>
            <w:r>
              <w:rPr>
                <w:b/>
                <w:bCs/>
                <w:sz w:val="24"/>
                <w:szCs w:val="24"/>
                <w:lang w:eastAsia="zh-CN"/>
              </w:rPr>
              <w:t>Декабрь</w:t>
            </w:r>
          </w:p>
        </w:tc>
      </w:tr>
      <w:tr w:rsidR="00EA2E65" w:rsidTr="003E47EA">
        <w:tc>
          <w:tcPr>
            <w:tcW w:w="10563" w:type="dxa"/>
          </w:tcPr>
          <w:p w:rsidR="00EA2E65" w:rsidRDefault="00EA2E65" w:rsidP="0029602C">
            <w:pPr>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29602C">
              <w:rPr>
                <w:b/>
                <w:bCs/>
                <w:sz w:val="24"/>
                <w:szCs w:val="24"/>
                <w:lang w:eastAsia="zh-CN"/>
              </w:rPr>
              <w:t>«Зимний пейзаж»«Волшебница зима»</w:t>
            </w:r>
          </w:p>
        </w:tc>
      </w:tr>
      <w:tr w:rsidR="00EA2E65" w:rsidTr="003E47EA">
        <w:tc>
          <w:tcPr>
            <w:tcW w:w="10563" w:type="dxa"/>
          </w:tcPr>
          <w:p w:rsidR="00EA2E65" w:rsidRDefault="0029602C" w:rsidP="0029602C">
            <w:pPr>
              <w:tabs>
                <w:tab w:val="left" w:pos="6980"/>
              </w:tabs>
              <w:suppressAutoHyphens/>
              <w:autoSpaceDE w:val="0"/>
              <w:spacing w:after="0" w:line="240" w:lineRule="auto"/>
              <w:ind w:left="0" w:firstLine="0"/>
              <w:rPr>
                <w:b/>
                <w:bCs/>
                <w:sz w:val="24"/>
                <w:szCs w:val="24"/>
                <w:lang w:eastAsia="zh-CN"/>
              </w:rPr>
            </w:pPr>
            <w:r>
              <w:rPr>
                <w:b/>
                <w:bCs/>
                <w:sz w:val="24"/>
                <w:szCs w:val="24"/>
                <w:lang w:eastAsia="zh-CN"/>
              </w:rPr>
              <w:t>Занятие 2.   «Домашние животные – наши друзья»            «Мое любимое домашнее животное»</w:t>
            </w:r>
          </w:p>
        </w:tc>
      </w:tr>
      <w:tr w:rsidR="00EA2E65" w:rsidTr="003E47EA">
        <w:tc>
          <w:tcPr>
            <w:tcW w:w="10563" w:type="dxa"/>
          </w:tcPr>
          <w:p w:rsidR="00EA2E65" w:rsidRDefault="0029602C" w:rsidP="0029602C">
            <w:pPr>
              <w:tabs>
                <w:tab w:val="left" w:pos="6709"/>
              </w:tabs>
              <w:suppressAutoHyphens/>
              <w:autoSpaceDE w:val="0"/>
              <w:spacing w:after="0" w:line="240" w:lineRule="auto"/>
              <w:ind w:left="0" w:firstLine="0"/>
              <w:rPr>
                <w:b/>
                <w:bCs/>
                <w:sz w:val="24"/>
                <w:szCs w:val="24"/>
                <w:lang w:eastAsia="zh-CN"/>
              </w:rPr>
            </w:pPr>
            <w:r>
              <w:rPr>
                <w:b/>
                <w:bCs/>
                <w:sz w:val="24"/>
                <w:szCs w:val="24"/>
                <w:lang w:eastAsia="zh-CN"/>
              </w:rPr>
              <w:t>Занятие 3.           «Животные зимнего леса»                             «Белочка»</w:t>
            </w:r>
          </w:p>
        </w:tc>
      </w:tr>
      <w:tr w:rsidR="00EA2E65" w:rsidTr="003E47EA">
        <w:tc>
          <w:tcPr>
            <w:tcW w:w="10563" w:type="dxa"/>
          </w:tcPr>
          <w:p w:rsidR="00EA2E65" w:rsidRDefault="0029602C" w:rsidP="0029602C">
            <w:pPr>
              <w:tabs>
                <w:tab w:val="left" w:pos="2355"/>
                <w:tab w:val="left" w:pos="7285"/>
              </w:tabs>
              <w:suppressAutoHyphens/>
              <w:autoSpaceDE w:val="0"/>
              <w:spacing w:after="0" w:line="240" w:lineRule="auto"/>
              <w:ind w:left="0" w:firstLine="0"/>
              <w:rPr>
                <w:b/>
                <w:bCs/>
                <w:sz w:val="24"/>
                <w:szCs w:val="24"/>
                <w:lang w:eastAsia="zh-CN"/>
              </w:rPr>
            </w:pPr>
            <w:r>
              <w:rPr>
                <w:b/>
                <w:bCs/>
                <w:sz w:val="24"/>
                <w:szCs w:val="24"/>
                <w:lang w:eastAsia="zh-CN"/>
              </w:rPr>
              <w:t xml:space="preserve">Занятие 4.       </w:t>
            </w:r>
            <w:r w:rsidR="00EA2E65">
              <w:rPr>
                <w:b/>
                <w:bCs/>
                <w:sz w:val="24"/>
                <w:szCs w:val="24"/>
                <w:lang w:eastAsia="zh-CN"/>
              </w:rPr>
              <w:t xml:space="preserve"> «</w:t>
            </w:r>
            <w:r>
              <w:rPr>
                <w:b/>
                <w:bCs/>
                <w:sz w:val="24"/>
                <w:szCs w:val="24"/>
                <w:lang w:eastAsia="zh-CN"/>
              </w:rPr>
              <w:t>Шары на новогоднюю елку»                          «Новогодняя елочка»</w:t>
            </w:r>
          </w:p>
        </w:tc>
      </w:tr>
      <w:tr w:rsidR="00EA2E65" w:rsidTr="00DC407C">
        <w:trPr>
          <w:trHeight w:val="377"/>
        </w:trPr>
        <w:tc>
          <w:tcPr>
            <w:tcW w:w="10563" w:type="dxa"/>
          </w:tcPr>
          <w:p w:rsidR="00EA2E65" w:rsidRDefault="00EA2E65" w:rsidP="003E47EA">
            <w:pPr>
              <w:suppressAutoHyphens/>
              <w:autoSpaceDE w:val="0"/>
              <w:spacing w:after="0" w:line="240" w:lineRule="auto"/>
              <w:ind w:left="0" w:firstLine="0"/>
              <w:jc w:val="center"/>
              <w:rPr>
                <w:b/>
                <w:bCs/>
                <w:sz w:val="24"/>
                <w:szCs w:val="24"/>
                <w:lang w:eastAsia="zh-CN"/>
              </w:rPr>
            </w:pPr>
            <w:r>
              <w:rPr>
                <w:b/>
                <w:bCs/>
                <w:sz w:val="24"/>
                <w:szCs w:val="24"/>
                <w:lang w:eastAsia="zh-CN"/>
              </w:rPr>
              <w:t>Январь</w:t>
            </w:r>
          </w:p>
        </w:tc>
      </w:tr>
      <w:tr w:rsidR="00EA2E65" w:rsidTr="003E47EA">
        <w:tc>
          <w:tcPr>
            <w:tcW w:w="10563" w:type="dxa"/>
          </w:tcPr>
          <w:p w:rsidR="00EA2E65" w:rsidRDefault="00843C94" w:rsidP="00EF4872">
            <w:pPr>
              <w:tabs>
                <w:tab w:val="left" w:pos="2270"/>
                <w:tab w:val="left" w:pos="7133"/>
              </w:tabs>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C33F9D">
              <w:rPr>
                <w:b/>
                <w:bCs/>
                <w:sz w:val="24"/>
                <w:szCs w:val="24"/>
                <w:lang w:eastAsia="zh-CN"/>
              </w:rPr>
              <w:t>«</w:t>
            </w:r>
            <w:r w:rsidR="00EF4872">
              <w:rPr>
                <w:b/>
                <w:bCs/>
                <w:sz w:val="24"/>
                <w:szCs w:val="24"/>
                <w:lang w:eastAsia="zh-CN"/>
              </w:rPr>
              <w:t>В мастерской снеговика</w:t>
            </w:r>
            <w:r w:rsidR="00B27CF5">
              <w:rPr>
                <w:b/>
                <w:bCs/>
                <w:sz w:val="24"/>
                <w:szCs w:val="24"/>
                <w:lang w:eastAsia="zh-CN"/>
              </w:rPr>
              <w:t>(нетрадиционное)</w:t>
            </w:r>
            <w:r w:rsidR="00C33F9D">
              <w:rPr>
                <w:b/>
                <w:bCs/>
                <w:sz w:val="24"/>
                <w:szCs w:val="24"/>
                <w:lang w:eastAsia="zh-CN"/>
              </w:rPr>
              <w:t>»</w:t>
            </w:r>
            <w:r w:rsidR="00C33F9D">
              <w:rPr>
                <w:b/>
                <w:bCs/>
                <w:sz w:val="24"/>
                <w:szCs w:val="24"/>
                <w:lang w:eastAsia="zh-CN"/>
              </w:rPr>
              <w:tab/>
              <w:t>«Зимние забавы»</w:t>
            </w:r>
          </w:p>
        </w:tc>
      </w:tr>
      <w:tr w:rsidR="00EA2E65" w:rsidTr="00843C94">
        <w:trPr>
          <w:trHeight w:val="195"/>
        </w:trPr>
        <w:tc>
          <w:tcPr>
            <w:tcW w:w="10563" w:type="dxa"/>
          </w:tcPr>
          <w:p w:rsidR="00EA2E65" w:rsidRDefault="00EA2E65" w:rsidP="00C33F9D">
            <w:pPr>
              <w:tabs>
                <w:tab w:val="left" w:pos="6844"/>
              </w:tabs>
              <w:suppressAutoHyphens/>
              <w:autoSpaceDE w:val="0"/>
              <w:spacing w:after="0" w:line="240" w:lineRule="auto"/>
              <w:ind w:left="0" w:firstLine="0"/>
              <w:rPr>
                <w:b/>
                <w:bCs/>
                <w:sz w:val="24"/>
                <w:szCs w:val="24"/>
                <w:lang w:eastAsia="zh-CN"/>
              </w:rPr>
            </w:pPr>
            <w:r>
              <w:rPr>
                <w:b/>
                <w:bCs/>
                <w:sz w:val="24"/>
                <w:szCs w:val="24"/>
                <w:lang w:eastAsia="zh-CN"/>
              </w:rPr>
              <w:t>Занят</w:t>
            </w:r>
            <w:r w:rsidR="00C33F9D">
              <w:rPr>
                <w:b/>
                <w:bCs/>
                <w:sz w:val="24"/>
                <w:szCs w:val="24"/>
                <w:lang w:eastAsia="zh-CN"/>
              </w:rPr>
              <w:t xml:space="preserve">ие 2.    «Белый медвежонок Умка ищет маму»            </w:t>
            </w:r>
            <w:r w:rsidR="00843C94">
              <w:rPr>
                <w:b/>
                <w:bCs/>
                <w:sz w:val="24"/>
                <w:szCs w:val="24"/>
                <w:lang w:eastAsia="zh-CN"/>
              </w:rPr>
              <w:t xml:space="preserve">   </w:t>
            </w:r>
            <w:r w:rsidR="00C33F9D">
              <w:rPr>
                <w:b/>
                <w:bCs/>
                <w:sz w:val="24"/>
                <w:szCs w:val="24"/>
                <w:lang w:eastAsia="zh-CN"/>
              </w:rPr>
              <w:t xml:space="preserve"> «Мы на Севере живем»</w:t>
            </w:r>
          </w:p>
        </w:tc>
      </w:tr>
      <w:tr w:rsidR="00EA2E65" w:rsidTr="003E47EA">
        <w:tc>
          <w:tcPr>
            <w:tcW w:w="10563" w:type="dxa"/>
          </w:tcPr>
          <w:p w:rsidR="00EA2E65" w:rsidRDefault="00EA2E65" w:rsidP="001A5890">
            <w:pPr>
              <w:tabs>
                <w:tab w:val="left" w:pos="7669"/>
              </w:tabs>
              <w:suppressAutoHyphens/>
              <w:autoSpaceDE w:val="0"/>
              <w:spacing w:after="0" w:line="240" w:lineRule="auto"/>
              <w:ind w:left="0" w:firstLine="0"/>
              <w:rPr>
                <w:b/>
                <w:bCs/>
                <w:sz w:val="24"/>
                <w:szCs w:val="24"/>
                <w:lang w:eastAsia="zh-CN"/>
              </w:rPr>
            </w:pPr>
            <w:r>
              <w:rPr>
                <w:b/>
                <w:bCs/>
                <w:sz w:val="24"/>
                <w:szCs w:val="24"/>
                <w:lang w:eastAsia="zh-CN"/>
              </w:rPr>
              <w:t xml:space="preserve">Занятие 3.                  </w:t>
            </w:r>
            <w:r w:rsidR="00843C94">
              <w:rPr>
                <w:b/>
                <w:bCs/>
                <w:sz w:val="24"/>
                <w:szCs w:val="24"/>
                <w:lang w:eastAsia="zh-CN"/>
              </w:rPr>
              <w:t xml:space="preserve">     </w:t>
            </w:r>
            <w:r>
              <w:rPr>
                <w:b/>
                <w:bCs/>
                <w:sz w:val="24"/>
                <w:szCs w:val="24"/>
                <w:lang w:eastAsia="zh-CN"/>
              </w:rPr>
              <w:t xml:space="preserve"> </w:t>
            </w:r>
            <w:r w:rsidR="00C33F9D">
              <w:rPr>
                <w:b/>
                <w:bCs/>
                <w:sz w:val="24"/>
                <w:szCs w:val="24"/>
                <w:lang w:eastAsia="zh-CN"/>
              </w:rPr>
              <w:t xml:space="preserve">«Автобус»         </w:t>
            </w:r>
            <w:r w:rsidR="00843C94">
              <w:rPr>
                <w:b/>
                <w:bCs/>
                <w:sz w:val="24"/>
                <w:szCs w:val="24"/>
                <w:lang w:eastAsia="zh-CN"/>
              </w:rPr>
              <w:t xml:space="preserve">                        </w:t>
            </w:r>
            <w:r w:rsidR="005274E7">
              <w:rPr>
                <w:b/>
                <w:bCs/>
                <w:sz w:val="24"/>
                <w:szCs w:val="24"/>
                <w:lang w:eastAsia="zh-CN"/>
              </w:rPr>
              <w:t>«</w:t>
            </w:r>
            <w:r w:rsidR="001A5890">
              <w:rPr>
                <w:b/>
                <w:bCs/>
                <w:sz w:val="24"/>
                <w:szCs w:val="24"/>
                <w:lang w:eastAsia="zh-CN"/>
              </w:rPr>
              <w:t>Дорожные знаки – наши друзья</w:t>
            </w:r>
            <w:r w:rsidR="005274E7">
              <w:rPr>
                <w:b/>
                <w:bCs/>
                <w:sz w:val="24"/>
                <w:szCs w:val="24"/>
                <w:lang w:eastAsia="zh-CN"/>
              </w:rPr>
              <w:t>»</w:t>
            </w:r>
          </w:p>
        </w:tc>
      </w:tr>
      <w:tr w:rsidR="00EA2E65" w:rsidTr="003E47EA">
        <w:tc>
          <w:tcPr>
            <w:tcW w:w="10563" w:type="dxa"/>
          </w:tcPr>
          <w:p w:rsidR="00EA2E65" w:rsidRDefault="00EA2E65" w:rsidP="00312F3B">
            <w:pPr>
              <w:tabs>
                <w:tab w:val="left" w:pos="3083"/>
                <w:tab w:val="left" w:pos="7233"/>
              </w:tabs>
              <w:suppressAutoHyphens/>
              <w:autoSpaceDE w:val="0"/>
              <w:spacing w:after="0" w:line="240" w:lineRule="auto"/>
              <w:ind w:left="0" w:firstLine="0"/>
              <w:rPr>
                <w:b/>
                <w:bCs/>
                <w:sz w:val="24"/>
                <w:szCs w:val="24"/>
                <w:lang w:eastAsia="zh-CN"/>
              </w:rPr>
            </w:pPr>
            <w:r>
              <w:rPr>
                <w:b/>
                <w:bCs/>
                <w:sz w:val="24"/>
                <w:szCs w:val="24"/>
                <w:lang w:eastAsia="zh-CN"/>
              </w:rPr>
              <w:t xml:space="preserve">Занятие 4.             </w:t>
            </w:r>
            <w:r w:rsidR="00C33F9D">
              <w:rPr>
                <w:b/>
                <w:bCs/>
                <w:sz w:val="24"/>
                <w:szCs w:val="24"/>
                <w:lang w:eastAsia="zh-CN"/>
              </w:rPr>
              <w:t>«</w:t>
            </w:r>
            <w:r w:rsidR="005E0C7F">
              <w:rPr>
                <w:b/>
                <w:bCs/>
                <w:sz w:val="24"/>
                <w:szCs w:val="24"/>
                <w:lang w:eastAsia="zh-CN"/>
              </w:rPr>
              <w:t xml:space="preserve">Дом, </w:t>
            </w:r>
            <w:r w:rsidR="00312F3B">
              <w:rPr>
                <w:b/>
                <w:bCs/>
                <w:sz w:val="24"/>
                <w:szCs w:val="24"/>
                <w:lang w:eastAsia="zh-CN"/>
              </w:rPr>
              <w:t>в котором я хотел бы жить</w:t>
            </w:r>
            <w:r w:rsidR="00C33F9D">
              <w:rPr>
                <w:b/>
                <w:bCs/>
                <w:sz w:val="24"/>
                <w:szCs w:val="24"/>
                <w:lang w:eastAsia="zh-CN"/>
              </w:rPr>
              <w:t>»</w:t>
            </w:r>
            <w:r w:rsidR="00C33F9D">
              <w:rPr>
                <w:b/>
                <w:bCs/>
                <w:sz w:val="24"/>
                <w:szCs w:val="24"/>
                <w:lang w:eastAsia="zh-CN"/>
              </w:rPr>
              <w:tab/>
              <w:t>«Моя комната»</w:t>
            </w:r>
          </w:p>
        </w:tc>
      </w:tr>
      <w:tr w:rsidR="00EA2E65" w:rsidTr="006204A4">
        <w:trPr>
          <w:trHeight w:val="401"/>
        </w:trPr>
        <w:tc>
          <w:tcPr>
            <w:tcW w:w="10563" w:type="dxa"/>
          </w:tcPr>
          <w:p w:rsidR="00EA2E65" w:rsidRDefault="00EA2E65" w:rsidP="003E47EA">
            <w:pPr>
              <w:suppressAutoHyphens/>
              <w:autoSpaceDE w:val="0"/>
              <w:spacing w:after="0" w:line="240" w:lineRule="auto"/>
              <w:ind w:left="0" w:firstLine="0"/>
              <w:jc w:val="center"/>
              <w:rPr>
                <w:b/>
                <w:bCs/>
                <w:sz w:val="24"/>
                <w:szCs w:val="24"/>
                <w:lang w:eastAsia="zh-CN"/>
              </w:rPr>
            </w:pPr>
            <w:r>
              <w:rPr>
                <w:b/>
                <w:bCs/>
                <w:sz w:val="24"/>
                <w:szCs w:val="24"/>
                <w:lang w:eastAsia="zh-CN"/>
              </w:rPr>
              <w:t>Февраль</w:t>
            </w:r>
          </w:p>
        </w:tc>
      </w:tr>
      <w:tr w:rsidR="00EA2E65" w:rsidTr="003E47EA">
        <w:tc>
          <w:tcPr>
            <w:tcW w:w="10563" w:type="dxa"/>
          </w:tcPr>
          <w:p w:rsidR="00EA2E65" w:rsidRDefault="00EA2E65" w:rsidP="00C33F9D">
            <w:pPr>
              <w:suppressAutoHyphens/>
              <w:autoSpaceDE w:val="0"/>
              <w:spacing w:after="0" w:line="240" w:lineRule="auto"/>
              <w:ind w:left="0" w:firstLine="0"/>
              <w:rPr>
                <w:b/>
                <w:bCs/>
                <w:sz w:val="24"/>
                <w:szCs w:val="24"/>
                <w:lang w:eastAsia="zh-CN"/>
              </w:rPr>
            </w:pPr>
            <w:r>
              <w:rPr>
                <w:b/>
                <w:bCs/>
                <w:sz w:val="24"/>
                <w:szCs w:val="24"/>
                <w:lang w:eastAsia="zh-CN"/>
              </w:rPr>
              <w:t>Занятие 1</w:t>
            </w:r>
            <w:r w:rsidR="00C33F9D">
              <w:rPr>
                <w:b/>
                <w:bCs/>
                <w:sz w:val="24"/>
                <w:szCs w:val="24"/>
                <w:lang w:eastAsia="zh-CN"/>
              </w:rPr>
              <w:t xml:space="preserve">.                   «Профессии»      </w:t>
            </w:r>
            <w:r w:rsidR="00843C94">
              <w:rPr>
                <w:b/>
                <w:bCs/>
                <w:sz w:val="24"/>
                <w:szCs w:val="24"/>
                <w:lang w:eastAsia="zh-CN"/>
              </w:rPr>
              <w:t xml:space="preserve">                                   </w:t>
            </w:r>
            <w:r w:rsidR="00C33F9D">
              <w:rPr>
                <w:b/>
                <w:bCs/>
                <w:sz w:val="24"/>
                <w:szCs w:val="24"/>
                <w:lang w:eastAsia="zh-CN"/>
              </w:rPr>
              <w:t>«Кем я хочу быть»</w:t>
            </w:r>
          </w:p>
        </w:tc>
      </w:tr>
      <w:tr w:rsidR="00EA2E65" w:rsidTr="003E47EA">
        <w:tc>
          <w:tcPr>
            <w:tcW w:w="10563" w:type="dxa"/>
          </w:tcPr>
          <w:p w:rsidR="00EA2E65" w:rsidRDefault="00EA2E65" w:rsidP="00C33F9D">
            <w:pPr>
              <w:suppressAutoHyphens/>
              <w:autoSpaceDE w:val="0"/>
              <w:spacing w:after="0" w:line="240" w:lineRule="auto"/>
              <w:ind w:left="0" w:firstLine="0"/>
              <w:rPr>
                <w:b/>
                <w:bCs/>
                <w:sz w:val="24"/>
                <w:szCs w:val="24"/>
                <w:lang w:eastAsia="zh-CN"/>
              </w:rPr>
            </w:pPr>
            <w:r>
              <w:rPr>
                <w:b/>
                <w:bCs/>
                <w:sz w:val="24"/>
                <w:szCs w:val="24"/>
                <w:lang w:eastAsia="zh-CN"/>
              </w:rPr>
              <w:t xml:space="preserve">Занятие 2.                     </w:t>
            </w:r>
            <w:r w:rsidR="00C33F9D">
              <w:rPr>
                <w:b/>
                <w:bCs/>
                <w:sz w:val="24"/>
                <w:szCs w:val="24"/>
                <w:lang w:eastAsia="zh-CN"/>
              </w:rPr>
              <w:t>«Человек»                                             «Части тела»</w:t>
            </w:r>
          </w:p>
        </w:tc>
      </w:tr>
      <w:tr w:rsidR="00EA2E65" w:rsidTr="003E47EA">
        <w:tc>
          <w:tcPr>
            <w:tcW w:w="10563" w:type="dxa"/>
          </w:tcPr>
          <w:p w:rsidR="00EA2E65" w:rsidRDefault="00EA2E65" w:rsidP="00C33F9D">
            <w:pPr>
              <w:tabs>
                <w:tab w:val="left" w:pos="2389"/>
                <w:tab w:val="left" w:pos="7150"/>
              </w:tabs>
              <w:suppressAutoHyphens/>
              <w:autoSpaceDE w:val="0"/>
              <w:spacing w:after="0" w:line="240" w:lineRule="auto"/>
              <w:ind w:left="0" w:firstLine="0"/>
              <w:rPr>
                <w:b/>
                <w:bCs/>
                <w:sz w:val="24"/>
                <w:szCs w:val="24"/>
                <w:lang w:eastAsia="zh-CN"/>
              </w:rPr>
            </w:pPr>
            <w:r>
              <w:rPr>
                <w:b/>
                <w:bCs/>
                <w:sz w:val="24"/>
                <w:szCs w:val="24"/>
                <w:lang w:eastAsia="zh-CN"/>
              </w:rPr>
              <w:t>Занятие 3.</w:t>
            </w:r>
            <w:r>
              <w:rPr>
                <w:b/>
                <w:bCs/>
                <w:sz w:val="24"/>
                <w:szCs w:val="24"/>
                <w:lang w:eastAsia="zh-CN"/>
              </w:rPr>
              <w:tab/>
            </w:r>
            <w:r w:rsidR="00C33F9D" w:rsidRPr="00843C94">
              <w:rPr>
                <w:b/>
                <w:bCs/>
                <w:sz w:val="24"/>
                <w:szCs w:val="24"/>
                <w:lang w:eastAsia="zh-CN"/>
              </w:rPr>
              <w:t>«Автобус»</w:t>
            </w:r>
            <w:r w:rsidR="00C33F9D">
              <w:rPr>
                <w:b/>
                <w:bCs/>
                <w:sz w:val="24"/>
                <w:szCs w:val="24"/>
                <w:lang w:eastAsia="zh-CN"/>
              </w:rPr>
              <w:t xml:space="preserve">                                   «Мы за безопасность на дороге»</w:t>
            </w:r>
          </w:p>
        </w:tc>
      </w:tr>
      <w:tr w:rsidR="00EA2E65" w:rsidTr="003E47EA">
        <w:tc>
          <w:tcPr>
            <w:tcW w:w="10563" w:type="dxa"/>
          </w:tcPr>
          <w:p w:rsidR="00EA2E65" w:rsidRDefault="00C33F9D" w:rsidP="00C33F9D">
            <w:pPr>
              <w:suppressAutoHyphens/>
              <w:autoSpaceDE w:val="0"/>
              <w:spacing w:after="0" w:line="240" w:lineRule="auto"/>
              <w:ind w:left="0" w:firstLine="0"/>
              <w:rPr>
                <w:b/>
                <w:bCs/>
                <w:sz w:val="24"/>
                <w:szCs w:val="24"/>
                <w:lang w:eastAsia="zh-CN"/>
              </w:rPr>
            </w:pPr>
            <w:r>
              <w:rPr>
                <w:b/>
                <w:bCs/>
                <w:sz w:val="24"/>
                <w:szCs w:val="24"/>
                <w:lang w:eastAsia="zh-CN"/>
              </w:rPr>
              <w:t>Занятие 4.      «Красная книга – сигнал опасности»                 «Ранняя весна»</w:t>
            </w:r>
          </w:p>
        </w:tc>
      </w:tr>
      <w:tr w:rsidR="00EA2E65" w:rsidTr="006204A4">
        <w:trPr>
          <w:trHeight w:val="394"/>
        </w:trPr>
        <w:tc>
          <w:tcPr>
            <w:tcW w:w="10563" w:type="dxa"/>
          </w:tcPr>
          <w:p w:rsidR="00EA2E65" w:rsidRDefault="00EA2E65" w:rsidP="003E47EA">
            <w:pPr>
              <w:suppressAutoHyphens/>
              <w:autoSpaceDE w:val="0"/>
              <w:spacing w:after="0" w:line="240" w:lineRule="auto"/>
              <w:ind w:left="0" w:firstLine="0"/>
              <w:jc w:val="center"/>
              <w:rPr>
                <w:b/>
                <w:bCs/>
                <w:sz w:val="24"/>
                <w:szCs w:val="24"/>
                <w:lang w:eastAsia="zh-CN"/>
              </w:rPr>
            </w:pPr>
            <w:r>
              <w:rPr>
                <w:b/>
                <w:bCs/>
                <w:sz w:val="24"/>
                <w:szCs w:val="24"/>
                <w:lang w:eastAsia="zh-CN"/>
              </w:rPr>
              <w:t>Март</w:t>
            </w:r>
          </w:p>
        </w:tc>
      </w:tr>
      <w:tr w:rsidR="00EA2E65" w:rsidTr="003E47EA">
        <w:trPr>
          <w:trHeight w:val="282"/>
        </w:trPr>
        <w:tc>
          <w:tcPr>
            <w:tcW w:w="10563" w:type="dxa"/>
          </w:tcPr>
          <w:p w:rsidR="00EA2E65" w:rsidRDefault="00EA2E65" w:rsidP="00843C94">
            <w:pPr>
              <w:tabs>
                <w:tab w:val="left" w:pos="7384"/>
              </w:tabs>
              <w:suppressAutoHyphens/>
              <w:autoSpaceDE w:val="0"/>
              <w:spacing w:after="0" w:line="240" w:lineRule="auto"/>
              <w:ind w:left="0" w:firstLine="0"/>
              <w:rPr>
                <w:b/>
                <w:bCs/>
                <w:sz w:val="24"/>
                <w:szCs w:val="24"/>
                <w:lang w:eastAsia="zh-CN"/>
              </w:rPr>
            </w:pPr>
            <w:r>
              <w:rPr>
                <w:b/>
                <w:bCs/>
                <w:sz w:val="24"/>
                <w:szCs w:val="24"/>
                <w:lang w:eastAsia="zh-CN"/>
              </w:rPr>
              <w:t>Занятие 1</w:t>
            </w:r>
            <w:r w:rsidR="00843C94">
              <w:rPr>
                <w:b/>
                <w:bCs/>
                <w:sz w:val="24"/>
                <w:szCs w:val="24"/>
                <w:lang w:eastAsia="zh-CN"/>
              </w:rPr>
              <w:t>.                 «Моя семья»</w:t>
            </w:r>
            <w:r w:rsidR="003E47EA">
              <w:rPr>
                <w:b/>
                <w:bCs/>
                <w:sz w:val="24"/>
                <w:szCs w:val="24"/>
                <w:lang w:eastAsia="zh-CN"/>
              </w:rPr>
              <w:t xml:space="preserve">     </w:t>
            </w:r>
            <w:r w:rsidR="00843C94">
              <w:rPr>
                <w:b/>
                <w:bCs/>
                <w:sz w:val="24"/>
                <w:szCs w:val="24"/>
                <w:lang w:eastAsia="zh-CN"/>
              </w:rPr>
              <w:t xml:space="preserve">                                     «Я и моя семья»</w:t>
            </w:r>
          </w:p>
        </w:tc>
      </w:tr>
      <w:tr w:rsidR="00EA2E65" w:rsidTr="003E47EA">
        <w:tc>
          <w:tcPr>
            <w:tcW w:w="10563" w:type="dxa"/>
          </w:tcPr>
          <w:p w:rsidR="00EA2E65" w:rsidRDefault="00EA2E65" w:rsidP="00843C94">
            <w:pPr>
              <w:tabs>
                <w:tab w:val="left" w:pos="6966"/>
              </w:tabs>
              <w:suppressAutoHyphens/>
              <w:autoSpaceDE w:val="0"/>
              <w:spacing w:after="0" w:line="240" w:lineRule="auto"/>
              <w:ind w:left="0" w:firstLine="0"/>
              <w:rPr>
                <w:b/>
                <w:bCs/>
                <w:sz w:val="24"/>
                <w:szCs w:val="24"/>
                <w:lang w:eastAsia="zh-CN"/>
              </w:rPr>
            </w:pPr>
            <w:r>
              <w:rPr>
                <w:b/>
                <w:bCs/>
                <w:sz w:val="24"/>
                <w:szCs w:val="24"/>
                <w:lang w:eastAsia="zh-CN"/>
              </w:rPr>
              <w:t xml:space="preserve">Занятие 2.                     </w:t>
            </w:r>
            <w:r w:rsidR="00843C94">
              <w:rPr>
                <w:b/>
                <w:bCs/>
                <w:sz w:val="24"/>
                <w:szCs w:val="24"/>
                <w:lang w:eastAsia="zh-CN"/>
              </w:rPr>
              <w:t>«Весна»                                              «Мамин портрет»</w:t>
            </w:r>
          </w:p>
        </w:tc>
      </w:tr>
      <w:tr w:rsidR="00EA2E65" w:rsidTr="003E47EA">
        <w:tc>
          <w:tcPr>
            <w:tcW w:w="10563" w:type="dxa"/>
          </w:tcPr>
          <w:p w:rsidR="00EA2E65" w:rsidRDefault="00EA2E65" w:rsidP="0029602C">
            <w:pPr>
              <w:tabs>
                <w:tab w:val="left" w:pos="7083"/>
              </w:tabs>
              <w:suppressAutoHyphens/>
              <w:autoSpaceDE w:val="0"/>
              <w:spacing w:after="0" w:line="240" w:lineRule="auto"/>
              <w:ind w:left="0" w:firstLine="0"/>
              <w:rPr>
                <w:b/>
                <w:bCs/>
                <w:sz w:val="24"/>
                <w:szCs w:val="24"/>
                <w:lang w:eastAsia="zh-CN"/>
              </w:rPr>
            </w:pPr>
            <w:r>
              <w:rPr>
                <w:b/>
                <w:bCs/>
                <w:sz w:val="24"/>
                <w:szCs w:val="24"/>
                <w:lang w:eastAsia="zh-CN"/>
              </w:rPr>
              <w:t>Занятие 3.                   «</w:t>
            </w:r>
            <w:r w:rsidR="0029602C">
              <w:rPr>
                <w:b/>
                <w:bCs/>
                <w:sz w:val="24"/>
                <w:szCs w:val="24"/>
                <w:lang w:eastAsia="zh-CN"/>
              </w:rPr>
              <w:t>Грачи прилетели»</w:t>
            </w:r>
            <w:r w:rsidR="00843C94">
              <w:rPr>
                <w:b/>
                <w:bCs/>
                <w:sz w:val="24"/>
                <w:szCs w:val="24"/>
                <w:lang w:eastAsia="zh-CN"/>
              </w:rPr>
              <w:t xml:space="preserve">                            </w:t>
            </w:r>
            <w:r w:rsidR="0029602C">
              <w:rPr>
                <w:b/>
                <w:bCs/>
                <w:sz w:val="24"/>
                <w:szCs w:val="24"/>
                <w:lang w:eastAsia="zh-CN"/>
              </w:rPr>
              <w:t>«Весенние мелодии»</w:t>
            </w:r>
          </w:p>
        </w:tc>
      </w:tr>
      <w:tr w:rsidR="00EA2E65" w:rsidTr="003E47EA">
        <w:tc>
          <w:tcPr>
            <w:tcW w:w="10563" w:type="dxa"/>
          </w:tcPr>
          <w:p w:rsidR="00EA2E65" w:rsidRDefault="00EA2E65" w:rsidP="00DC407C">
            <w:pPr>
              <w:tabs>
                <w:tab w:val="left" w:pos="7150"/>
              </w:tabs>
              <w:suppressAutoHyphens/>
              <w:autoSpaceDE w:val="0"/>
              <w:spacing w:after="0" w:line="240" w:lineRule="auto"/>
              <w:ind w:left="0" w:firstLine="0"/>
              <w:rPr>
                <w:b/>
                <w:bCs/>
                <w:sz w:val="24"/>
                <w:szCs w:val="24"/>
                <w:lang w:eastAsia="zh-CN"/>
              </w:rPr>
            </w:pPr>
            <w:r>
              <w:rPr>
                <w:b/>
                <w:bCs/>
                <w:sz w:val="24"/>
                <w:szCs w:val="24"/>
                <w:lang w:eastAsia="zh-CN"/>
              </w:rPr>
              <w:t>Занятие 4</w:t>
            </w:r>
            <w:r w:rsidR="00DC407C">
              <w:rPr>
                <w:b/>
                <w:bCs/>
                <w:sz w:val="24"/>
                <w:szCs w:val="24"/>
                <w:lang w:eastAsia="zh-CN"/>
              </w:rPr>
              <w:t>.</w:t>
            </w:r>
            <w:r w:rsidR="00843C94">
              <w:rPr>
                <w:b/>
                <w:bCs/>
                <w:sz w:val="24"/>
                <w:szCs w:val="24"/>
                <w:lang w:eastAsia="zh-CN"/>
              </w:rPr>
              <w:t xml:space="preserve">                 </w:t>
            </w:r>
            <w:r w:rsidR="00DC407C">
              <w:rPr>
                <w:b/>
                <w:bCs/>
                <w:sz w:val="24"/>
                <w:szCs w:val="24"/>
                <w:lang w:eastAsia="zh-CN"/>
              </w:rPr>
              <w:t>«Бал у морского царя»</w:t>
            </w:r>
            <w:r w:rsidR="0029602C">
              <w:rPr>
                <w:b/>
                <w:bCs/>
                <w:sz w:val="24"/>
                <w:szCs w:val="24"/>
                <w:lang w:eastAsia="zh-CN"/>
              </w:rPr>
              <w:t xml:space="preserve">              </w:t>
            </w:r>
            <w:r w:rsidR="00843C94">
              <w:rPr>
                <w:b/>
                <w:bCs/>
                <w:sz w:val="24"/>
                <w:szCs w:val="24"/>
                <w:lang w:eastAsia="zh-CN"/>
              </w:rPr>
              <w:t xml:space="preserve">                   </w:t>
            </w:r>
            <w:r w:rsidR="0029602C">
              <w:rPr>
                <w:b/>
                <w:bCs/>
                <w:sz w:val="24"/>
                <w:szCs w:val="24"/>
                <w:lang w:eastAsia="zh-CN"/>
              </w:rPr>
              <w:t xml:space="preserve"> «</w:t>
            </w:r>
            <w:r w:rsidR="008C3DB0">
              <w:rPr>
                <w:b/>
                <w:bCs/>
                <w:sz w:val="24"/>
                <w:szCs w:val="24"/>
                <w:lang w:eastAsia="zh-CN"/>
              </w:rPr>
              <w:t>Рыбка</w:t>
            </w:r>
            <w:r w:rsidR="0029602C">
              <w:rPr>
                <w:b/>
                <w:bCs/>
                <w:sz w:val="24"/>
                <w:szCs w:val="24"/>
                <w:lang w:eastAsia="zh-CN"/>
              </w:rPr>
              <w:t>»</w:t>
            </w:r>
          </w:p>
        </w:tc>
      </w:tr>
      <w:tr w:rsidR="00EA2E65" w:rsidTr="006204A4">
        <w:trPr>
          <w:trHeight w:val="412"/>
        </w:trPr>
        <w:tc>
          <w:tcPr>
            <w:tcW w:w="10563" w:type="dxa"/>
          </w:tcPr>
          <w:p w:rsidR="00EA2E65" w:rsidRDefault="00EA2E65" w:rsidP="003E47EA">
            <w:pPr>
              <w:suppressAutoHyphens/>
              <w:autoSpaceDE w:val="0"/>
              <w:spacing w:after="0" w:line="240" w:lineRule="auto"/>
              <w:ind w:left="0" w:firstLine="0"/>
              <w:jc w:val="center"/>
              <w:rPr>
                <w:b/>
                <w:bCs/>
                <w:sz w:val="24"/>
                <w:szCs w:val="24"/>
                <w:lang w:eastAsia="zh-CN"/>
              </w:rPr>
            </w:pPr>
            <w:r>
              <w:rPr>
                <w:b/>
                <w:bCs/>
                <w:sz w:val="24"/>
                <w:szCs w:val="24"/>
                <w:lang w:eastAsia="zh-CN"/>
              </w:rPr>
              <w:t>Апрель</w:t>
            </w:r>
          </w:p>
        </w:tc>
      </w:tr>
      <w:tr w:rsidR="00EA2E65" w:rsidTr="003E47EA">
        <w:tc>
          <w:tcPr>
            <w:tcW w:w="10563" w:type="dxa"/>
          </w:tcPr>
          <w:p w:rsidR="00EA2E65" w:rsidRDefault="00EA2E65" w:rsidP="003E47EA">
            <w:pPr>
              <w:tabs>
                <w:tab w:val="left" w:pos="6848"/>
              </w:tabs>
              <w:suppressAutoHyphens/>
              <w:autoSpaceDE w:val="0"/>
              <w:spacing w:after="0" w:line="240" w:lineRule="auto"/>
              <w:ind w:left="0" w:firstLine="0"/>
              <w:rPr>
                <w:b/>
                <w:bCs/>
                <w:sz w:val="24"/>
                <w:szCs w:val="24"/>
                <w:lang w:eastAsia="zh-CN"/>
              </w:rPr>
            </w:pPr>
            <w:r>
              <w:rPr>
                <w:b/>
                <w:bCs/>
                <w:sz w:val="24"/>
                <w:szCs w:val="24"/>
                <w:lang w:eastAsia="zh-CN"/>
              </w:rPr>
              <w:t xml:space="preserve">Занятие 1.           </w:t>
            </w:r>
            <w:r w:rsidR="003E47EA">
              <w:rPr>
                <w:b/>
                <w:bCs/>
                <w:sz w:val="24"/>
                <w:szCs w:val="24"/>
                <w:lang w:eastAsia="zh-CN"/>
              </w:rPr>
              <w:t xml:space="preserve">         «Мой город»</w:t>
            </w:r>
            <w:r w:rsidR="003E47EA">
              <w:rPr>
                <w:b/>
                <w:bCs/>
                <w:sz w:val="24"/>
                <w:szCs w:val="24"/>
                <w:lang w:eastAsia="zh-CN"/>
              </w:rPr>
              <w:tab/>
              <w:t>«Улицы города»</w:t>
            </w:r>
          </w:p>
        </w:tc>
      </w:tr>
      <w:tr w:rsidR="00EA2E65" w:rsidTr="003E47EA">
        <w:tc>
          <w:tcPr>
            <w:tcW w:w="10563" w:type="dxa"/>
          </w:tcPr>
          <w:p w:rsidR="00EA2E65" w:rsidRDefault="00EA2E65" w:rsidP="003E47EA">
            <w:pPr>
              <w:tabs>
                <w:tab w:val="left" w:pos="6748"/>
              </w:tabs>
              <w:suppressAutoHyphens/>
              <w:autoSpaceDE w:val="0"/>
              <w:spacing w:after="0" w:line="240" w:lineRule="auto"/>
              <w:ind w:left="0" w:firstLine="0"/>
              <w:rPr>
                <w:b/>
                <w:bCs/>
                <w:sz w:val="24"/>
                <w:szCs w:val="24"/>
                <w:lang w:eastAsia="zh-CN"/>
              </w:rPr>
            </w:pPr>
            <w:r>
              <w:rPr>
                <w:b/>
                <w:bCs/>
                <w:sz w:val="24"/>
                <w:szCs w:val="24"/>
                <w:lang w:eastAsia="zh-CN"/>
              </w:rPr>
              <w:t xml:space="preserve">Занятие 2. </w:t>
            </w:r>
            <w:r w:rsidR="003E47EA">
              <w:rPr>
                <w:b/>
                <w:bCs/>
                <w:sz w:val="24"/>
                <w:szCs w:val="24"/>
                <w:lang w:eastAsia="zh-CN"/>
              </w:rPr>
              <w:t xml:space="preserve">             «День космонавтики»</w:t>
            </w:r>
            <w:r w:rsidR="003E47EA">
              <w:rPr>
                <w:b/>
                <w:bCs/>
                <w:sz w:val="24"/>
                <w:szCs w:val="24"/>
                <w:lang w:eastAsia="zh-CN"/>
              </w:rPr>
              <w:tab/>
              <w:t>«Космический пейзаж»</w:t>
            </w:r>
          </w:p>
        </w:tc>
      </w:tr>
      <w:tr w:rsidR="00EA2E65" w:rsidTr="003E47EA">
        <w:tc>
          <w:tcPr>
            <w:tcW w:w="10563" w:type="dxa"/>
          </w:tcPr>
          <w:p w:rsidR="00EA2E65" w:rsidRDefault="00EA2E65" w:rsidP="003E47EA">
            <w:pPr>
              <w:tabs>
                <w:tab w:val="center" w:pos="5173"/>
              </w:tabs>
              <w:suppressAutoHyphens/>
              <w:autoSpaceDE w:val="0"/>
              <w:spacing w:after="0" w:line="240" w:lineRule="auto"/>
              <w:ind w:left="0" w:firstLine="0"/>
              <w:rPr>
                <w:b/>
                <w:bCs/>
                <w:sz w:val="24"/>
                <w:szCs w:val="24"/>
                <w:lang w:eastAsia="zh-CN"/>
              </w:rPr>
            </w:pPr>
            <w:r>
              <w:rPr>
                <w:b/>
                <w:bCs/>
                <w:sz w:val="24"/>
                <w:szCs w:val="24"/>
                <w:lang w:eastAsia="zh-CN"/>
              </w:rPr>
              <w:t>Занятие 3.</w:t>
            </w:r>
            <w:r w:rsidR="00843C94">
              <w:rPr>
                <w:b/>
                <w:bCs/>
                <w:sz w:val="24"/>
                <w:szCs w:val="24"/>
                <w:lang w:eastAsia="zh-CN"/>
              </w:rPr>
              <w:t xml:space="preserve">            </w:t>
            </w:r>
            <w:r w:rsidR="003E47EA">
              <w:rPr>
                <w:b/>
                <w:bCs/>
                <w:sz w:val="24"/>
                <w:szCs w:val="24"/>
                <w:lang w:eastAsia="zh-CN"/>
              </w:rPr>
              <w:t>«Знаки пожарной безопасности»       «В гостях у гриба старичка Боровичка»</w:t>
            </w:r>
          </w:p>
        </w:tc>
      </w:tr>
      <w:tr w:rsidR="00EA2E65" w:rsidTr="003E47EA">
        <w:tc>
          <w:tcPr>
            <w:tcW w:w="10563" w:type="dxa"/>
          </w:tcPr>
          <w:p w:rsidR="00EA2E65" w:rsidRDefault="00EA2E65" w:rsidP="003E47EA">
            <w:pPr>
              <w:tabs>
                <w:tab w:val="left" w:pos="6865"/>
              </w:tabs>
              <w:suppressAutoHyphens/>
              <w:autoSpaceDE w:val="0"/>
              <w:spacing w:after="0" w:line="240" w:lineRule="auto"/>
              <w:ind w:left="0" w:firstLine="0"/>
              <w:rPr>
                <w:b/>
                <w:bCs/>
                <w:sz w:val="24"/>
                <w:szCs w:val="24"/>
                <w:lang w:eastAsia="zh-CN"/>
              </w:rPr>
            </w:pPr>
            <w:r>
              <w:rPr>
                <w:b/>
                <w:bCs/>
                <w:sz w:val="24"/>
                <w:szCs w:val="24"/>
                <w:lang w:eastAsia="zh-CN"/>
              </w:rPr>
              <w:t xml:space="preserve">Занятие 4.               </w:t>
            </w:r>
            <w:r w:rsidR="00843C94">
              <w:rPr>
                <w:b/>
                <w:bCs/>
                <w:sz w:val="24"/>
                <w:szCs w:val="24"/>
                <w:lang w:eastAsia="zh-CN"/>
              </w:rPr>
              <w:t xml:space="preserve">   </w:t>
            </w:r>
            <w:r w:rsidR="003E47EA">
              <w:rPr>
                <w:b/>
                <w:bCs/>
                <w:sz w:val="24"/>
                <w:szCs w:val="24"/>
                <w:lang w:eastAsia="zh-CN"/>
              </w:rPr>
              <w:t>«Львенок»</w:t>
            </w:r>
            <w:r w:rsidR="003E47EA">
              <w:rPr>
                <w:b/>
                <w:bCs/>
                <w:sz w:val="24"/>
                <w:szCs w:val="24"/>
                <w:lang w:eastAsia="zh-CN"/>
              </w:rPr>
              <w:tab/>
            </w:r>
            <w:r w:rsidR="00843C94">
              <w:rPr>
                <w:b/>
                <w:bCs/>
                <w:sz w:val="24"/>
                <w:szCs w:val="24"/>
                <w:lang w:eastAsia="zh-CN"/>
              </w:rPr>
              <w:t xml:space="preserve">         </w:t>
            </w:r>
            <w:r w:rsidR="003E47EA">
              <w:rPr>
                <w:b/>
                <w:bCs/>
                <w:sz w:val="24"/>
                <w:szCs w:val="24"/>
                <w:lang w:eastAsia="zh-CN"/>
              </w:rPr>
              <w:t>«Жираф»</w:t>
            </w:r>
          </w:p>
        </w:tc>
      </w:tr>
      <w:tr w:rsidR="00EA2E65" w:rsidTr="003E47EA">
        <w:tc>
          <w:tcPr>
            <w:tcW w:w="10563" w:type="dxa"/>
          </w:tcPr>
          <w:p w:rsidR="00EA2E65" w:rsidRDefault="00EA2E65" w:rsidP="00C33F9D">
            <w:pPr>
              <w:suppressAutoHyphens/>
              <w:autoSpaceDE w:val="0"/>
              <w:spacing w:after="0" w:line="240" w:lineRule="auto"/>
              <w:ind w:left="0" w:firstLine="0"/>
              <w:rPr>
                <w:b/>
                <w:bCs/>
                <w:sz w:val="24"/>
                <w:szCs w:val="24"/>
                <w:lang w:eastAsia="zh-CN"/>
              </w:rPr>
            </w:pPr>
            <w:r>
              <w:rPr>
                <w:b/>
                <w:bCs/>
                <w:sz w:val="24"/>
                <w:szCs w:val="24"/>
                <w:lang w:eastAsia="zh-CN"/>
              </w:rPr>
              <w:t xml:space="preserve">Занятие 5.        </w:t>
            </w:r>
            <w:r w:rsidR="00843C94">
              <w:rPr>
                <w:b/>
                <w:bCs/>
                <w:sz w:val="24"/>
                <w:szCs w:val="24"/>
                <w:lang w:eastAsia="zh-CN"/>
              </w:rPr>
              <w:t xml:space="preserve">        </w:t>
            </w:r>
            <w:r>
              <w:rPr>
                <w:b/>
                <w:bCs/>
                <w:sz w:val="24"/>
                <w:szCs w:val="24"/>
                <w:lang w:eastAsia="zh-CN"/>
              </w:rPr>
              <w:t xml:space="preserve"> </w:t>
            </w:r>
            <w:r w:rsidR="00C33F9D">
              <w:rPr>
                <w:b/>
                <w:bCs/>
                <w:sz w:val="24"/>
                <w:szCs w:val="24"/>
                <w:lang w:eastAsia="zh-CN"/>
              </w:rPr>
              <w:t xml:space="preserve">«Вечный огонь»                    </w:t>
            </w:r>
            <w:r w:rsidR="00C33F9D">
              <w:rPr>
                <w:b/>
                <w:bCs/>
                <w:sz w:val="24"/>
                <w:szCs w:val="24"/>
                <w:lang w:eastAsia="zh-CN"/>
              </w:rPr>
              <w:tab/>
            </w:r>
            <w:r w:rsidR="00843C94">
              <w:rPr>
                <w:b/>
                <w:bCs/>
                <w:sz w:val="24"/>
                <w:szCs w:val="24"/>
                <w:lang w:eastAsia="zh-CN"/>
              </w:rPr>
              <w:t xml:space="preserve">             </w:t>
            </w:r>
            <w:r w:rsidR="00C33F9D">
              <w:rPr>
                <w:b/>
                <w:bCs/>
                <w:sz w:val="24"/>
                <w:szCs w:val="24"/>
                <w:lang w:eastAsia="zh-CN"/>
              </w:rPr>
              <w:t>«Праздничный салют»</w:t>
            </w:r>
          </w:p>
        </w:tc>
      </w:tr>
      <w:tr w:rsidR="00EA2E65" w:rsidTr="00417FE1">
        <w:trPr>
          <w:trHeight w:val="351"/>
        </w:trPr>
        <w:tc>
          <w:tcPr>
            <w:tcW w:w="10563" w:type="dxa"/>
          </w:tcPr>
          <w:p w:rsidR="00EA2E65" w:rsidRDefault="00EA2E65" w:rsidP="003E47EA">
            <w:pPr>
              <w:suppressAutoHyphens/>
              <w:autoSpaceDE w:val="0"/>
              <w:spacing w:after="0" w:line="240" w:lineRule="auto"/>
              <w:ind w:left="0" w:firstLine="0"/>
              <w:jc w:val="center"/>
              <w:rPr>
                <w:b/>
                <w:bCs/>
                <w:sz w:val="24"/>
                <w:szCs w:val="24"/>
                <w:lang w:eastAsia="zh-CN"/>
              </w:rPr>
            </w:pPr>
            <w:r>
              <w:rPr>
                <w:b/>
                <w:bCs/>
                <w:sz w:val="24"/>
                <w:szCs w:val="24"/>
                <w:lang w:eastAsia="zh-CN"/>
              </w:rPr>
              <w:t>Май</w:t>
            </w:r>
          </w:p>
        </w:tc>
      </w:tr>
      <w:tr w:rsidR="00EA2E65" w:rsidTr="00C33F9D">
        <w:trPr>
          <w:trHeight w:val="395"/>
        </w:trPr>
        <w:tc>
          <w:tcPr>
            <w:tcW w:w="10563" w:type="dxa"/>
          </w:tcPr>
          <w:p w:rsidR="00EA2E65" w:rsidRDefault="00EA2E65" w:rsidP="00C33F9D">
            <w:pPr>
              <w:tabs>
                <w:tab w:val="left" w:pos="6530"/>
              </w:tabs>
              <w:suppressAutoHyphens/>
              <w:autoSpaceDE w:val="0"/>
              <w:spacing w:after="0" w:line="240" w:lineRule="auto"/>
              <w:ind w:left="0" w:firstLine="0"/>
              <w:rPr>
                <w:b/>
                <w:bCs/>
                <w:sz w:val="24"/>
                <w:szCs w:val="24"/>
                <w:lang w:eastAsia="zh-CN"/>
              </w:rPr>
            </w:pPr>
            <w:r>
              <w:rPr>
                <w:b/>
                <w:bCs/>
                <w:sz w:val="24"/>
                <w:szCs w:val="24"/>
                <w:lang w:eastAsia="zh-CN"/>
              </w:rPr>
              <w:t>Занятие 1</w:t>
            </w:r>
            <w:r w:rsidR="00C33F9D">
              <w:rPr>
                <w:b/>
                <w:bCs/>
                <w:sz w:val="24"/>
                <w:szCs w:val="24"/>
                <w:lang w:eastAsia="zh-CN"/>
              </w:rPr>
              <w:t>.                   «Лесные животные»                          «Ежик на полянке»</w:t>
            </w:r>
          </w:p>
        </w:tc>
      </w:tr>
      <w:tr w:rsidR="00EA2E65" w:rsidTr="003E47EA">
        <w:tc>
          <w:tcPr>
            <w:tcW w:w="10563" w:type="dxa"/>
          </w:tcPr>
          <w:p w:rsidR="00EA2E65" w:rsidRDefault="00EA2E65" w:rsidP="00716F9B">
            <w:pPr>
              <w:suppressAutoHyphens/>
              <w:autoSpaceDE w:val="0"/>
              <w:spacing w:after="0" w:line="240" w:lineRule="auto"/>
              <w:ind w:left="0" w:firstLine="0"/>
              <w:rPr>
                <w:b/>
                <w:bCs/>
                <w:sz w:val="24"/>
                <w:szCs w:val="24"/>
                <w:lang w:eastAsia="zh-CN"/>
              </w:rPr>
            </w:pPr>
            <w:r>
              <w:rPr>
                <w:b/>
                <w:bCs/>
                <w:sz w:val="24"/>
                <w:szCs w:val="24"/>
                <w:lang w:eastAsia="zh-CN"/>
              </w:rPr>
              <w:t>З</w:t>
            </w:r>
            <w:r w:rsidR="00C33F9D">
              <w:rPr>
                <w:b/>
                <w:bCs/>
                <w:sz w:val="24"/>
                <w:szCs w:val="24"/>
                <w:lang w:eastAsia="zh-CN"/>
              </w:rPr>
              <w:t xml:space="preserve">анятие 2.   </w:t>
            </w:r>
            <w:r w:rsidR="00716F9B">
              <w:rPr>
                <w:b/>
                <w:bCs/>
                <w:sz w:val="24"/>
                <w:szCs w:val="24"/>
                <w:lang w:eastAsia="zh-CN"/>
              </w:rPr>
              <w:t xml:space="preserve">                        </w:t>
            </w:r>
            <w:r w:rsidR="00C33F9D">
              <w:rPr>
                <w:b/>
                <w:bCs/>
                <w:sz w:val="24"/>
                <w:szCs w:val="24"/>
                <w:lang w:eastAsia="zh-CN"/>
              </w:rPr>
              <w:t xml:space="preserve"> «</w:t>
            </w:r>
            <w:r w:rsidR="00716F9B">
              <w:rPr>
                <w:b/>
                <w:bCs/>
                <w:sz w:val="24"/>
                <w:szCs w:val="24"/>
                <w:lang w:eastAsia="zh-CN"/>
              </w:rPr>
              <w:t xml:space="preserve">Бабочка» </w:t>
            </w:r>
            <w:r w:rsidR="00C33F9D">
              <w:rPr>
                <w:b/>
                <w:bCs/>
                <w:sz w:val="24"/>
                <w:szCs w:val="24"/>
                <w:lang w:eastAsia="zh-CN"/>
              </w:rPr>
              <w:t xml:space="preserve">        </w:t>
            </w:r>
            <w:r w:rsidR="00716F9B">
              <w:rPr>
                <w:b/>
                <w:bCs/>
                <w:sz w:val="24"/>
                <w:szCs w:val="24"/>
                <w:lang w:eastAsia="zh-CN"/>
              </w:rPr>
              <w:t xml:space="preserve">                   </w:t>
            </w:r>
            <w:r w:rsidR="00C33F9D">
              <w:rPr>
                <w:b/>
                <w:bCs/>
                <w:sz w:val="24"/>
                <w:szCs w:val="24"/>
                <w:lang w:eastAsia="zh-CN"/>
              </w:rPr>
              <w:t xml:space="preserve"> «</w:t>
            </w:r>
            <w:r w:rsidR="00716F9B">
              <w:rPr>
                <w:b/>
                <w:bCs/>
                <w:sz w:val="24"/>
                <w:szCs w:val="24"/>
                <w:lang w:eastAsia="zh-CN"/>
              </w:rPr>
              <w:t>Паучки – домовички»</w:t>
            </w:r>
            <w:r w:rsidR="00C33F9D">
              <w:rPr>
                <w:b/>
                <w:bCs/>
                <w:sz w:val="24"/>
                <w:szCs w:val="24"/>
                <w:lang w:eastAsia="zh-CN"/>
              </w:rPr>
              <w:t>»</w:t>
            </w:r>
          </w:p>
        </w:tc>
      </w:tr>
      <w:tr w:rsidR="00EA2E65" w:rsidTr="003E47EA">
        <w:tc>
          <w:tcPr>
            <w:tcW w:w="10563" w:type="dxa"/>
          </w:tcPr>
          <w:p w:rsidR="00EA2E65" w:rsidRDefault="00EA2E65" w:rsidP="006204A4">
            <w:pPr>
              <w:tabs>
                <w:tab w:val="left" w:pos="2558"/>
              </w:tabs>
              <w:suppressAutoHyphens/>
              <w:autoSpaceDE w:val="0"/>
              <w:spacing w:after="0" w:line="240" w:lineRule="auto"/>
              <w:ind w:left="0" w:firstLine="0"/>
              <w:rPr>
                <w:b/>
                <w:bCs/>
                <w:sz w:val="24"/>
                <w:szCs w:val="24"/>
                <w:lang w:eastAsia="zh-CN"/>
              </w:rPr>
            </w:pPr>
            <w:r>
              <w:rPr>
                <w:b/>
                <w:bCs/>
                <w:sz w:val="24"/>
                <w:szCs w:val="24"/>
                <w:lang w:eastAsia="zh-CN"/>
              </w:rPr>
              <w:t xml:space="preserve">Занятие 3.          </w:t>
            </w:r>
            <w:r w:rsidR="00C33F9D">
              <w:rPr>
                <w:b/>
                <w:bCs/>
                <w:sz w:val="24"/>
                <w:szCs w:val="24"/>
                <w:lang w:eastAsia="zh-CN"/>
              </w:rPr>
              <w:t xml:space="preserve">«За что мы любим лето»                      </w:t>
            </w:r>
            <w:r w:rsidR="00716F9B">
              <w:rPr>
                <w:b/>
                <w:bCs/>
                <w:sz w:val="24"/>
                <w:szCs w:val="24"/>
                <w:lang w:eastAsia="zh-CN"/>
              </w:rPr>
              <w:t xml:space="preserve">             </w:t>
            </w:r>
            <w:r w:rsidR="006204A4">
              <w:rPr>
                <w:b/>
                <w:bCs/>
                <w:sz w:val="24"/>
                <w:szCs w:val="24"/>
                <w:lang w:eastAsia="zh-CN"/>
              </w:rPr>
              <w:t>«Цветы. Лето»</w:t>
            </w:r>
          </w:p>
        </w:tc>
      </w:tr>
    </w:tbl>
    <w:p w:rsidR="0049712A" w:rsidRDefault="0049712A" w:rsidP="00E40D6F">
      <w:pPr>
        <w:suppressAutoHyphens/>
        <w:spacing w:after="0" w:line="240" w:lineRule="auto"/>
        <w:ind w:left="0" w:firstLine="0"/>
        <w:rPr>
          <w:b/>
          <w:sz w:val="24"/>
          <w:szCs w:val="24"/>
          <w:lang w:eastAsia="zh-CN"/>
        </w:rPr>
      </w:pPr>
    </w:p>
    <w:p w:rsidR="007C4ED8" w:rsidRPr="00936CB5" w:rsidRDefault="007C4ED8" w:rsidP="006E50DD">
      <w:pPr>
        <w:suppressAutoHyphens/>
        <w:spacing w:after="0" w:line="240" w:lineRule="auto"/>
        <w:ind w:left="142" w:firstLine="0"/>
        <w:jc w:val="left"/>
        <w:rPr>
          <w:color w:val="auto"/>
          <w:sz w:val="28"/>
          <w:szCs w:val="28"/>
          <w:lang w:eastAsia="zh-CN"/>
        </w:rPr>
      </w:pPr>
    </w:p>
    <w:p w:rsidR="007C4ED8" w:rsidRPr="00936CB5" w:rsidRDefault="00ED5F52" w:rsidP="00ED5F52">
      <w:pPr>
        <w:suppressAutoHyphens/>
        <w:spacing w:after="0" w:line="240" w:lineRule="auto"/>
        <w:ind w:left="142" w:firstLine="0"/>
        <w:rPr>
          <w:b/>
          <w:sz w:val="28"/>
          <w:szCs w:val="28"/>
          <w:lang w:eastAsia="zh-CN"/>
        </w:rPr>
      </w:pPr>
      <w:r>
        <w:rPr>
          <w:b/>
          <w:sz w:val="28"/>
          <w:szCs w:val="28"/>
          <w:lang w:eastAsia="zh-CN"/>
        </w:rPr>
        <w:t xml:space="preserve">           Аппликация                                                                             </w:t>
      </w:r>
      <w:r w:rsidR="007C4ED8" w:rsidRPr="00936CB5">
        <w:rPr>
          <w:b/>
          <w:sz w:val="28"/>
          <w:szCs w:val="28"/>
          <w:lang w:eastAsia="zh-CN"/>
        </w:rPr>
        <w:t>Лепка</w:t>
      </w:r>
    </w:p>
    <w:tbl>
      <w:tblPr>
        <w:tblStyle w:val="aff"/>
        <w:tblW w:w="0" w:type="auto"/>
        <w:tblLook w:val="04A0" w:firstRow="1" w:lastRow="0" w:firstColumn="1" w:lastColumn="0" w:noHBand="0" w:noVBand="1"/>
      </w:tblPr>
      <w:tblGrid>
        <w:gridCol w:w="1095"/>
        <w:gridCol w:w="381"/>
        <w:gridCol w:w="4221"/>
        <w:gridCol w:w="5008"/>
      </w:tblGrid>
      <w:tr w:rsidR="00ED5F52" w:rsidTr="0003182C">
        <w:tc>
          <w:tcPr>
            <w:tcW w:w="1476" w:type="dxa"/>
            <w:gridSpan w:val="2"/>
            <w:vMerge w:val="restart"/>
          </w:tcPr>
          <w:p w:rsidR="00ED5F52" w:rsidRPr="00627167" w:rsidRDefault="00ED5F52" w:rsidP="00151FF0">
            <w:pPr>
              <w:suppressAutoHyphens/>
              <w:spacing w:after="0" w:line="240" w:lineRule="auto"/>
              <w:ind w:left="0" w:firstLine="0"/>
              <w:jc w:val="left"/>
              <w:rPr>
                <w:b/>
                <w:i/>
                <w:sz w:val="28"/>
                <w:szCs w:val="28"/>
                <w:lang w:eastAsia="zh-CN"/>
              </w:rPr>
            </w:pPr>
            <w:r w:rsidRPr="00627167">
              <w:rPr>
                <w:b/>
                <w:i/>
                <w:sz w:val="28"/>
                <w:szCs w:val="28"/>
                <w:lang w:eastAsia="zh-CN"/>
              </w:rPr>
              <w:t xml:space="preserve">Сентябрь </w:t>
            </w:r>
          </w:p>
        </w:tc>
        <w:tc>
          <w:tcPr>
            <w:tcW w:w="4221" w:type="dxa"/>
          </w:tcPr>
          <w:p w:rsidR="00ED5F52" w:rsidRPr="00627167" w:rsidRDefault="00ED5F52" w:rsidP="00CF2A14">
            <w:pPr>
              <w:suppressAutoHyphens/>
              <w:spacing w:after="0" w:line="240" w:lineRule="auto"/>
              <w:ind w:left="0" w:firstLine="0"/>
              <w:jc w:val="center"/>
              <w:rPr>
                <w:sz w:val="28"/>
                <w:szCs w:val="28"/>
                <w:lang w:eastAsia="zh-CN"/>
              </w:rPr>
            </w:pPr>
            <w:r w:rsidRPr="00627167">
              <w:rPr>
                <w:sz w:val="28"/>
                <w:szCs w:val="28"/>
                <w:lang w:eastAsia="zh-CN"/>
              </w:rPr>
              <w:t>«Мой любимый детский сад»</w:t>
            </w:r>
          </w:p>
        </w:tc>
        <w:tc>
          <w:tcPr>
            <w:tcW w:w="5008" w:type="dxa"/>
          </w:tcPr>
          <w:p w:rsidR="00ED5F52" w:rsidRPr="00627167" w:rsidRDefault="00ED5F52" w:rsidP="00CF2A14">
            <w:pPr>
              <w:suppressAutoHyphens/>
              <w:spacing w:after="0" w:line="240" w:lineRule="auto"/>
              <w:ind w:left="0" w:firstLine="0"/>
              <w:jc w:val="center"/>
              <w:rPr>
                <w:sz w:val="28"/>
                <w:szCs w:val="28"/>
                <w:lang w:eastAsia="zh-CN"/>
              </w:rPr>
            </w:pPr>
            <w:r w:rsidRPr="00627167">
              <w:rPr>
                <w:sz w:val="28"/>
                <w:szCs w:val="28"/>
                <w:lang w:eastAsia="zh-CN"/>
              </w:rPr>
              <w:t>«Подсолнух»</w:t>
            </w:r>
          </w:p>
        </w:tc>
      </w:tr>
      <w:tr w:rsidR="00ED5F52" w:rsidTr="0003182C">
        <w:trPr>
          <w:trHeight w:val="456"/>
        </w:trPr>
        <w:tc>
          <w:tcPr>
            <w:tcW w:w="1476" w:type="dxa"/>
            <w:gridSpan w:val="2"/>
            <w:vMerge/>
          </w:tcPr>
          <w:p w:rsidR="00ED5F52" w:rsidRPr="00627167" w:rsidRDefault="00ED5F52" w:rsidP="00151FF0">
            <w:pPr>
              <w:suppressAutoHyphens/>
              <w:spacing w:after="0" w:line="240" w:lineRule="auto"/>
              <w:ind w:left="0" w:firstLine="0"/>
              <w:jc w:val="left"/>
              <w:rPr>
                <w:b/>
                <w:i/>
                <w:sz w:val="28"/>
                <w:szCs w:val="28"/>
                <w:lang w:eastAsia="zh-CN"/>
              </w:rPr>
            </w:pPr>
          </w:p>
        </w:tc>
        <w:tc>
          <w:tcPr>
            <w:tcW w:w="4221" w:type="dxa"/>
          </w:tcPr>
          <w:p w:rsidR="00ED5F52" w:rsidRPr="00627167" w:rsidRDefault="00ED5F52" w:rsidP="00CF2A14">
            <w:pPr>
              <w:suppressAutoHyphens/>
              <w:spacing w:after="0" w:line="240" w:lineRule="auto"/>
              <w:ind w:left="0" w:firstLine="0"/>
              <w:jc w:val="center"/>
              <w:rPr>
                <w:sz w:val="28"/>
                <w:szCs w:val="28"/>
                <w:lang w:eastAsia="zh-CN"/>
              </w:rPr>
            </w:pPr>
            <w:r w:rsidRPr="00627167">
              <w:rPr>
                <w:sz w:val="28"/>
                <w:szCs w:val="28"/>
                <w:lang w:eastAsia="zh-CN"/>
              </w:rPr>
              <w:t>«Дерево дружбы»</w:t>
            </w:r>
          </w:p>
        </w:tc>
        <w:tc>
          <w:tcPr>
            <w:tcW w:w="5008" w:type="dxa"/>
          </w:tcPr>
          <w:p w:rsidR="00ED5F52" w:rsidRPr="00627167" w:rsidRDefault="00ED5F52" w:rsidP="00CF2A14">
            <w:pPr>
              <w:suppressAutoHyphens/>
              <w:spacing w:after="0" w:line="240" w:lineRule="auto"/>
              <w:ind w:left="0" w:firstLine="0"/>
              <w:jc w:val="center"/>
              <w:rPr>
                <w:sz w:val="28"/>
                <w:szCs w:val="28"/>
                <w:lang w:eastAsia="zh-CN"/>
              </w:rPr>
            </w:pPr>
            <w:r w:rsidRPr="00627167">
              <w:rPr>
                <w:sz w:val="28"/>
                <w:szCs w:val="28"/>
                <w:lang w:eastAsia="zh-CN"/>
              </w:rPr>
              <w:t>«Осенний лес»</w:t>
            </w:r>
          </w:p>
        </w:tc>
      </w:tr>
      <w:tr w:rsidR="00CF2A14" w:rsidTr="0003182C">
        <w:tc>
          <w:tcPr>
            <w:tcW w:w="1476" w:type="dxa"/>
            <w:gridSpan w:val="2"/>
            <w:vMerge w:val="restart"/>
          </w:tcPr>
          <w:p w:rsidR="00CF2A14" w:rsidRPr="00627167" w:rsidRDefault="00CF2A14" w:rsidP="00151FF0">
            <w:pPr>
              <w:suppressAutoHyphens/>
              <w:spacing w:after="0" w:line="240" w:lineRule="auto"/>
              <w:ind w:left="0" w:firstLine="0"/>
              <w:jc w:val="left"/>
              <w:rPr>
                <w:b/>
                <w:i/>
                <w:sz w:val="28"/>
                <w:szCs w:val="28"/>
                <w:lang w:eastAsia="zh-CN"/>
              </w:rPr>
            </w:pPr>
            <w:r w:rsidRPr="00627167">
              <w:rPr>
                <w:b/>
                <w:i/>
                <w:sz w:val="28"/>
                <w:szCs w:val="28"/>
                <w:lang w:eastAsia="zh-CN"/>
              </w:rPr>
              <w:t>Октябрь</w:t>
            </w:r>
          </w:p>
        </w:tc>
        <w:tc>
          <w:tcPr>
            <w:tcW w:w="4221" w:type="dxa"/>
          </w:tcPr>
          <w:p w:rsidR="00CF2A14" w:rsidRPr="00627167" w:rsidRDefault="00CF2A14" w:rsidP="00CF2A14">
            <w:pPr>
              <w:suppressAutoHyphens/>
              <w:spacing w:after="0" w:line="240" w:lineRule="auto"/>
              <w:ind w:left="0" w:firstLine="0"/>
              <w:jc w:val="center"/>
              <w:rPr>
                <w:sz w:val="28"/>
                <w:szCs w:val="28"/>
                <w:lang w:eastAsia="zh-CN"/>
              </w:rPr>
            </w:pPr>
            <w:r w:rsidRPr="00627167">
              <w:rPr>
                <w:sz w:val="28"/>
                <w:szCs w:val="28"/>
                <w:lang w:eastAsia="zh-CN"/>
              </w:rPr>
              <w:t>«Фрукты на тарелке»</w:t>
            </w:r>
          </w:p>
        </w:tc>
        <w:tc>
          <w:tcPr>
            <w:tcW w:w="5008" w:type="dxa"/>
          </w:tcPr>
          <w:p w:rsidR="00CF2A14" w:rsidRPr="00627167" w:rsidRDefault="00CF2A14" w:rsidP="00CF2A14">
            <w:pPr>
              <w:suppressAutoHyphens/>
              <w:spacing w:after="0" w:line="240" w:lineRule="auto"/>
              <w:ind w:left="0" w:firstLine="0"/>
              <w:jc w:val="center"/>
              <w:rPr>
                <w:sz w:val="28"/>
                <w:szCs w:val="28"/>
                <w:lang w:eastAsia="zh-CN"/>
              </w:rPr>
            </w:pPr>
            <w:r w:rsidRPr="00627167">
              <w:rPr>
                <w:sz w:val="28"/>
                <w:szCs w:val="28"/>
                <w:lang w:eastAsia="zh-CN"/>
              </w:rPr>
              <w:t>«Корзинка с грибами»</w:t>
            </w:r>
          </w:p>
        </w:tc>
      </w:tr>
      <w:tr w:rsidR="00CF2A14" w:rsidTr="0003182C">
        <w:tc>
          <w:tcPr>
            <w:tcW w:w="1476" w:type="dxa"/>
            <w:gridSpan w:val="2"/>
            <w:vMerge/>
          </w:tcPr>
          <w:p w:rsidR="00CF2A14" w:rsidRPr="00627167" w:rsidRDefault="00CF2A14" w:rsidP="00151FF0">
            <w:pPr>
              <w:suppressAutoHyphens/>
              <w:spacing w:after="0" w:line="240" w:lineRule="auto"/>
              <w:ind w:left="0" w:firstLine="0"/>
              <w:jc w:val="left"/>
              <w:rPr>
                <w:b/>
                <w:i/>
                <w:sz w:val="28"/>
                <w:szCs w:val="28"/>
                <w:lang w:eastAsia="zh-CN"/>
              </w:rPr>
            </w:pPr>
          </w:p>
        </w:tc>
        <w:tc>
          <w:tcPr>
            <w:tcW w:w="4221" w:type="dxa"/>
          </w:tcPr>
          <w:p w:rsidR="00CF2A14" w:rsidRPr="00627167" w:rsidRDefault="00CF2A14" w:rsidP="00CF2A14">
            <w:pPr>
              <w:suppressAutoHyphens/>
              <w:spacing w:after="0" w:line="240" w:lineRule="auto"/>
              <w:ind w:left="0" w:firstLine="0"/>
              <w:jc w:val="center"/>
              <w:rPr>
                <w:sz w:val="28"/>
                <w:szCs w:val="28"/>
                <w:lang w:eastAsia="zh-CN"/>
              </w:rPr>
            </w:pPr>
            <w:r w:rsidRPr="00627167">
              <w:rPr>
                <w:sz w:val="28"/>
                <w:szCs w:val="28"/>
                <w:lang w:eastAsia="zh-CN"/>
              </w:rPr>
              <w:t>«Чудесный колоски»</w:t>
            </w:r>
          </w:p>
        </w:tc>
        <w:tc>
          <w:tcPr>
            <w:tcW w:w="5008" w:type="dxa"/>
          </w:tcPr>
          <w:p w:rsidR="00CF2A14" w:rsidRPr="00627167" w:rsidRDefault="00CF2A14" w:rsidP="00CF2A14">
            <w:pPr>
              <w:suppressAutoHyphens/>
              <w:spacing w:after="0" w:line="240" w:lineRule="auto"/>
              <w:ind w:left="0" w:firstLine="0"/>
              <w:jc w:val="center"/>
              <w:rPr>
                <w:sz w:val="28"/>
                <w:szCs w:val="28"/>
                <w:lang w:eastAsia="zh-CN"/>
              </w:rPr>
            </w:pPr>
            <w:r w:rsidRPr="00627167">
              <w:rPr>
                <w:sz w:val="28"/>
                <w:szCs w:val="28"/>
                <w:lang w:eastAsia="zh-CN"/>
              </w:rPr>
              <w:t>«Кондитерские изделия»</w:t>
            </w:r>
          </w:p>
        </w:tc>
      </w:tr>
      <w:tr w:rsidR="00CF2A14" w:rsidTr="0003182C">
        <w:trPr>
          <w:trHeight w:val="884"/>
        </w:trPr>
        <w:tc>
          <w:tcPr>
            <w:tcW w:w="1476" w:type="dxa"/>
            <w:gridSpan w:val="2"/>
            <w:vMerge/>
          </w:tcPr>
          <w:p w:rsidR="00CF2A14" w:rsidRPr="00627167" w:rsidRDefault="00CF2A14" w:rsidP="00151FF0">
            <w:pPr>
              <w:suppressAutoHyphens/>
              <w:spacing w:after="0" w:line="240" w:lineRule="auto"/>
              <w:ind w:left="0" w:firstLine="0"/>
              <w:jc w:val="left"/>
              <w:rPr>
                <w:b/>
                <w:i/>
                <w:sz w:val="28"/>
                <w:szCs w:val="28"/>
                <w:lang w:eastAsia="zh-CN"/>
              </w:rPr>
            </w:pPr>
          </w:p>
        </w:tc>
        <w:tc>
          <w:tcPr>
            <w:tcW w:w="4221" w:type="dxa"/>
          </w:tcPr>
          <w:p w:rsidR="00CF2A14" w:rsidRPr="00627167" w:rsidRDefault="00CF2A14" w:rsidP="00CF2A14">
            <w:pPr>
              <w:suppressAutoHyphens/>
              <w:spacing w:after="0" w:line="240" w:lineRule="auto"/>
              <w:ind w:left="0" w:firstLine="0"/>
              <w:jc w:val="center"/>
              <w:rPr>
                <w:sz w:val="28"/>
                <w:szCs w:val="28"/>
                <w:lang w:eastAsia="zh-CN"/>
              </w:rPr>
            </w:pPr>
            <w:r w:rsidRPr="00627167">
              <w:rPr>
                <w:sz w:val="28"/>
                <w:szCs w:val="28"/>
                <w:lang w:eastAsia="zh-CN"/>
              </w:rPr>
              <w:t>«Превращение осеннего листочка»</w:t>
            </w:r>
          </w:p>
        </w:tc>
        <w:tc>
          <w:tcPr>
            <w:tcW w:w="5008" w:type="dxa"/>
          </w:tcPr>
          <w:p w:rsidR="00CF2A14" w:rsidRPr="00627167" w:rsidRDefault="00CF2A14" w:rsidP="00CF2A14">
            <w:pPr>
              <w:suppressAutoHyphens/>
              <w:spacing w:after="0" w:line="240" w:lineRule="auto"/>
              <w:ind w:left="0" w:firstLine="0"/>
              <w:jc w:val="center"/>
              <w:rPr>
                <w:sz w:val="28"/>
                <w:szCs w:val="28"/>
                <w:lang w:eastAsia="zh-CN"/>
              </w:rPr>
            </w:pPr>
          </w:p>
        </w:tc>
      </w:tr>
      <w:tr w:rsidR="00CF2A14" w:rsidTr="0003182C">
        <w:tc>
          <w:tcPr>
            <w:tcW w:w="1476" w:type="dxa"/>
            <w:gridSpan w:val="2"/>
            <w:vMerge w:val="restart"/>
          </w:tcPr>
          <w:p w:rsidR="00CF2A14" w:rsidRPr="00627167" w:rsidRDefault="00CF2A14" w:rsidP="00151FF0">
            <w:pPr>
              <w:suppressAutoHyphens/>
              <w:spacing w:after="0" w:line="240" w:lineRule="auto"/>
              <w:ind w:left="0" w:firstLine="0"/>
              <w:jc w:val="left"/>
              <w:rPr>
                <w:b/>
                <w:i/>
                <w:sz w:val="28"/>
                <w:szCs w:val="28"/>
                <w:lang w:eastAsia="zh-CN"/>
              </w:rPr>
            </w:pPr>
            <w:r w:rsidRPr="00627167">
              <w:rPr>
                <w:b/>
                <w:i/>
                <w:sz w:val="28"/>
                <w:szCs w:val="28"/>
                <w:lang w:eastAsia="zh-CN"/>
              </w:rPr>
              <w:t>Ноябрь</w:t>
            </w:r>
          </w:p>
        </w:tc>
        <w:tc>
          <w:tcPr>
            <w:tcW w:w="4221" w:type="dxa"/>
          </w:tcPr>
          <w:p w:rsidR="00CF2A14" w:rsidRPr="00627167" w:rsidRDefault="00CF2A14" w:rsidP="00CF2A14">
            <w:pPr>
              <w:suppressAutoHyphens/>
              <w:spacing w:after="0" w:line="240" w:lineRule="auto"/>
              <w:ind w:left="0" w:firstLine="0"/>
              <w:jc w:val="center"/>
              <w:rPr>
                <w:sz w:val="28"/>
                <w:szCs w:val="28"/>
                <w:lang w:eastAsia="zh-CN"/>
              </w:rPr>
            </w:pPr>
            <w:r w:rsidRPr="00627167">
              <w:rPr>
                <w:sz w:val="28"/>
                <w:szCs w:val="28"/>
                <w:lang w:eastAsia="zh-CN"/>
              </w:rPr>
              <w:t>«Снегири на ветках»</w:t>
            </w:r>
          </w:p>
        </w:tc>
        <w:tc>
          <w:tcPr>
            <w:tcW w:w="5008" w:type="dxa"/>
          </w:tcPr>
          <w:p w:rsidR="00CF2A14" w:rsidRPr="00627167" w:rsidRDefault="00CF2A14" w:rsidP="00CF2A14">
            <w:pPr>
              <w:suppressAutoHyphens/>
              <w:spacing w:after="0" w:line="240" w:lineRule="auto"/>
              <w:ind w:left="0" w:firstLine="0"/>
              <w:jc w:val="center"/>
              <w:rPr>
                <w:sz w:val="28"/>
                <w:szCs w:val="28"/>
                <w:lang w:eastAsia="zh-CN"/>
              </w:rPr>
            </w:pPr>
            <w:r w:rsidRPr="00627167">
              <w:rPr>
                <w:sz w:val="28"/>
                <w:szCs w:val="28"/>
                <w:lang w:eastAsia="zh-CN"/>
              </w:rPr>
              <w:t>«Украсим матрешке сарафан»</w:t>
            </w:r>
          </w:p>
        </w:tc>
      </w:tr>
      <w:tr w:rsidR="00CF2A14" w:rsidTr="0003182C">
        <w:trPr>
          <w:trHeight w:val="660"/>
        </w:trPr>
        <w:tc>
          <w:tcPr>
            <w:tcW w:w="1476" w:type="dxa"/>
            <w:gridSpan w:val="2"/>
            <w:vMerge/>
            <w:tcBorders>
              <w:tl2br w:val="single" w:sz="4" w:space="0" w:color="auto"/>
            </w:tcBorders>
          </w:tcPr>
          <w:p w:rsidR="00CF2A14" w:rsidRPr="00627167" w:rsidRDefault="00CF2A14" w:rsidP="00151FF0">
            <w:pPr>
              <w:suppressAutoHyphens/>
              <w:spacing w:after="0" w:line="240" w:lineRule="auto"/>
              <w:ind w:left="0" w:firstLine="0"/>
              <w:jc w:val="left"/>
              <w:rPr>
                <w:b/>
                <w:i/>
                <w:sz w:val="28"/>
                <w:szCs w:val="28"/>
                <w:lang w:eastAsia="zh-CN"/>
              </w:rPr>
            </w:pPr>
          </w:p>
        </w:tc>
        <w:tc>
          <w:tcPr>
            <w:tcW w:w="4221" w:type="dxa"/>
          </w:tcPr>
          <w:p w:rsidR="00CF2A14" w:rsidRPr="00627167" w:rsidRDefault="00CF2A14" w:rsidP="00CF2A14">
            <w:pPr>
              <w:suppressAutoHyphens/>
              <w:spacing w:after="0" w:line="240" w:lineRule="auto"/>
              <w:ind w:left="0" w:firstLine="0"/>
              <w:jc w:val="center"/>
              <w:rPr>
                <w:sz w:val="28"/>
                <w:szCs w:val="28"/>
                <w:lang w:eastAsia="zh-CN"/>
              </w:rPr>
            </w:pPr>
            <w:r w:rsidRPr="00627167">
              <w:rPr>
                <w:sz w:val="28"/>
                <w:szCs w:val="28"/>
                <w:lang w:eastAsia="zh-CN"/>
              </w:rPr>
              <w:t>«Какие разные игрушки»</w:t>
            </w:r>
          </w:p>
        </w:tc>
        <w:tc>
          <w:tcPr>
            <w:tcW w:w="5008" w:type="dxa"/>
          </w:tcPr>
          <w:p w:rsidR="00CF2A14" w:rsidRPr="00627167" w:rsidRDefault="00CF2A14" w:rsidP="00CF2A14">
            <w:pPr>
              <w:suppressAutoHyphens/>
              <w:spacing w:after="0" w:line="240" w:lineRule="auto"/>
              <w:ind w:left="0" w:firstLine="0"/>
              <w:jc w:val="center"/>
              <w:rPr>
                <w:sz w:val="28"/>
                <w:szCs w:val="28"/>
                <w:lang w:eastAsia="zh-CN"/>
              </w:rPr>
            </w:pPr>
            <w:r w:rsidRPr="00627167">
              <w:rPr>
                <w:sz w:val="28"/>
                <w:szCs w:val="28"/>
                <w:lang w:eastAsia="zh-CN"/>
              </w:rPr>
              <w:t>«Чайная пара – сервиз»</w:t>
            </w:r>
          </w:p>
        </w:tc>
      </w:tr>
      <w:tr w:rsidR="00627167" w:rsidTr="0003182C">
        <w:tc>
          <w:tcPr>
            <w:tcW w:w="1476" w:type="dxa"/>
            <w:gridSpan w:val="2"/>
            <w:vMerge w:val="restart"/>
          </w:tcPr>
          <w:p w:rsidR="00627167" w:rsidRPr="00627167" w:rsidRDefault="00627167" w:rsidP="00151FF0">
            <w:pPr>
              <w:suppressAutoHyphens/>
              <w:spacing w:after="0" w:line="240" w:lineRule="auto"/>
              <w:ind w:left="0" w:firstLine="0"/>
              <w:jc w:val="left"/>
              <w:rPr>
                <w:b/>
                <w:i/>
                <w:sz w:val="28"/>
                <w:szCs w:val="28"/>
                <w:lang w:eastAsia="zh-CN"/>
              </w:rPr>
            </w:pPr>
            <w:r w:rsidRPr="00627167">
              <w:rPr>
                <w:b/>
                <w:i/>
                <w:sz w:val="28"/>
                <w:szCs w:val="28"/>
                <w:lang w:eastAsia="zh-CN"/>
              </w:rPr>
              <w:t>Декабрь</w:t>
            </w:r>
          </w:p>
        </w:tc>
        <w:tc>
          <w:tcPr>
            <w:tcW w:w="4221" w:type="dxa"/>
          </w:tcPr>
          <w:p w:rsidR="00627167" w:rsidRPr="00627167" w:rsidRDefault="0003182C" w:rsidP="00CF2A14">
            <w:pPr>
              <w:suppressAutoHyphens/>
              <w:spacing w:after="0" w:line="240" w:lineRule="auto"/>
              <w:ind w:left="0" w:firstLine="0"/>
              <w:jc w:val="center"/>
              <w:rPr>
                <w:sz w:val="28"/>
                <w:szCs w:val="28"/>
                <w:lang w:eastAsia="zh-CN"/>
              </w:rPr>
            </w:pPr>
            <w:r>
              <w:rPr>
                <w:sz w:val="28"/>
                <w:szCs w:val="28"/>
                <w:lang w:eastAsia="zh-CN"/>
              </w:rPr>
              <w:t>«Зимний лес»</w:t>
            </w:r>
          </w:p>
        </w:tc>
        <w:tc>
          <w:tcPr>
            <w:tcW w:w="5008" w:type="dxa"/>
          </w:tcPr>
          <w:p w:rsidR="00627167" w:rsidRPr="00627167" w:rsidRDefault="0003182C" w:rsidP="00CF2A14">
            <w:pPr>
              <w:suppressAutoHyphens/>
              <w:spacing w:after="0" w:line="240" w:lineRule="auto"/>
              <w:ind w:left="0" w:firstLine="0"/>
              <w:jc w:val="center"/>
              <w:rPr>
                <w:sz w:val="28"/>
                <w:szCs w:val="28"/>
                <w:lang w:eastAsia="zh-CN"/>
              </w:rPr>
            </w:pPr>
            <w:r>
              <w:rPr>
                <w:sz w:val="28"/>
                <w:szCs w:val="28"/>
                <w:lang w:eastAsia="zh-CN"/>
              </w:rPr>
              <w:t>«Домашние животные»</w:t>
            </w:r>
          </w:p>
        </w:tc>
      </w:tr>
      <w:tr w:rsidR="00627167" w:rsidTr="0003182C">
        <w:tc>
          <w:tcPr>
            <w:tcW w:w="1476" w:type="dxa"/>
            <w:gridSpan w:val="2"/>
            <w:vMerge/>
          </w:tcPr>
          <w:p w:rsidR="00627167" w:rsidRPr="00627167" w:rsidRDefault="00627167" w:rsidP="00B27CF5">
            <w:pPr>
              <w:suppressAutoHyphens/>
              <w:spacing w:after="0" w:line="240" w:lineRule="auto"/>
              <w:ind w:left="0" w:firstLine="0"/>
              <w:jc w:val="left"/>
              <w:rPr>
                <w:b/>
                <w:i/>
                <w:sz w:val="28"/>
                <w:szCs w:val="28"/>
                <w:lang w:eastAsia="zh-CN"/>
              </w:rPr>
            </w:pPr>
          </w:p>
        </w:tc>
        <w:tc>
          <w:tcPr>
            <w:tcW w:w="4221" w:type="dxa"/>
          </w:tcPr>
          <w:p w:rsidR="00627167" w:rsidRPr="00627167" w:rsidRDefault="00DE14FA" w:rsidP="00A43370">
            <w:pPr>
              <w:suppressAutoHyphens/>
              <w:spacing w:after="0" w:line="240" w:lineRule="auto"/>
              <w:ind w:left="0" w:firstLine="0"/>
              <w:jc w:val="center"/>
              <w:rPr>
                <w:sz w:val="28"/>
                <w:szCs w:val="28"/>
                <w:lang w:eastAsia="zh-CN"/>
              </w:rPr>
            </w:pPr>
            <w:r>
              <w:rPr>
                <w:sz w:val="28"/>
                <w:szCs w:val="28"/>
                <w:lang w:eastAsia="zh-CN"/>
              </w:rPr>
              <w:t>«Ё</w:t>
            </w:r>
            <w:r w:rsidR="0003182C">
              <w:rPr>
                <w:sz w:val="28"/>
                <w:szCs w:val="28"/>
                <w:lang w:eastAsia="zh-CN"/>
              </w:rPr>
              <w:t>жик»</w:t>
            </w:r>
          </w:p>
        </w:tc>
        <w:tc>
          <w:tcPr>
            <w:tcW w:w="5008" w:type="dxa"/>
          </w:tcPr>
          <w:p w:rsidR="00627167" w:rsidRPr="00627167" w:rsidRDefault="00A11791" w:rsidP="00CF2A14">
            <w:pPr>
              <w:suppressAutoHyphens/>
              <w:spacing w:after="0" w:line="240" w:lineRule="auto"/>
              <w:ind w:left="0" w:firstLine="0"/>
              <w:jc w:val="center"/>
              <w:rPr>
                <w:sz w:val="28"/>
                <w:szCs w:val="28"/>
                <w:lang w:eastAsia="zh-CN"/>
              </w:rPr>
            </w:pPr>
            <w:r>
              <w:rPr>
                <w:sz w:val="28"/>
                <w:szCs w:val="28"/>
                <w:lang w:eastAsia="zh-CN"/>
              </w:rPr>
              <w:t>«Ёлочные игрушки»</w:t>
            </w:r>
          </w:p>
        </w:tc>
      </w:tr>
      <w:tr w:rsidR="00627167" w:rsidTr="0003182C">
        <w:tc>
          <w:tcPr>
            <w:tcW w:w="1476" w:type="dxa"/>
            <w:gridSpan w:val="2"/>
            <w:vMerge w:val="restart"/>
          </w:tcPr>
          <w:p w:rsidR="00627167" w:rsidRPr="00627167" w:rsidRDefault="00627167" w:rsidP="00B27CF5">
            <w:pPr>
              <w:suppressAutoHyphens/>
              <w:spacing w:after="0" w:line="240" w:lineRule="auto"/>
              <w:ind w:left="0" w:firstLine="0"/>
              <w:jc w:val="left"/>
              <w:rPr>
                <w:b/>
                <w:i/>
                <w:sz w:val="28"/>
                <w:szCs w:val="28"/>
                <w:lang w:eastAsia="zh-CN"/>
              </w:rPr>
            </w:pPr>
            <w:r w:rsidRPr="00627167">
              <w:rPr>
                <w:b/>
                <w:i/>
                <w:sz w:val="28"/>
                <w:szCs w:val="28"/>
                <w:lang w:eastAsia="zh-CN"/>
              </w:rPr>
              <w:t>Январь</w:t>
            </w:r>
          </w:p>
        </w:tc>
        <w:tc>
          <w:tcPr>
            <w:tcW w:w="4221" w:type="dxa"/>
          </w:tcPr>
          <w:p w:rsidR="00627167" w:rsidRPr="00627167" w:rsidRDefault="00627167" w:rsidP="00D9481C">
            <w:pPr>
              <w:suppressAutoHyphens/>
              <w:spacing w:after="0" w:line="240" w:lineRule="auto"/>
              <w:ind w:left="0" w:firstLine="0"/>
              <w:jc w:val="center"/>
              <w:rPr>
                <w:sz w:val="28"/>
                <w:szCs w:val="28"/>
                <w:lang w:eastAsia="zh-CN"/>
              </w:rPr>
            </w:pPr>
            <w:r w:rsidRPr="00627167">
              <w:rPr>
                <w:sz w:val="28"/>
                <w:szCs w:val="28"/>
                <w:lang w:eastAsia="zh-CN"/>
              </w:rPr>
              <w:t>«</w:t>
            </w:r>
            <w:r w:rsidR="00D9481C">
              <w:rPr>
                <w:sz w:val="28"/>
                <w:szCs w:val="28"/>
                <w:lang w:eastAsia="zh-CN"/>
              </w:rPr>
              <w:t>П</w:t>
            </w:r>
            <w:r w:rsidRPr="00627167">
              <w:rPr>
                <w:sz w:val="28"/>
                <w:szCs w:val="28"/>
                <w:lang w:eastAsia="zh-CN"/>
              </w:rPr>
              <w:t>ингвин</w:t>
            </w:r>
            <w:r w:rsidR="00D9481C">
              <w:rPr>
                <w:sz w:val="28"/>
                <w:szCs w:val="28"/>
                <w:lang w:eastAsia="zh-CN"/>
              </w:rPr>
              <w:t>ы на льдине</w:t>
            </w:r>
            <w:r w:rsidRPr="00627167">
              <w:rPr>
                <w:sz w:val="28"/>
                <w:szCs w:val="28"/>
                <w:lang w:eastAsia="zh-CN"/>
              </w:rPr>
              <w:t>»</w:t>
            </w:r>
          </w:p>
        </w:tc>
        <w:tc>
          <w:tcPr>
            <w:tcW w:w="5008" w:type="dxa"/>
          </w:tcPr>
          <w:p w:rsidR="00627167" w:rsidRPr="00627167" w:rsidRDefault="00627167" w:rsidP="0003182C">
            <w:pPr>
              <w:suppressAutoHyphens/>
              <w:spacing w:after="0" w:line="240" w:lineRule="auto"/>
              <w:ind w:left="0" w:firstLine="0"/>
              <w:jc w:val="center"/>
              <w:rPr>
                <w:sz w:val="28"/>
                <w:szCs w:val="28"/>
                <w:lang w:eastAsia="zh-CN"/>
              </w:rPr>
            </w:pPr>
            <w:r w:rsidRPr="00627167">
              <w:rPr>
                <w:sz w:val="28"/>
                <w:szCs w:val="28"/>
                <w:lang w:eastAsia="zh-CN"/>
              </w:rPr>
              <w:t>Лыжная прогулка</w:t>
            </w:r>
          </w:p>
        </w:tc>
      </w:tr>
      <w:tr w:rsidR="00627167" w:rsidTr="0003182C">
        <w:tc>
          <w:tcPr>
            <w:tcW w:w="1476" w:type="dxa"/>
            <w:gridSpan w:val="2"/>
            <w:vMerge/>
          </w:tcPr>
          <w:p w:rsidR="00627167" w:rsidRPr="00627167" w:rsidRDefault="00627167" w:rsidP="00B27CF5">
            <w:pPr>
              <w:suppressAutoHyphens/>
              <w:spacing w:after="0" w:line="240" w:lineRule="auto"/>
              <w:ind w:left="0" w:firstLine="0"/>
              <w:jc w:val="left"/>
              <w:rPr>
                <w:b/>
                <w:i/>
                <w:sz w:val="28"/>
                <w:szCs w:val="28"/>
                <w:lang w:eastAsia="zh-CN"/>
              </w:rPr>
            </w:pPr>
          </w:p>
        </w:tc>
        <w:tc>
          <w:tcPr>
            <w:tcW w:w="4221" w:type="dxa"/>
          </w:tcPr>
          <w:p w:rsidR="00627167" w:rsidRPr="00627167" w:rsidRDefault="00627167" w:rsidP="0003182C">
            <w:pPr>
              <w:suppressAutoHyphens/>
              <w:spacing w:after="0" w:line="240" w:lineRule="auto"/>
              <w:ind w:left="0" w:firstLine="0"/>
              <w:jc w:val="center"/>
              <w:rPr>
                <w:sz w:val="28"/>
                <w:szCs w:val="28"/>
                <w:lang w:eastAsia="zh-CN"/>
              </w:rPr>
            </w:pPr>
            <w:r w:rsidRPr="00627167">
              <w:rPr>
                <w:sz w:val="28"/>
                <w:szCs w:val="28"/>
                <w:lang w:eastAsia="zh-CN"/>
              </w:rPr>
              <w:t>«Мебель для куклы Кати»</w:t>
            </w:r>
          </w:p>
        </w:tc>
        <w:tc>
          <w:tcPr>
            <w:tcW w:w="5008" w:type="dxa"/>
          </w:tcPr>
          <w:p w:rsidR="00627167" w:rsidRPr="00627167" w:rsidRDefault="00627167" w:rsidP="0003182C">
            <w:pPr>
              <w:suppressAutoHyphens/>
              <w:spacing w:after="0" w:line="240" w:lineRule="auto"/>
              <w:ind w:left="0" w:firstLine="0"/>
              <w:jc w:val="center"/>
              <w:rPr>
                <w:sz w:val="28"/>
                <w:szCs w:val="28"/>
                <w:lang w:eastAsia="zh-CN"/>
              </w:rPr>
            </w:pPr>
            <w:r w:rsidRPr="00627167">
              <w:rPr>
                <w:sz w:val="28"/>
                <w:szCs w:val="28"/>
                <w:lang w:eastAsia="zh-CN"/>
              </w:rPr>
              <w:t>«Светофорчики»</w:t>
            </w:r>
          </w:p>
        </w:tc>
      </w:tr>
      <w:tr w:rsidR="00CF2A14" w:rsidTr="0003182C">
        <w:tc>
          <w:tcPr>
            <w:tcW w:w="1476" w:type="dxa"/>
            <w:gridSpan w:val="2"/>
            <w:vMerge w:val="restart"/>
          </w:tcPr>
          <w:p w:rsidR="00CF2A14" w:rsidRPr="00627167" w:rsidRDefault="00CF2A14" w:rsidP="00B27CF5">
            <w:pPr>
              <w:suppressAutoHyphens/>
              <w:spacing w:after="0" w:line="240" w:lineRule="auto"/>
              <w:ind w:left="0" w:firstLine="0"/>
              <w:jc w:val="left"/>
              <w:rPr>
                <w:b/>
                <w:i/>
                <w:sz w:val="28"/>
                <w:szCs w:val="28"/>
                <w:lang w:eastAsia="zh-CN"/>
              </w:rPr>
            </w:pPr>
            <w:r w:rsidRPr="00627167">
              <w:rPr>
                <w:b/>
                <w:i/>
                <w:sz w:val="28"/>
                <w:szCs w:val="28"/>
                <w:lang w:eastAsia="zh-CN"/>
              </w:rPr>
              <w:t>Февраль</w:t>
            </w:r>
          </w:p>
        </w:tc>
        <w:tc>
          <w:tcPr>
            <w:tcW w:w="4221" w:type="dxa"/>
          </w:tcPr>
          <w:p w:rsidR="00CF2A14" w:rsidRPr="00627167" w:rsidRDefault="00A43370" w:rsidP="0003182C">
            <w:pPr>
              <w:suppressAutoHyphens/>
              <w:spacing w:after="0" w:line="240" w:lineRule="auto"/>
              <w:ind w:left="0" w:firstLine="0"/>
              <w:jc w:val="center"/>
              <w:rPr>
                <w:sz w:val="28"/>
                <w:szCs w:val="28"/>
                <w:lang w:eastAsia="zh-CN"/>
              </w:rPr>
            </w:pPr>
            <w:r w:rsidRPr="00627167">
              <w:rPr>
                <w:sz w:val="28"/>
                <w:szCs w:val="28"/>
                <w:lang w:eastAsia="zh-CN"/>
              </w:rPr>
              <w:t>«Мы разные, но мы похожи»</w:t>
            </w:r>
          </w:p>
        </w:tc>
        <w:tc>
          <w:tcPr>
            <w:tcW w:w="5008" w:type="dxa"/>
          </w:tcPr>
          <w:p w:rsidR="00CF2A14" w:rsidRPr="00627167" w:rsidRDefault="00A43370" w:rsidP="0003182C">
            <w:pPr>
              <w:suppressAutoHyphens/>
              <w:spacing w:after="0" w:line="240" w:lineRule="auto"/>
              <w:ind w:left="0" w:firstLine="0"/>
              <w:jc w:val="center"/>
              <w:rPr>
                <w:sz w:val="28"/>
                <w:szCs w:val="28"/>
                <w:lang w:eastAsia="zh-CN"/>
              </w:rPr>
            </w:pPr>
            <w:r w:rsidRPr="00627167">
              <w:rPr>
                <w:sz w:val="28"/>
                <w:szCs w:val="28"/>
                <w:lang w:eastAsia="zh-CN"/>
              </w:rPr>
              <w:t>Повар</w:t>
            </w:r>
          </w:p>
        </w:tc>
      </w:tr>
      <w:tr w:rsidR="00CF2A14" w:rsidTr="0003182C">
        <w:tc>
          <w:tcPr>
            <w:tcW w:w="1476" w:type="dxa"/>
            <w:gridSpan w:val="2"/>
            <w:vMerge/>
            <w:tcBorders>
              <w:tl2br w:val="single" w:sz="4" w:space="0" w:color="auto"/>
            </w:tcBorders>
          </w:tcPr>
          <w:p w:rsidR="00CF2A14" w:rsidRPr="00627167" w:rsidRDefault="00CF2A14" w:rsidP="00B27CF5">
            <w:pPr>
              <w:suppressAutoHyphens/>
              <w:spacing w:after="0" w:line="240" w:lineRule="auto"/>
              <w:ind w:left="0" w:firstLine="0"/>
              <w:jc w:val="left"/>
              <w:rPr>
                <w:b/>
                <w:i/>
                <w:sz w:val="28"/>
                <w:szCs w:val="28"/>
                <w:lang w:eastAsia="zh-CN"/>
              </w:rPr>
            </w:pPr>
          </w:p>
        </w:tc>
        <w:tc>
          <w:tcPr>
            <w:tcW w:w="4221" w:type="dxa"/>
          </w:tcPr>
          <w:p w:rsidR="00CF2A14" w:rsidRPr="00627167" w:rsidRDefault="00A43370" w:rsidP="0003182C">
            <w:pPr>
              <w:suppressAutoHyphens/>
              <w:spacing w:after="0" w:line="240" w:lineRule="auto"/>
              <w:ind w:left="0" w:firstLine="0"/>
              <w:jc w:val="center"/>
              <w:rPr>
                <w:sz w:val="28"/>
                <w:szCs w:val="28"/>
                <w:lang w:eastAsia="zh-CN"/>
              </w:rPr>
            </w:pPr>
            <w:r w:rsidRPr="00627167">
              <w:rPr>
                <w:sz w:val="28"/>
                <w:szCs w:val="28"/>
                <w:lang w:eastAsia="zh-CN"/>
              </w:rPr>
              <w:t>«На проталинке подснежник»</w:t>
            </w:r>
          </w:p>
        </w:tc>
        <w:tc>
          <w:tcPr>
            <w:tcW w:w="5008" w:type="dxa"/>
          </w:tcPr>
          <w:p w:rsidR="00CF2A14" w:rsidRPr="00627167" w:rsidRDefault="00A43370" w:rsidP="0003182C">
            <w:pPr>
              <w:suppressAutoHyphens/>
              <w:spacing w:after="0" w:line="240" w:lineRule="auto"/>
              <w:ind w:left="0" w:firstLine="0"/>
              <w:jc w:val="center"/>
              <w:rPr>
                <w:sz w:val="28"/>
                <w:szCs w:val="28"/>
                <w:lang w:eastAsia="zh-CN"/>
              </w:rPr>
            </w:pPr>
            <w:r w:rsidRPr="00627167">
              <w:rPr>
                <w:sz w:val="28"/>
                <w:szCs w:val="28"/>
                <w:lang w:eastAsia="zh-CN"/>
              </w:rPr>
              <w:t>Светофор</w:t>
            </w:r>
          </w:p>
        </w:tc>
      </w:tr>
      <w:tr w:rsidR="00627167" w:rsidTr="0003182C">
        <w:tc>
          <w:tcPr>
            <w:tcW w:w="1095" w:type="dxa"/>
            <w:vMerge w:val="restart"/>
            <w:tcBorders>
              <w:right w:val="nil"/>
            </w:tcBorders>
          </w:tcPr>
          <w:p w:rsidR="00627167" w:rsidRPr="00627167" w:rsidRDefault="00627167" w:rsidP="00B27CF5">
            <w:pPr>
              <w:suppressAutoHyphens/>
              <w:spacing w:after="0" w:line="240" w:lineRule="auto"/>
              <w:ind w:left="0" w:firstLine="0"/>
              <w:jc w:val="left"/>
              <w:rPr>
                <w:b/>
                <w:i/>
                <w:sz w:val="28"/>
                <w:szCs w:val="28"/>
                <w:lang w:eastAsia="zh-CN"/>
              </w:rPr>
            </w:pPr>
            <w:r w:rsidRPr="00627167">
              <w:rPr>
                <w:b/>
                <w:i/>
                <w:sz w:val="28"/>
                <w:szCs w:val="28"/>
                <w:lang w:eastAsia="zh-CN"/>
              </w:rPr>
              <w:t>Март</w:t>
            </w:r>
          </w:p>
        </w:tc>
        <w:tc>
          <w:tcPr>
            <w:tcW w:w="381" w:type="dxa"/>
            <w:vMerge w:val="restart"/>
            <w:tcBorders>
              <w:left w:val="nil"/>
            </w:tcBorders>
          </w:tcPr>
          <w:p w:rsidR="00627167" w:rsidRPr="00627167" w:rsidRDefault="00627167" w:rsidP="00627167">
            <w:pPr>
              <w:suppressAutoHyphens/>
              <w:spacing w:after="0" w:line="240" w:lineRule="auto"/>
              <w:ind w:left="0" w:firstLine="0"/>
              <w:jc w:val="left"/>
              <w:rPr>
                <w:b/>
                <w:i/>
                <w:sz w:val="28"/>
                <w:szCs w:val="28"/>
                <w:lang w:eastAsia="zh-CN"/>
              </w:rPr>
            </w:pPr>
          </w:p>
        </w:tc>
        <w:tc>
          <w:tcPr>
            <w:tcW w:w="4221" w:type="dxa"/>
          </w:tcPr>
          <w:p w:rsidR="00627167" w:rsidRPr="00627167" w:rsidRDefault="0003182C" w:rsidP="0003182C">
            <w:pPr>
              <w:suppressAutoHyphens/>
              <w:spacing w:after="0" w:line="240" w:lineRule="auto"/>
              <w:ind w:left="0" w:firstLine="0"/>
              <w:jc w:val="center"/>
              <w:rPr>
                <w:sz w:val="28"/>
                <w:szCs w:val="28"/>
                <w:lang w:eastAsia="zh-CN"/>
              </w:rPr>
            </w:pPr>
            <w:r>
              <w:rPr>
                <w:sz w:val="28"/>
                <w:szCs w:val="28"/>
                <w:lang w:eastAsia="zh-CN"/>
              </w:rPr>
              <w:t>«Букет подснежников»</w:t>
            </w:r>
          </w:p>
        </w:tc>
        <w:tc>
          <w:tcPr>
            <w:tcW w:w="5008" w:type="dxa"/>
          </w:tcPr>
          <w:p w:rsidR="00627167" w:rsidRPr="00627167" w:rsidRDefault="0003182C" w:rsidP="0003182C">
            <w:pPr>
              <w:suppressAutoHyphens/>
              <w:spacing w:after="0" w:line="240" w:lineRule="auto"/>
              <w:ind w:left="0" w:firstLine="0"/>
              <w:jc w:val="center"/>
              <w:rPr>
                <w:sz w:val="28"/>
                <w:szCs w:val="28"/>
                <w:lang w:eastAsia="zh-CN"/>
              </w:rPr>
            </w:pPr>
            <w:r>
              <w:rPr>
                <w:sz w:val="28"/>
                <w:szCs w:val="28"/>
                <w:lang w:eastAsia="zh-CN"/>
              </w:rPr>
              <w:t>«Семья матрешек»</w:t>
            </w:r>
          </w:p>
        </w:tc>
      </w:tr>
      <w:tr w:rsidR="00627167" w:rsidTr="0003182C">
        <w:tc>
          <w:tcPr>
            <w:tcW w:w="1095" w:type="dxa"/>
            <w:vMerge/>
            <w:tcBorders>
              <w:right w:val="nil"/>
            </w:tcBorders>
          </w:tcPr>
          <w:p w:rsidR="00627167" w:rsidRPr="00627167" w:rsidRDefault="00627167" w:rsidP="00B27CF5">
            <w:pPr>
              <w:suppressAutoHyphens/>
              <w:spacing w:after="0" w:line="240" w:lineRule="auto"/>
              <w:ind w:left="0" w:firstLine="0"/>
              <w:jc w:val="left"/>
              <w:rPr>
                <w:b/>
                <w:i/>
                <w:sz w:val="28"/>
                <w:szCs w:val="28"/>
                <w:lang w:eastAsia="zh-CN"/>
              </w:rPr>
            </w:pPr>
          </w:p>
        </w:tc>
        <w:tc>
          <w:tcPr>
            <w:tcW w:w="381" w:type="dxa"/>
            <w:vMerge/>
            <w:tcBorders>
              <w:left w:val="nil"/>
            </w:tcBorders>
          </w:tcPr>
          <w:p w:rsidR="00627167" w:rsidRPr="00627167" w:rsidRDefault="00627167" w:rsidP="00B27CF5">
            <w:pPr>
              <w:suppressAutoHyphens/>
              <w:spacing w:after="0" w:line="240" w:lineRule="auto"/>
              <w:ind w:left="0" w:firstLine="0"/>
              <w:jc w:val="left"/>
              <w:rPr>
                <w:b/>
                <w:i/>
                <w:sz w:val="28"/>
                <w:szCs w:val="28"/>
                <w:lang w:eastAsia="zh-CN"/>
              </w:rPr>
            </w:pPr>
          </w:p>
        </w:tc>
        <w:tc>
          <w:tcPr>
            <w:tcW w:w="4221" w:type="dxa"/>
          </w:tcPr>
          <w:p w:rsidR="00627167" w:rsidRPr="00627167" w:rsidRDefault="0003182C" w:rsidP="001708D9">
            <w:pPr>
              <w:suppressAutoHyphens/>
              <w:spacing w:after="0" w:line="240" w:lineRule="auto"/>
              <w:ind w:left="0" w:firstLine="0"/>
              <w:jc w:val="center"/>
              <w:rPr>
                <w:sz w:val="28"/>
                <w:szCs w:val="28"/>
                <w:lang w:eastAsia="zh-CN"/>
              </w:rPr>
            </w:pPr>
            <w:r>
              <w:rPr>
                <w:sz w:val="28"/>
                <w:szCs w:val="28"/>
                <w:lang w:eastAsia="zh-CN"/>
              </w:rPr>
              <w:t>«</w:t>
            </w:r>
            <w:r w:rsidR="001708D9">
              <w:rPr>
                <w:sz w:val="28"/>
                <w:szCs w:val="28"/>
                <w:lang w:eastAsia="zh-CN"/>
              </w:rPr>
              <w:t>Рыбки»</w:t>
            </w:r>
          </w:p>
        </w:tc>
        <w:tc>
          <w:tcPr>
            <w:tcW w:w="5008" w:type="dxa"/>
          </w:tcPr>
          <w:p w:rsidR="00627167" w:rsidRPr="00627167" w:rsidRDefault="0003182C" w:rsidP="001708D9">
            <w:pPr>
              <w:suppressAutoHyphens/>
              <w:spacing w:after="0" w:line="240" w:lineRule="auto"/>
              <w:ind w:left="0" w:firstLine="0"/>
              <w:jc w:val="center"/>
              <w:rPr>
                <w:sz w:val="28"/>
                <w:szCs w:val="28"/>
                <w:lang w:eastAsia="zh-CN"/>
              </w:rPr>
            </w:pPr>
            <w:r>
              <w:rPr>
                <w:sz w:val="28"/>
                <w:szCs w:val="28"/>
                <w:lang w:eastAsia="zh-CN"/>
              </w:rPr>
              <w:t>«</w:t>
            </w:r>
            <w:r w:rsidR="001708D9">
              <w:rPr>
                <w:sz w:val="28"/>
                <w:szCs w:val="28"/>
                <w:lang w:eastAsia="zh-CN"/>
              </w:rPr>
              <w:t>Птицы</w:t>
            </w:r>
            <w:r>
              <w:rPr>
                <w:sz w:val="28"/>
                <w:szCs w:val="28"/>
                <w:lang w:eastAsia="zh-CN"/>
              </w:rPr>
              <w:t>»</w:t>
            </w:r>
          </w:p>
        </w:tc>
      </w:tr>
      <w:tr w:rsidR="0003182C" w:rsidTr="0003182C">
        <w:tc>
          <w:tcPr>
            <w:tcW w:w="1095" w:type="dxa"/>
            <w:vMerge w:val="restart"/>
            <w:tcBorders>
              <w:right w:val="nil"/>
            </w:tcBorders>
          </w:tcPr>
          <w:p w:rsidR="0003182C" w:rsidRPr="00627167" w:rsidRDefault="0003182C" w:rsidP="00B27CF5">
            <w:pPr>
              <w:suppressAutoHyphens/>
              <w:spacing w:after="0" w:line="240" w:lineRule="auto"/>
              <w:ind w:left="0" w:firstLine="0"/>
              <w:jc w:val="left"/>
              <w:rPr>
                <w:b/>
                <w:i/>
                <w:sz w:val="28"/>
                <w:szCs w:val="28"/>
                <w:lang w:eastAsia="zh-CN"/>
              </w:rPr>
            </w:pPr>
            <w:r w:rsidRPr="00627167">
              <w:rPr>
                <w:b/>
                <w:i/>
                <w:sz w:val="28"/>
                <w:szCs w:val="28"/>
                <w:lang w:eastAsia="zh-CN"/>
              </w:rPr>
              <w:t>Апрель</w:t>
            </w:r>
          </w:p>
        </w:tc>
        <w:tc>
          <w:tcPr>
            <w:tcW w:w="381" w:type="dxa"/>
            <w:vMerge w:val="restart"/>
            <w:tcBorders>
              <w:left w:val="nil"/>
            </w:tcBorders>
          </w:tcPr>
          <w:p w:rsidR="0003182C" w:rsidRPr="00627167" w:rsidRDefault="0003182C" w:rsidP="00627167">
            <w:pPr>
              <w:suppressAutoHyphens/>
              <w:spacing w:after="0" w:line="240" w:lineRule="auto"/>
              <w:ind w:left="0" w:firstLine="0"/>
              <w:jc w:val="left"/>
              <w:rPr>
                <w:b/>
                <w:i/>
                <w:sz w:val="28"/>
                <w:szCs w:val="28"/>
                <w:lang w:eastAsia="zh-CN"/>
              </w:rPr>
            </w:pPr>
          </w:p>
        </w:tc>
        <w:tc>
          <w:tcPr>
            <w:tcW w:w="4221" w:type="dxa"/>
          </w:tcPr>
          <w:p w:rsidR="0003182C" w:rsidRPr="00627167" w:rsidRDefault="0003182C" w:rsidP="0003182C">
            <w:pPr>
              <w:suppressAutoHyphens/>
              <w:spacing w:after="0" w:line="240" w:lineRule="auto"/>
              <w:ind w:left="0" w:firstLine="0"/>
              <w:jc w:val="center"/>
              <w:rPr>
                <w:sz w:val="28"/>
                <w:szCs w:val="28"/>
                <w:lang w:eastAsia="zh-CN"/>
              </w:rPr>
            </w:pPr>
            <w:r w:rsidRPr="00627167">
              <w:rPr>
                <w:sz w:val="28"/>
                <w:szCs w:val="28"/>
                <w:lang w:eastAsia="zh-CN"/>
              </w:rPr>
              <w:t>«Полет на луну»</w:t>
            </w:r>
          </w:p>
        </w:tc>
        <w:tc>
          <w:tcPr>
            <w:tcW w:w="5008" w:type="dxa"/>
          </w:tcPr>
          <w:p w:rsidR="0003182C" w:rsidRPr="00627167" w:rsidRDefault="0003182C" w:rsidP="0003182C">
            <w:pPr>
              <w:suppressAutoHyphens/>
              <w:spacing w:after="0" w:line="240" w:lineRule="auto"/>
              <w:ind w:left="0" w:firstLine="0"/>
              <w:jc w:val="center"/>
              <w:rPr>
                <w:sz w:val="28"/>
                <w:szCs w:val="28"/>
                <w:lang w:eastAsia="zh-CN"/>
              </w:rPr>
            </w:pPr>
            <w:r w:rsidRPr="00627167">
              <w:rPr>
                <w:sz w:val="28"/>
                <w:szCs w:val="28"/>
                <w:lang w:eastAsia="zh-CN"/>
              </w:rPr>
              <w:t>«Дома нашего города»</w:t>
            </w:r>
          </w:p>
        </w:tc>
      </w:tr>
      <w:tr w:rsidR="0003182C" w:rsidTr="0003182C">
        <w:trPr>
          <w:trHeight w:val="385"/>
        </w:trPr>
        <w:tc>
          <w:tcPr>
            <w:tcW w:w="1095" w:type="dxa"/>
            <w:vMerge/>
            <w:tcBorders>
              <w:right w:val="nil"/>
            </w:tcBorders>
          </w:tcPr>
          <w:p w:rsidR="0003182C" w:rsidRPr="00627167" w:rsidRDefault="0003182C" w:rsidP="00B27CF5">
            <w:pPr>
              <w:suppressAutoHyphens/>
              <w:spacing w:after="0" w:line="240" w:lineRule="auto"/>
              <w:ind w:left="0" w:firstLine="0"/>
              <w:jc w:val="left"/>
              <w:rPr>
                <w:b/>
                <w:i/>
                <w:sz w:val="28"/>
                <w:szCs w:val="28"/>
                <w:lang w:eastAsia="zh-CN"/>
              </w:rPr>
            </w:pPr>
          </w:p>
        </w:tc>
        <w:tc>
          <w:tcPr>
            <w:tcW w:w="381" w:type="dxa"/>
            <w:vMerge/>
            <w:tcBorders>
              <w:left w:val="nil"/>
            </w:tcBorders>
          </w:tcPr>
          <w:p w:rsidR="0003182C" w:rsidRPr="00627167" w:rsidRDefault="0003182C" w:rsidP="00B27CF5">
            <w:pPr>
              <w:suppressAutoHyphens/>
              <w:spacing w:after="0" w:line="240" w:lineRule="auto"/>
              <w:ind w:left="0" w:firstLine="0"/>
              <w:jc w:val="left"/>
              <w:rPr>
                <w:b/>
                <w:i/>
                <w:sz w:val="28"/>
                <w:szCs w:val="28"/>
                <w:lang w:eastAsia="zh-CN"/>
              </w:rPr>
            </w:pPr>
          </w:p>
        </w:tc>
        <w:tc>
          <w:tcPr>
            <w:tcW w:w="4221" w:type="dxa"/>
            <w:vMerge w:val="restart"/>
          </w:tcPr>
          <w:p w:rsidR="0003182C" w:rsidRPr="00627167" w:rsidRDefault="0003182C" w:rsidP="0003182C">
            <w:pPr>
              <w:suppressAutoHyphens/>
              <w:spacing w:after="0" w:line="240" w:lineRule="auto"/>
              <w:ind w:left="0" w:firstLine="0"/>
              <w:jc w:val="center"/>
              <w:rPr>
                <w:sz w:val="28"/>
                <w:szCs w:val="28"/>
                <w:lang w:eastAsia="zh-CN"/>
              </w:rPr>
            </w:pPr>
            <w:r w:rsidRPr="00627167">
              <w:rPr>
                <w:sz w:val="28"/>
                <w:szCs w:val="28"/>
                <w:lang w:eastAsia="zh-CN"/>
              </w:rPr>
              <w:t>«Животные жарких стран»</w:t>
            </w:r>
          </w:p>
        </w:tc>
        <w:tc>
          <w:tcPr>
            <w:tcW w:w="5008" w:type="dxa"/>
          </w:tcPr>
          <w:p w:rsidR="0003182C" w:rsidRPr="00627167" w:rsidRDefault="0003182C" w:rsidP="0003182C">
            <w:pPr>
              <w:suppressAutoHyphens/>
              <w:spacing w:after="0" w:line="240" w:lineRule="auto"/>
              <w:ind w:left="0"/>
              <w:jc w:val="center"/>
              <w:rPr>
                <w:sz w:val="28"/>
                <w:szCs w:val="28"/>
                <w:lang w:eastAsia="zh-CN"/>
              </w:rPr>
            </w:pPr>
            <w:r w:rsidRPr="00627167">
              <w:rPr>
                <w:sz w:val="28"/>
                <w:szCs w:val="28"/>
                <w:lang w:eastAsia="zh-CN"/>
              </w:rPr>
              <w:t xml:space="preserve">«Лесные и ядовитые ягоды» </w:t>
            </w:r>
          </w:p>
        </w:tc>
      </w:tr>
      <w:tr w:rsidR="0003182C" w:rsidTr="0003182C">
        <w:trPr>
          <w:trHeight w:val="251"/>
        </w:trPr>
        <w:tc>
          <w:tcPr>
            <w:tcW w:w="1095" w:type="dxa"/>
            <w:vMerge/>
            <w:tcBorders>
              <w:right w:val="nil"/>
            </w:tcBorders>
          </w:tcPr>
          <w:p w:rsidR="0003182C" w:rsidRPr="00627167" w:rsidRDefault="0003182C" w:rsidP="00B27CF5">
            <w:pPr>
              <w:suppressAutoHyphens/>
              <w:spacing w:after="0" w:line="240" w:lineRule="auto"/>
              <w:ind w:left="0" w:firstLine="0"/>
              <w:jc w:val="left"/>
              <w:rPr>
                <w:b/>
                <w:i/>
                <w:sz w:val="28"/>
                <w:szCs w:val="28"/>
                <w:lang w:eastAsia="zh-CN"/>
              </w:rPr>
            </w:pPr>
          </w:p>
        </w:tc>
        <w:tc>
          <w:tcPr>
            <w:tcW w:w="381" w:type="dxa"/>
            <w:vMerge/>
            <w:tcBorders>
              <w:left w:val="nil"/>
            </w:tcBorders>
          </w:tcPr>
          <w:p w:rsidR="0003182C" w:rsidRPr="00627167" w:rsidRDefault="0003182C" w:rsidP="00B27CF5">
            <w:pPr>
              <w:suppressAutoHyphens/>
              <w:spacing w:after="0" w:line="240" w:lineRule="auto"/>
              <w:ind w:left="0" w:firstLine="0"/>
              <w:jc w:val="left"/>
              <w:rPr>
                <w:b/>
                <w:i/>
                <w:sz w:val="28"/>
                <w:szCs w:val="28"/>
                <w:lang w:eastAsia="zh-CN"/>
              </w:rPr>
            </w:pPr>
          </w:p>
        </w:tc>
        <w:tc>
          <w:tcPr>
            <w:tcW w:w="4221" w:type="dxa"/>
            <w:vMerge/>
          </w:tcPr>
          <w:p w:rsidR="0003182C" w:rsidRPr="00627167" w:rsidRDefault="0003182C" w:rsidP="0003182C">
            <w:pPr>
              <w:suppressAutoHyphens/>
              <w:spacing w:after="0" w:line="240" w:lineRule="auto"/>
              <w:ind w:left="0" w:firstLine="0"/>
              <w:jc w:val="center"/>
              <w:rPr>
                <w:sz w:val="28"/>
                <w:szCs w:val="28"/>
                <w:lang w:eastAsia="zh-CN"/>
              </w:rPr>
            </w:pPr>
          </w:p>
        </w:tc>
        <w:tc>
          <w:tcPr>
            <w:tcW w:w="5008" w:type="dxa"/>
          </w:tcPr>
          <w:p w:rsidR="0003182C" w:rsidRPr="00627167" w:rsidRDefault="0003182C" w:rsidP="0003182C">
            <w:pPr>
              <w:suppressAutoHyphens/>
              <w:spacing w:after="0" w:line="240" w:lineRule="auto"/>
              <w:ind w:left="0"/>
              <w:jc w:val="center"/>
              <w:rPr>
                <w:sz w:val="28"/>
                <w:szCs w:val="28"/>
                <w:lang w:eastAsia="zh-CN"/>
              </w:rPr>
            </w:pPr>
            <w:r w:rsidRPr="00627167">
              <w:rPr>
                <w:sz w:val="28"/>
                <w:szCs w:val="28"/>
                <w:lang w:eastAsia="zh-CN"/>
              </w:rPr>
              <w:t>«Самолеты – вертолеты»</w:t>
            </w:r>
          </w:p>
        </w:tc>
      </w:tr>
      <w:tr w:rsidR="0003182C" w:rsidTr="0003182C">
        <w:trPr>
          <w:trHeight w:val="524"/>
        </w:trPr>
        <w:tc>
          <w:tcPr>
            <w:tcW w:w="1476" w:type="dxa"/>
            <w:gridSpan w:val="2"/>
            <w:vMerge w:val="restart"/>
          </w:tcPr>
          <w:p w:rsidR="0003182C" w:rsidRPr="00627167" w:rsidRDefault="0003182C" w:rsidP="00627167">
            <w:pPr>
              <w:suppressAutoHyphens/>
              <w:spacing w:after="0" w:line="240" w:lineRule="auto"/>
              <w:ind w:left="0"/>
              <w:jc w:val="left"/>
              <w:rPr>
                <w:b/>
                <w:i/>
                <w:sz w:val="28"/>
                <w:szCs w:val="28"/>
                <w:lang w:eastAsia="zh-CN"/>
              </w:rPr>
            </w:pPr>
            <w:r w:rsidRPr="00627167">
              <w:rPr>
                <w:b/>
                <w:i/>
                <w:sz w:val="28"/>
                <w:szCs w:val="28"/>
                <w:lang w:eastAsia="zh-CN"/>
              </w:rPr>
              <w:t>Май</w:t>
            </w:r>
          </w:p>
        </w:tc>
        <w:tc>
          <w:tcPr>
            <w:tcW w:w="4221" w:type="dxa"/>
          </w:tcPr>
          <w:p w:rsidR="0003182C" w:rsidRPr="00627167" w:rsidRDefault="00337DF0" w:rsidP="0003182C">
            <w:pPr>
              <w:suppressAutoHyphens/>
              <w:spacing w:after="0" w:line="240" w:lineRule="auto"/>
              <w:ind w:left="0"/>
              <w:jc w:val="center"/>
              <w:rPr>
                <w:sz w:val="28"/>
                <w:szCs w:val="28"/>
                <w:lang w:eastAsia="zh-CN"/>
              </w:rPr>
            </w:pPr>
            <w:r>
              <w:rPr>
                <w:sz w:val="28"/>
                <w:szCs w:val="28"/>
                <w:lang w:eastAsia="zh-CN"/>
              </w:rPr>
              <w:t>«Зайцы в лесу»</w:t>
            </w:r>
          </w:p>
        </w:tc>
        <w:tc>
          <w:tcPr>
            <w:tcW w:w="5008" w:type="dxa"/>
          </w:tcPr>
          <w:p w:rsidR="0003182C" w:rsidRPr="00627167" w:rsidRDefault="0003182C" w:rsidP="0003182C">
            <w:pPr>
              <w:suppressAutoHyphens/>
              <w:spacing w:after="0" w:line="240" w:lineRule="auto"/>
              <w:ind w:left="0"/>
              <w:jc w:val="center"/>
              <w:rPr>
                <w:sz w:val="28"/>
                <w:szCs w:val="28"/>
                <w:lang w:eastAsia="zh-CN"/>
              </w:rPr>
            </w:pPr>
            <w:r w:rsidRPr="00627167">
              <w:rPr>
                <w:sz w:val="28"/>
                <w:szCs w:val="28"/>
                <w:lang w:eastAsia="zh-CN"/>
              </w:rPr>
              <w:t>«Насекомые»</w:t>
            </w:r>
          </w:p>
        </w:tc>
      </w:tr>
      <w:tr w:rsidR="00627167" w:rsidTr="0003182C">
        <w:trPr>
          <w:trHeight w:val="418"/>
        </w:trPr>
        <w:tc>
          <w:tcPr>
            <w:tcW w:w="1476" w:type="dxa"/>
            <w:gridSpan w:val="2"/>
            <w:vMerge/>
          </w:tcPr>
          <w:p w:rsidR="00627167" w:rsidRPr="00627167" w:rsidRDefault="00627167" w:rsidP="00B27CF5">
            <w:pPr>
              <w:suppressAutoHyphens/>
              <w:spacing w:after="0" w:line="240" w:lineRule="auto"/>
              <w:ind w:left="0" w:firstLine="0"/>
              <w:jc w:val="left"/>
              <w:rPr>
                <w:sz w:val="28"/>
                <w:szCs w:val="28"/>
                <w:lang w:eastAsia="zh-CN"/>
              </w:rPr>
            </w:pPr>
          </w:p>
        </w:tc>
        <w:tc>
          <w:tcPr>
            <w:tcW w:w="4221" w:type="dxa"/>
          </w:tcPr>
          <w:p w:rsidR="00627167" w:rsidRPr="00627167" w:rsidRDefault="00627167" w:rsidP="00627167">
            <w:pPr>
              <w:suppressAutoHyphens/>
              <w:spacing w:after="0" w:line="240" w:lineRule="auto"/>
              <w:ind w:left="0" w:firstLine="0"/>
              <w:jc w:val="center"/>
              <w:rPr>
                <w:sz w:val="28"/>
                <w:szCs w:val="28"/>
                <w:lang w:eastAsia="zh-CN"/>
              </w:rPr>
            </w:pPr>
            <w:r w:rsidRPr="00627167">
              <w:rPr>
                <w:sz w:val="28"/>
                <w:szCs w:val="28"/>
                <w:lang w:eastAsia="zh-CN"/>
              </w:rPr>
              <w:t>«Корабли плывут по морю»</w:t>
            </w:r>
          </w:p>
        </w:tc>
        <w:tc>
          <w:tcPr>
            <w:tcW w:w="5008" w:type="dxa"/>
          </w:tcPr>
          <w:p w:rsidR="00627167" w:rsidRPr="00627167" w:rsidRDefault="00627167" w:rsidP="00627167">
            <w:pPr>
              <w:suppressAutoHyphens/>
              <w:spacing w:after="0" w:line="240" w:lineRule="auto"/>
              <w:ind w:left="0" w:firstLine="0"/>
              <w:jc w:val="center"/>
              <w:rPr>
                <w:sz w:val="28"/>
                <w:szCs w:val="28"/>
                <w:lang w:eastAsia="zh-CN"/>
              </w:rPr>
            </w:pPr>
          </w:p>
        </w:tc>
      </w:tr>
    </w:tbl>
    <w:p w:rsidR="00CF2A14" w:rsidRDefault="00CF2A14" w:rsidP="00CF2A14">
      <w:pPr>
        <w:suppressAutoHyphens/>
        <w:spacing w:after="0" w:line="240" w:lineRule="auto"/>
        <w:ind w:left="0" w:firstLine="0"/>
        <w:jc w:val="left"/>
        <w:rPr>
          <w:lang w:eastAsia="zh-CN"/>
        </w:rPr>
      </w:pPr>
    </w:p>
    <w:p w:rsidR="007C4ED8" w:rsidRDefault="007C4ED8" w:rsidP="00151FF0">
      <w:pPr>
        <w:suppressAutoHyphens/>
        <w:spacing w:after="0" w:line="240" w:lineRule="auto"/>
        <w:ind w:left="0" w:firstLine="0"/>
        <w:jc w:val="left"/>
        <w:rPr>
          <w:lang w:eastAsia="zh-CN"/>
        </w:rPr>
      </w:pPr>
    </w:p>
    <w:p w:rsidR="00D144E8" w:rsidRDefault="00D144E8" w:rsidP="000659A0">
      <w:pPr>
        <w:pStyle w:val="1"/>
        <w:spacing w:after="0"/>
        <w:ind w:left="142" w:right="-17" w:firstLine="709"/>
        <w:jc w:val="both"/>
        <w:rPr>
          <w:sz w:val="24"/>
          <w:szCs w:val="24"/>
        </w:rPr>
      </w:pPr>
      <w:bookmarkStart w:id="23" w:name="_Toc446340142"/>
      <w:r>
        <w:rPr>
          <w:sz w:val="24"/>
          <w:szCs w:val="24"/>
        </w:rPr>
        <w:t>2.6</w:t>
      </w:r>
      <w:r w:rsidRPr="00327540">
        <w:rPr>
          <w:sz w:val="24"/>
          <w:szCs w:val="24"/>
        </w:rPr>
        <w:t>. Содержание психолого-педагогической работы по освоению детьми образовательной области «Физическое развитие»</w:t>
      </w:r>
      <w:bookmarkEnd w:id="23"/>
    </w:p>
    <w:p w:rsidR="002020DF" w:rsidRPr="002020DF" w:rsidRDefault="002020DF" w:rsidP="000659A0">
      <w:pPr>
        <w:spacing w:after="0" w:line="240" w:lineRule="auto"/>
        <w:ind w:left="0" w:firstLine="709"/>
        <w:rPr>
          <w:sz w:val="24"/>
          <w:szCs w:val="24"/>
        </w:rPr>
      </w:pPr>
      <w:r w:rsidRPr="002020DF">
        <w:rPr>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w:t>
      </w:r>
      <w:r w:rsidR="000659A0">
        <w:rPr>
          <w:sz w:val="24"/>
          <w:szCs w:val="24"/>
        </w:rPr>
        <w:t xml:space="preserve">вующих правильному формированию </w:t>
      </w:r>
      <w:r w:rsidRPr="002020DF">
        <w:rPr>
          <w:sz w:val="24"/>
          <w:szCs w:val="24"/>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659A0" w:rsidRDefault="002020DF" w:rsidP="000659A0">
      <w:pPr>
        <w:spacing w:after="0" w:line="240" w:lineRule="auto"/>
        <w:ind w:left="142" w:firstLine="709"/>
        <w:jc w:val="left"/>
        <w:rPr>
          <w:i/>
          <w:sz w:val="24"/>
          <w:szCs w:val="24"/>
        </w:rPr>
      </w:pPr>
      <w:r w:rsidRPr="00D144E8">
        <w:rPr>
          <w:i/>
          <w:sz w:val="24"/>
          <w:szCs w:val="24"/>
        </w:rPr>
        <w:t>Основные цели и задачи</w:t>
      </w:r>
    </w:p>
    <w:p w:rsidR="002020DF" w:rsidRPr="000659A0" w:rsidRDefault="002020DF" w:rsidP="000659A0">
      <w:pPr>
        <w:spacing w:after="0" w:line="240" w:lineRule="auto"/>
        <w:ind w:left="142" w:firstLine="709"/>
        <w:rPr>
          <w:i/>
          <w:sz w:val="24"/>
          <w:szCs w:val="24"/>
        </w:rPr>
      </w:pPr>
      <w:r w:rsidRPr="002020DF">
        <w:rPr>
          <w:sz w:val="24"/>
          <w:szCs w:val="24"/>
        </w:rPr>
        <w:t>Формирование начальных представлений о здоровом образе жизни. Формирование у детей начальных представлений о здоровом образе жизни.Сохранение, укрепление и охрана здоровья детей; повышение умственной и физической работоспособности, предупреждение утомления.</w:t>
      </w:r>
    </w:p>
    <w:p w:rsidR="000659A0" w:rsidRDefault="002020DF" w:rsidP="000659A0">
      <w:pPr>
        <w:spacing w:after="0" w:line="240" w:lineRule="auto"/>
        <w:ind w:left="142" w:firstLine="0"/>
        <w:rPr>
          <w:sz w:val="24"/>
          <w:szCs w:val="24"/>
        </w:rPr>
      </w:pPr>
      <w:r w:rsidRPr="002020DF">
        <w:rPr>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w:t>
      </w:r>
      <w:r w:rsidR="000659A0">
        <w:rPr>
          <w:sz w:val="24"/>
          <w:szCs w:val="24"/>
        </w:rPr>
        <w:t>формирование правильной осанки.</w:t>
      </w:r>
    </w:p>
    <w:p w:rsidR="00D33D41" w:rsidRDefault="002020DF" w:rsidP="00D33D41">
      <w:pPr>
        <w:spacing w:after="0" w:line="240" w:lineRule="auto"/>
        <w:ind w:left="142" w:firstLine="709"/>
        <w:rPr>
          <w:sz w:val="24"/>
          <w:szCs w:val="24"/>
        </w:rPr>
      </w:pPr>
      <w:r w:rsidRPr="002020DF">
        <w:rPr>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спортивныхиграх и физических упражнениях, активности в самостоятельной двигательной деятельно</w:t>
      </w:r>
      <w:r w:rsidR="00D33D41">
        <w:rPr>
          <w:sz w:val="24"/>
          <w:szCs w:val="24"/>
        </w:rPr>
        <w:t>сти; интереса и любви к спорту.</w:t>
      </w:r>
    </w:p>
    <w:p w:rsidR="00D33D41" w:rsidRDefault="00D33D41" w:rsidP="00D33D41">
      <w:pPr>
        <w:spacing w:after="0" w:line="240" w:lineRule="auto"/>
        <w:ind w:left="142" w:firstLine="709"/>
        <w:rPr>
          <w:b/>
          <w:i/>
          <w:sz w:val="28"/>
          <w:szCs w:val="28"/>
        </w:rPr>
      </w:pPr>
    </w:p>
    <w:p w:rsidR="00D33D41" w:rsidRPr="00D33D41" w:rsidRDefault="002020DF" w:rsidP="00D33D41">
      <w:pPr>
        <w:spacing w:after="0" w:line="240" w:lineRule="auto"/>
        <w:ind w:left="142" w:firstLine="709"/>
        <w:rPr>
          <w:b/>
          <w:i/>
          <w:sz w:val="28"/>
          <w:szCs w:val="28"/>
        </w:rPr>
      </w:pPr>
      <w:r w:rsidRPr="00D33D41">
        <w:rPr>
          <w:b/>
          <w:i/>
          <w:sz w:val="28"/>
          <w:szCs w:val="28"/>
        </w:rPr>
        <w:t xml:space="preserve">Содержание </w:t>
      </w:r>
      <w:r w:rsidR="00D33D41" w:rsidRPr="00D33D41">
        <w:rPr>
          <w:b/>
          <w:i/>
          <w:sz w:val="28"/>
          <w:szCs w:val="28"/>
        </w:rPr>
        <w:t>психолого-педагогической работы.</w:t>
      </w:r>
    </w:p>
    <w:p w:rsidR="00D33D41" w:rsidRDefault="002020DF" w:rsidP="00D33D41">
      <w:pPr>
        <w:spacing w:after="0" w:line="240" w:lineRule="auto"/>
        <w:ind w:left="142" w:firstLine="709"/>
        <w:rPr>
          <w:sz w:val="24"/>
          <w:szCs w:val="24"/>
        </w:rPr>
      </w:pPr>
      <w:r w:rsidRPr="00D33D41">
        <w:rPr>
          <w:b/>
          <w:i/>
          <w:sz w:val="24"/>
          <w:szCs w:val="24"/>
        </w:rPr>
        <w:t>Формирование начальных предст</w:t>
      </w:r>
      <w:r w:rsidR="00D33D41" w:rsidRPr="00D33D41">
        <w:rPr>
          <w:b/>
          <w:i/>
          <w:sz w:val="24"/>
          <w:szCs w:val="24"/>
        </w:rPr>
        <w:t>авлений о здоровом образе жизни.</w:t>
      </w:r>
      <w:r w:rsidRPr="002020DF">
        <w:rPr>
          <w:sz w:val="24"/>
          <w:szCs w:val="24"/>
        </w:rPr>
        <w:t>Расширять представления детей о рациональном питании (объем пищи, последовательность ее приема, разнообраз</w:t>
      </w:r>
      <w:r w:rsidR="00D33D41">
        <w:rPr>
          <w:sz w:val="24"/>
          <w:szCs w:val="24"/>
        </w:rPr>
        <w:t xml:space="preserve">ие в питании, питьевой режим). </w:t>
      </w:r>
      <w:r w:rsidRPr="002020DF">
        <w:rPr>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w:t>
      </w:r>
      <w:r w:rsidR="00D33D41">
        <w:rPr>
          <w:sz w:val="24"/>
          <w:szCs w:val="24"/>
        </w:rPr>
        <w:t xml:space="preserve">пления своих органов и систем.  </w:t>
      </w:r>
      <w:r w:rsidRPr="002020DF">
        <w:rPr>
          <w:sz w:val="24"/>
          <w:szCs w:val="24"/>
        </w:rPr>
        <w:t>Формировать пре</w:t>
      </w:r>
      <w:r w:rsidR="00D33D41">
        <w:rPr>
          <w:sz w:val="24"/>
          <w:szCs w:val="24"/>
        </w:rPr>
        <w:t xml:space="preserve">дставления об активном отдыхе.  </w:t>
      </w:r>
      <w:r w:rsidRPr="002020DF">
        <w:rPr>
          <w:sz w:val="24"/>
          <w:szCs w:val="24"/>
        </w:rPr>
        <w:t>Расширять представления о правилах и видах закаливания, о</w:t>
      </w:r>
      <w:r w:rsidR="00D33D41">
        <w:rPr>
          <w:sz w:val="24"/>
          <w:szCs w:val="24"/>
        </w:rPr>
        <w:t xml:space="preserve"> пользе закаливающих процедур.  </w:t>
      </w:r>
      <w:r w:rsidRPr="002020DF">
        <w:rPr>
          <w:sz w:val="24"/>
          <w:szCs w:val="24"/>
        </w:rPr>
        <w:t>Расширять представления о роли солнечного света, воздуха и воды в жизни чел</w:t>
      </w:r>
      <w:r w:rsidR="00D33D41">
        <w:rPr>
          <w:sz w:val="24"/>
          <w:szCs w:val="24"/>
        </w:rPr>
        <w:t>овека и их влиянии на здоровье.</w:t>
      </w:r>
    </w:p>
    <w:p w:rsidR="00D33D41" w:rsidRDefault="002020DF" w:rsidP="00D33D41">
      <w:pPr>
        <w:spacing w:after="0" w:line="240" w:lineRule="auto"/>
        <w:ind w:left="142" w:firstLine="709"/>
        <w:rPr>
          <w:sz w:val="24"/>
          <w:szCs w:val="24"/>
        </w:rPr>
      </w:pPr>
      <w:r w:rsidRPr="00D33D41">
        <w:rPr>
          <w:b/>
          <w:sz w:val="24"/>
          <w:szCs w:val="24"/>
        </w:rPr>
        <w:t>Физическая культура</w:t>
      </w:r>
      <w:r w:rsidR="00D33D41">
        <w:rPr>
          <w:sz w:val="24"/>
          <w:szCs w:val="24"/>
        </w:rPr>
        <w:t xml:space="preserve">. </w:t>
      </w:r>
      <w:r w:rsidRPr="00D33D41">
        <w:rPr>
          <w:sz w:val="24"/>
          <w:szCs w:val="24"/>
        </w:rPr>
        <w:t xml:space="preserve">Учить </w:t>
      </w:r>
      <w:r w:rsidR="00D33D41">
        <w:rPr>
          <w:sz w:val="24"/>
          <w:szCs w:val="24"/>
        </w:rPr>
        <w:t xml:space="preserve">спортивным играм и упражнениям. </w:t>
      </w:r>
      <w:r w:rsidRPr="002020DF">
        <w:rPr>
          <w:sz w:val="24"/>
          <w:szCs w:val="24"/>
        </w:rPr>
        <w:t>Формировать потребность в ежедне</w:t>
      </w:r>
      <w:r w:rsidR="00D33D41">
        <w:rPr>
          <w:sz w:val="24"/>
          <w:szCs w:val="24"/>
        </w:rPr>
        <w:t xml:space="preserve">вной двигательной деятельности. </w:t>
      </w:r>
      <w:r w:rsidRPr="002020DF">
        <w:rPr>
          <w:sz w:val="24"/>
          <w:szCs w:val="24"/>
        </w:rPr>
        <w:t xml:space="preserve">Воспитывать умение сохранять правильную осанку </w:t>
      </w:r>
      <w:r w:rsidR="00D33D41">
        <w:rPr>
          <w:sz w:val="24"/>
          <w:szCs w:val="24"/>
        </w:rPr>
        <w:t xml:space="preserve">в различных видах деятельности. </w:t>
      </w:r>
      <w:r w:rsidRPr="002020DF">
        <w:rPr>
          <w:sz w:val="24"/>
          <w:szCs w:val="24"/>
        </w:rPr>
        <w:t xml:space="preserve">Совершенствовать технику </w:t>
      </w:r>
      <w:r w:rsidR="00D33D41" w:rsidRPr="002020DF">
        <w:rPr>
          <w:sz w:val="24"/>
          <w:szCs w:val="24"/>
        </w:rPr>
        <w:t>основных</w:t>
      </w:r>
      <w:r w:rsidRPr="002020DF">
        <w:rPr>
          <w:sz w:val="24"/>
          <w:szCs w:val="24"/>
        </w:rPr>
        <w:t xml:space="preserve"> движений, добиваясь естественности, легкости, точности, выразительности их выполнения.Закреплять умение соблюдать</w:t>
      </w:r>
      <w:r w:rsidR="00D33D41">
        <w:rPr>
          <w:sz w:val="24"/>
          <w:szCs w:val="24"/>
        </w:rPr>
        <w:t xml:space="preserve"> заданный темп в ходьбе и беге. </w:t>
      </w:r>
      <w:r w:rsidRPr="002020DF">
        <w:rPr>
          <w:sz w:val="24"/>
          <w:szCs w:val="24"/>
        </w:rPr>
        <w:t>Учить сочетать разбег с отталкиванием в прыжках на мягкое покрыт</w:t>
      </w:r>
      <w:r w:rsidR="00D33D41">
        <w:rPr>
          <w:sz w:val="24"/>
          <w:szCs w:val="24"/>
        </w:rPr>
        <w:t xml:space="preserve">ие, в длину и высоту с разбега. </w:t>
      </w:r>
      <w:r w:rsidRPr="002020DF">
        <w:rPr>
          <w:sz w:val="24"/>
          <w:szCs w:val="24"/>
        </w:rPr>
        <w:t xml:space="preserve">Добиваться активного </w:t>
      </w:r>
      <w:r w:rsidR="00D33D41">
        <w:rPr>
          <w:sz w:val="24"/>
          <w:szCs w:val="24"/>
        </w:rPr>
        <w:t xml:space="preserve">движения кисти руки при броске. </w:t>
      </w:r>
      <w:r w:rsidRPr="002020DF">
        <w:rPr>
          <w:sz w:val="24"/>
          <w:szCs w:val="24"/>
        </w:rPr>
        <w:t>Учить перелезать с пролета на пролет гимнастиче</w:t>
      </w:r>
      <w:r w:rsidR="00D33D41">
        <w:rPr>
          <w:sz w:val="24"/>
          <w:szCs w:val="24"/>
        </w:rPr>
        <w:t xml:space="preserve">ской стенки по диагонали. </w:t>
      </w:r>
      <w:r w:rsidRPr="002020DF">
        <w:rPr>
          <w:sz w:val="24"/>
          <w:szCs w:val="24"/>
        </w:rPr>
        <w:t xml:space="preserve">Учить быстро перестраиваться на месте и во время движения, равняться в колонне, шеренге, кругу; выполнять упражнения ритмично, </w:t>
      </w:r>
      <w:r w:rsidR="00D33D41">
        <w:rPr>
          <w:sz w:val="24"/>
          <w:szCs w:val="24"/>
        </w:rPr>
        <w:t xml:space="preserve">в указанном воспитателем темпе. </w:t>
      </w:r>
      <w:r w:rsidRPr="002020DF">
        <w:rPr>
          <w:sz w:val="24"/>
          <w:szCs w:val="24"/>
        </w:rPr>
        <w:t>Развивать психофизические качества: силу, быстроту, выносливость, ловко</w:t>
      </w:r>
      <w:r w:rsidR="00D33D41">
        <w:rPr>
          <w:sz w:val="24"/>
          <w:szCs w:val="24"/>
        </w:rPr>
        <w:t>сть, гибкость.</w:t>
      </w:r>
    </w:p>
    <w:p w:rsidR="00D33D41" w:rsidRDefault="002020DF" w:rsidP="00D33D41">
      <w:pPr>
        <w:spacing w:after="0" w:line="240" w:lineRule="auto"/>
        <w:ind w:left="142" w:firstLine="709"/>
        <w:rPr>
          <w:sz w:val="24"/>
          <w:szCs w:val="24"/>
        </w:rPr>
      </w:pPr>
      <w:r w:rsidRPr="002020DF">
        <w:rPr>
          <w:sz w:val="24"/>
          <w:szCs w:val="24"/>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w:t>
      </w:r>
      <w:r w:rsidR="00D33D41">
        <w:rPr>
          <w:sz w:val="24"/>
          <w:szCs w:val="24"/>
        </w:rPr>
        <w:t xml:space="preserve">полнения спортивных упражнений. </w:t>
      </w:r>
      <w:r w:rsidRPr="002020DF">
        <w:rPr>
          <w:sz w:val="24"/>
          <w:szCs w:val="24"/>
        </w:rPr>
        <w:t>Учить самостоятельно следить за состоянием физкультурного инвентаря, спортивной формы, актив</w:t>
      </w:r>
      <w:r w:rsidR="00D33D41">
        <w:rPr>
          <w:sz w:val="24"/>
          <w:szCs w:val="24"/>
        </w:rPr>
        <w:t xml:space="preserve">но участвовать в уходе за ними. </w:t>
      </w:r>
      <w:r w:rsidRPr="002020DF">
        <w:rPr>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D33D41" w:rsidRDefault="002020DF" w:rsidP="00D33D41">
      <w:pPr>
        <w:spacing w:after="0" w:line="240" w:lineRule="auto"/>
        <w:ind w:left="142" w:firstLine="709"/>
        <w:rPr>
          <w:sz w:val="24"/>
          <w:szCs w:val="24"/>
        </w:rPr>
      </w:pPr>
      <w:r w:rsidRPr="002020DF">
        <w:rPr>
          <w:sz w:val="24"/>
          <w:szCs w:val="24"/>
        </w:rPr>
        <w:t>Продолжать учить детей самостоятельно организовывать подвижные игры, придумывать собственные игры, вариан</w:t>
      </w:r>
      <w:r w:rsidR="00D33D41">
        <w:rPr>
          <w:sz w:val="24"/>
          <w:szCs w:val="24"/>
        </w:rPr>
        <w:t xml:space="preserve">ты игр, комбинировать движения. </w:t>
      </w:r>
      <w:r w:rsidRPr="002020DF">
        <w:rPr>
          <w:sz w:val="24"/>
          <w:szCs w:val="24"/>
        </w:rPr>
        <w:t>Поддерживать интерес к физической культуре и спорту, отдельны</w:t>
      </w:r>
      <w:r w:rsidR="00D33D41">
        <w:rPr>
          <w:sz w:val="24"/>
          <w:szCs w:val="24"/>
        </w:rPr>
        <w:t>м достижениям в области спорта.</w:t>
      </w:r>
    </w:p>
    <w:p w:rsidR="00044C4F" w:rsidRPr="00BD1464" w:rsidRDefault="002020DF" w:rsidP="00D33D41">
      <w:pPr>
        <w:spacing w:after="0" w:line="240" w:lineRule="auto"/>
        <w:ind w:left="142" w:firstLine="709"/>
        <w:rPr>
          <w:sz w:val="24"/>
          <w:szCs w:val="24"/>
        </w:rPr>
      </w:pPr>
      <w:r w:rsidRPr="00D33D41">
        <w:rPr>
          <w:b/>
          <w:sz w:val="24"/>
          <w:szCs w:val="24"/>
        </w:rPr>
        <w:t>Подвижные игры.</w:t>
      </w:r>
      <w:r w:rsidRPr="002020DF">
        <w:rPr>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w:t>
      </w:r>
      <w:r w:rsidR="00D33D41">
        <w:rPr>
          <w:sz w:val="24"/>
          <w:szCs w:val="24"/>
        </w:rPr>
        <w:t xml:space="preserve">ультаты и результаты товарищей. </w:t>
      </w:r>
      <w:r w:rsidRPr="002020DF">
        <w:rPr>
          <w:sz w:val="24"/>
          <w:szCs w:val="24"/>
        </w:rPr>
        <w:t>Учить придумывать варианты игр, комбинировать движения, п</w:t>
      </w:r>
      <w:r w:rsidR="00D33D41">
        <w:rPr>
          <w:sz w:val="24"/>
          <w:szCs w:val="24"/>
        </w:rPr>
        <w:t xml:space="preserve">роявляя творческие способности. </w:t>
      </w:r>
      <w:r w:rsidRPr="002020DF">
        <w:rPr>
          <w:sz w:val="24"/>
          <w:szCs w:val="24"/>
        </w:rPr>
        <w:t>Развивать интерес к спортивным играм и упражнениям (городки, бадминтон, баскетбол, настольный теннис, хоккей, футбол).</w:t>
      </w:r>
      <w:bookmarkStart w:id="24" w:name="_Toc443140207"/>
      <w:bookmarkStart w:id="25" w:name="_Toc446340143"/>
    </w:p>
    <w:p w:rsidR="00044C4F" w:rsidRPr="00044C4F" w:rsidRDefault="00044C4F" w:rsidP="00044C4F"/>
    <w:p w:rsidR="00044C4F" w:rsidRPr="00044C4F" w:rsidRDefault="00F549D9" w:rsidP="00044C4F">
      <w:pPr>
        <w:pStyle w:val="1"/>
        <w:spacing w:after="0"/>
        <w:ind w:left="142" w:firstLine="0"/>
        <w:jc w:val="left"/>
        <w:rPr>
          <w:sz w:val="24"/>
          <w:szCs w:val="24"/>
        </w:rPr>
      </w:pPr>
      <w:r w:rsidRPr="00410057">
        <w:rPr>
          <w:sz w:val="24"/>
          <w:szCs w:val="24"/>
        </w:rPr>
        <w:t>2.7. Перспективное планирование работы с детьми 6</w:t>
      </w:r>
      <w:r w:rsidR="000347C1" w:rsidRPr="00410057">
        <w:rPr>
          <w:sz w:val="24"/>
          <w:szCs w:val="24"/>
        </w:rPr>
        <w:t>-7</w:t>
      </w:r>
      <w:r w:rsidRPr="00410057">
        <w:rPr>
          <w:sz w:val="24"/>
          <w:szCs w:val="24"/>
        </w:rPr>
        <w:t xml:space="preserve"> лет по региональному компоненту </w:t>
      </w:r>
      <w:bookmarkEnd w:id="24"/>
      <w:bookmarkEnd w:id="25"/>
    </w:p>
    <w:tbl>
      <w:tblPr>
        <w:tblStyle w:val="aff"/>
        <w:tblW w:w="0" w:type="auto"/>
        <w:tblInd w:w="108" w:type="dxa"/>
        <w:tblLook w:val="04A0" w:firstRow="1" w:lastRow="0" w:firstColumn="1" w:lastColumn="0" w:noHBand="0" w:noVBand="1"/>
      </w:tblPr>
      <w:tblGrid>
        <w:gridCol w:w="10206"/>
      </w:tblGrid>
      <w:tr w:rsidR="00044C4F" w:rsidRPr="00044C4F" w:rsidTr="00044C4F">
        <w:tc>
          <w:tcPr>
            <w:tcW w:w="10206" w:type="dxa"/>
          </w:tcPr>
          <w:p w:rsidR="00044C4F" w:rsidRPr="00044C4F" w:rsidRDefault="00044C4F" w:rsidP="000659A0">
            <w:pPr>
              <w:spacing w:line="240" w:lineRule="auto"/>
              <w:ind w:left="0" w:firstLine="0"/>
              <w:jc w:val="center"/>
              <w:rPr>
                <w:rFonts w:eastAsia="Calibri"/>
                <w:b/>
                <w:bCs/>
                <w:sz w:val="24"/>
                <w:szCs w:val="24"/>
                <w:bdr w:val="none" w:sz="0" w:space="0" w:color="auto" w:frame="1"/>
                <w:shd w:val="clear" w:color="auto" w:fill="FFFFFF"/>
                <w:lang w:eastAsia="en-US"/>
              </w:rPr>
            </w:pPr>
            <w:bookmarkStart w:id="26" w:name="_Toc445989988"/>
            <w:bookmarkStart w:id="27" w:name="_Toc443140208"/>
            <w:r w:rsidRPr="00044C4F">
              <w:rPr>
                <w:rFonts w:eastAsia="Calibri"/>
                <w:b/>
                <w:bCs/>
                <w:sz w:val="24"/>
                <w:szCs w:val="24"/>
                <w:bdr w:val="none" w:sz="0" w:space="0" w:color="auto" w:frame="1"/>
                <w:shd w:val="clear" w:color="auto" w:fill="FFFFFF"/>
                <w:lang w:eastAsia="en-US"/>
              </w:rPr>
              <w:t>Сентябрь</w:t>
            </w:r>
          </w:p>
        </w:tc>
      </w:tr>
      <w:tr w:rsidR="00044C4F" w:rsidRPr="00044C4F" w:rsidTr="00044C4F">
        <w:tc>
          <w:tcPr>
            <w:tcW w:w="10206" w:type="dxa"/>
          </w:tcPr>
          <w:p w:rsidR="000659A0" w:rsidRPr="000659A0" w:rsidRDefault="00044C4F" w:rsidP="000659A0">
            <w:pPr>
              <w:pStyle w:val="a5"/>
              <w:numPr>
                <w:ilvl w:val="0"/>
                <w:numId w:val="13"/>
              </w:numPr>
              <w:spacing w:line="240" w:lineRule="auto"/>
              <w:jc w:val="center"/>
              <w:rPr>
                <w:rFonts w:ascii="Times New Roman" w:eastAsia="Calibri" w:hAnsi="Times New Roman"/>
                <w:b/>
                <w:bCs/>
                <w:sz w:val="24"/>
                <w:szCs w:val="24"/>
                <w:bdr w:val="none" w:sz="0" w:space="0" w:color="auto" w:frame="1"/>
                <w:shd w:val="clear" w:color="auto" w:fill="FFFFFF"/>
                <w:lang w:eastAsia="en-US"/>
              </w:rPr>
            </w:pPr>
            <w:r w:rsidRPr="000659A0">
              <w:rPr>
                <w:rFonts w:ascii="Times New Roman" w:eastAsia="Calibri" w:hAnsi="Times New Roman"/>
                <w:sz w:val="24"/>
                <w:szCs w:val="24"/>
                <w:shd w:val="clear" w:color="auto" w:fill="FFFFFF"/>
                <w:lang w:eastAsia="en-US"/>
              </w:rPr>
              <w:t>Продолжаем знакомиться с ближайшим окружением. </w:t>
            </w:r>
          </w:p>
          <w:p w:rsidR="000659A0" w:rsidRPr="000659A0" w:rsidRDefault="00044C4F" w:rsidP="000659A0">
            <w:pPr>
              <w:pStyle w:val="a5"/>
              <w:numPr>
                <w:ilvl w:val="0"/>
                <w:numId w:val="13"/>
              </w:numPr>
              <w:spacing w:line="240" w:lineRule="auto"/>
              <w:jc w:val="center"/>
              <w:rPr>
                <w:rFonts w:ascii="Times New Roman" w:eastAsia="Calibri" w:hAnsi="Times New Roman"/>
                <w:b/>
                <w:bCs/>
                <w:sz w:val="24"/>
                <w:szCs w:val="24"/>
                <w:bdr w:val="none" w:sz="0" w:space="0" w:color="auto" w:frame="1"/>
                <w:shd w:val="clear" w:color="auto" w:fill="FFFFFF"/>
                <w:lang w:eastAsia="en-US"/>
              </w:rPr>
            </w:pPr>
            <w:r w:rsidRPr="000659A0">
              <w:rPr>
                <w:rFonts w:ascii="Times New Roman" w:eastAsia="Calibri" w:hAnsi="Times New Roman"/>
                <w:sz w:val="24"/>
                <w:szCs w:val="24"/>
                <w:shd w:val="clear" w:color="auto" w:fill="FFFFFF"/>
                <w:lang w:eastAsia="en-US"/>
              </w:rPr>
              <w:t xml:space="preserve">Прогулки и экскурсии по улицам </w:t>
            </w:r>
            <w:r w:rsidR="000659A0" w:rsidRPr="000659A0">
              <w:rPr>
                <w:rFonts w:ascii="Times New Roman" w:eastAsia="Calibri" w:hAnsi="Times New Roman"/>
                <w:sz w:val="24"/>
                <w:szCs w:val="24"/>
                <w:shd w:val="clear" w:color="auto" w:fill="FFFFFF"/>
                <w:lang w:eastAsia="en-US"/>
              </w:rPr>
              <w:t>родного города.</w:t>
            </w:r>
          </w:p>
          <w:p w:rsidR="000659A0" w:rsidRPr="000659A0" w:rsidRDefault="00044C4F" w:rsidP="000659A0">
            <w:pPr>
              <w:pStyle w:val="a5"/>
              <w:numPr>
                <w:ilvl w:val="0"/>
                <w:numId w:val="13"/>
              </w:numPr>
              <w:spacing w:line="240" w:lineRule="auto"/>
              <w:jc w:val="center"/>
              <w:rPr>
                <w:rFonts w:ascii="Times New Roman" w:eastAsia="Calibri" w:hAnsi="Times New Roman"/>
                <w:b/>
                <w:bCs/>
                <w:sz w:val="24"/>
                <w:szCs w:val="24"/>
                <w:bdr w:val="none" w:sz="0" w:space="0" w:color="auto" w:frame="1"/>
                <w:shd w:val="clear" w:color="auto" w:fill="FFFFFF"/>
                <w:lang w:eastAsia="en-US"/>
              </w:rPr>
            </w:pPr>
            <w:r w:rsidRPr="000659A0">
              <w:rPr>
                <w:rFonts w:ascii="Times New Roman" w:eastAsia="Calibri" w:hAnsi="Times New Roman"/>
                <w:sz w:val="24"/>
                <w:szCs w:val="24"/>
                <w:shd w:val="clear" w:color="auto" w:fill="FFFFFF"/>
                <w:lang w:eastAsia="en-US"/>
              </w:rPr>
              <w:t xml:space="preserve">Создание макета «Улица, на </w:t>
            </w:r>
            <w:r w:rsidR="000659A0" w:rsidRPr="000659A0">
              <w:rPr>
                <w:rFonts w:ascii="Times New Roman" w:eastAsia="Calibri" w:hAnsi="Times New Roman"/>
                <w:sz w:val="24"/>
                <w:szCs w:val="24"/>
                <w:shd w:val="clear" w:color="auto" w:fill="FFFFFF"/>
                <w:lang w:eastAsia="en-US"/>
              </w:rPr>
              <w:t>которой стоит наш детский сад».</w:t>
            </w:r>
          </w:p>
          <w:p w:rsidR="000659A0" w:rsidRPr="000659A0" w:rsidRDefault="00044C4F" w:rsidP="000659A0">
            <w:pPr>
              <w:pStyle w:val="a5"/>
              <w:numPr>
                <w:ilvl w:val="0"/>
                <w:numId w:val="13"/>
              </w:numPr>
              <w:spacing w:line="240" w:lineRule="auto"/>
              <w:jc w:val="center"/>
              <w:rPr>
                <w:rFonts w:ascii="Times New Roman" w:eastAsia="Calibri" w:hAnsi="Times New Roman"/>
                <w:b/>
                <w:bCs/>
                <w:sz w:val="24"/>
                <w:szCs w:val="24"/>
                <w:bdr w:val="none" w:sz="0" w:space="0" w:color="auto" w:frame="1"/>
                <w:shd w:val="clear" w:color="auto" w:fill="FFFFFF"/>
                <w:lang w:eastAsia="en-US"/>
              </w:rPr>
            </w:pPr>
            <w:r w:rsidRPr="000659A0">
              <w:rPr>
                <w:rFonts w:ascii="Times New Roman" w:eastAsia="Calibri" w:hAnsi="Times New Roman"/>
                <w:sz w:val="24"/>
                <w:szCs w:val="24"/>
                <w:shd w:val="clear" w:color="auto" w:fill="FFFFFF"/>
                <w:lang w:eastAsia="en-US"/>
              </w:rPr>
              <w:t>Встречи с интересными людьми</w:t>
            </w:r>
            <w:r w:rsidR="000659A0" w:rsidRPr="000659A0">
              <w:rPr>
                <w:rFonts w:ascii="Times New Roman" w:eastAsia="Calibri" w:hAnsi="Times New Roman"/>
                <w:sz w:val="24"/>
                <w:szCs w:val="24"/>
                <w:shd w:val="clear" w:color="auto" w:fill="FFFFFF"/>
                <w:lang w:eastAsia="en-US"/>
              </w:rPr>
              <w:t>,</w:t>
            </w:r>
            <w:r w:rsidRPr="000659A0">
              <w:rPr>
                <w:rFonts w:ascii="Times New Roman" w:eastAsia="Calibri" w:hAnsi="Times New Roman"/>
                <w:sz w:val="24"/>
                <w:szCs w:val="24"/>
                <w:shd w:val="clear" w:color="auto" w:fill="FFFFFF"/>
                <w:lang w:eastAsia="en-US"/>
              </w:rPr>
              <w:t xml:space="preserve"> которые работали в нашем детском саду. </w:t>
            </w:r>
          </w:p>
          <w:p w:rsidR="00044C4F" w:rsidRPr="000659A0" w:rsidRDefault="00044C4F" w:rsidP="000659A0">
            <w:pPr>
              <w:pStyle w:val="a5"/>
              <w:numPr>
                <w:ilvl w:val="0"/>
                <w:numId w:val="13"/>
              </w:numPr>
              <w:spacing w:line="240" w:lineRule="auto"/>
              <w:jc w:val="center"/>
              <w:rPr>
                <w:rFonts w:ascii="Times New Roman" w:eastAsia="Calibri" w:hAnsi="Times New Roman"/>
                <w:b/>
                <w:bCs/>
                <w:sz w:val="24"/>
                <w:szCs w:val="24"/>
                <w:bdr w:val="none" w:sz="0" w:space="0" w:color="auto" w:frame="1"/>
                <w:shd w:val="clear" w:color="auto" w:fill="FFFFFF"/>
                <w:lang w:eastAsia="en-US"/>
              </w:rPr>
            </w:pPr>
            <w:r w:rsidRPr="000659A0">
              <w:rPr>
                <w:rFonts w:ascii="Times New Roman" w:eastAsia="Calibri" w:hAnsi="Times New Roman"/>
                <w:sz w:val="24"/>
                <w:szCs w:val="24"/>
                <w:shd w:val="clear" w:color="auto" w:fill="FFFFFF"/>
                <w:lang w:eastAsia="en-US"/>
              </w:rPr>
              <w:t>Выставка фотографий «Мой город»</w:t>
            </w:r>
          </w:p>
        </w:tc>
      </w:tr>
      <w:tr w:rsidR="00044C4F" w:rsidRPr="00044C4F" w:rsidTr="00044C4F">
        <w:tc>
          <w:tcPr>
            <w:tcW w:w="10206" w:type="dxa"/>
          </w:tcPr>
          <w:p w:rsidR="00044C4F" w:rsidRPr="000659A0" w:rsidRDefault="00044C4F" w:rsidP="000659A0">
            <w:pPr>
              <w:spacing w:line="240" w:lineRule="auto"/>
              <w:ind w:left="0" w:firstLine="0"/>
              <w:jc w:val="center"/>
              <w:rPr>
                <w:rFonts w:eastAsia="Calibri"/>
                <w:b/>
                <w:bCs/>
                <w:sz w:val="24"/>
                <w:szCs w:val="24"/>
                <w:bdr w:val="none" w:sz="0" w:space="0" w:color="auto" w:frame="1"/>
                <w:shd w:val="clear" w:color="auto" w:fill="FFFFFF"/>
                <w:lang w:eastAsia="en-US"/>
              </w:rPr>
            </w:pPr>
            <w:r w:rsidRPr="000659A0">
              <w:rPr>
                <w:rFonts w:eastAsia="Calibri"/>
                <w:b/>
                <w:bCs/>
                <w:sz w:val="24"/>
                <w:szCs w:val="24"/>
                <w:bdr w:val="none" w:sz="0" w:space="0" w:color="auto" w:frame="1"/>
                <w:shd w:val="clear" w:color="auto" w:fill="FFFFFF"/>
                <w:lang w:eastAsia="en-US"/>
              </w:rPr>
              <w:t>Октябрь</w:t>
            </w:r>
          </w:p>
        </w:tc>
      </w:tr>
      <w:tr w:rsidR="00044C4F" w:rsidRPr="00044C4F" w:rsidTr="00044C4F">
        <w:tc>
          <w:tcPr>
            <w:tcW w:w="10206" w:type="dxa"/>
          </w:tcPr>
          <w:p w:rsidR="000659A0" w:rsidRPr="000659A0" w:rsidRDefault="00044C4F" w:rsidP="000659A0">
            <w:pPr>
              <w:pStyle w:val="a5"/>
              <w:numPr>
                <w:ilvl w:val="0"/>
                <w:numId w:val="14"/>
              </w:numPr>
              <w:spacing w:line="240" w:lineRule="auto"/>
              <w:jc w:val="center"/>
              <w:rPr>
                <w:rFonts w:ascii="Times New Roman" w:eastAsia="Calibri" w:hAnsi="Times New Roman"/>
                <w:b/>
                <w:bCs/>
                <w:sz w:val="24"/>
                <w:szCs w:val="24"/>
                <w:bdr w:val="none" w:sz="0" w:space="0" w:color="auto" w:frame="1"/>
                <w:shd w:val="clear" w:color="auto" w:fill="FFFFFF"/>
                <w:lang w:eastAsia="en-US"/>
              </w:rPr>
            </w:pPr>
            <w:r w:rsidRPr="000659A0">
              <w:rPr>
                <w:rFonts w:ascii="Times New Roman" w:eastAsia="Calibri" w:hAnsi="Times New Roman"/>
                <w:sz w:val="24"/>
                <w:szCs w:val="24"/>
                <w:shd w:val="clear" w:color="auto" w:fill="FFFFFF"/>
                <w:lang w:eastAsia="en-US"/>
              </w:rPr>
              <w:t>«Моя маленькая Родина» </w:t>
            </w:r>
          </w:p>
          <w:p w:rsidR="000659A0" w:rsidRPr="000659A0" w:rsidRDefault="00044C4F" w:rsidP="000659A0">
            <w:pPr>
              <w:pStyle w:val="a5"/>
              <w:numPr>
                <w:ilvl w:val="0"/>
                <w:numId w:val="14"/>
              </w:numPr>
              <w:spacing w:line="240" w:lineRule="auto"/>
              <w:jc w:val="center"/>
              <w:rPr>
                <w:rFonts w:ascii="Times New Roman" w:eastAsia="Calibri" w:hAnsi="Times New Roman"/>
                <w:b/>
                <w:bCs/>
                <w:sz w:val="24"/>
                <w:szCs w:val="24"/>
                <w:bdr w:val="none" w:sz="0" w:space="0" w:color="auto" w:frame="1"/>
                <w:shd w:val="clear" w:color="auto" w:fill="FFFFFF"/>
                <w:lang w:eastAsia="en-US"/>
              </w:rPr>
            </w:pPr>
            <w:r w:rsidRPr="000659A0">
              <w:rPr>
                <w:rFonts w:ascii="Times New Roman" w:eastAsia="Calibri" w:hAnsi="Times New Roman"/>
                <w:sz w:val="24"/>
                <w:szCs w:val="24"/>
                <w:shd w:val="clear" w:color="auto" w:fill="FFFFFF"/>
                <w:lang w:eastAsia="en-US"/>
              </w:rPr>
              <w:t>Мой город Евпатория (расположение на карте области, на глобусе). </w:t>
            </w:r>
          </w:p>
          <w:p w:rsidR="000659A0" w:rsidRPr="000659A0" w:rsidRDefault="00044C4F" w:rsidP="000659A0">
            <w:pPr>
              <w:pStyle w:val="a5"/>
              <w:numPr>
                <w:ilvl w:val="0"/>
                <w:numId w:val="14"/>
              </w:numPr>
              <w:spacing w:line="240" w:lineRule="auto"/>
              <w:jc w:val="center"/>
              <w:rPr>
                <w:rFonts w:ascii="Times New Roman" w:eastAsia="Calibri" w:hAnsi="Times New Roman"/>
                <w:b/>
                <w:bCs/>
                <w:sz w:val="24"/>
                <w:szCs w:val="24"/>
                <w:bdr w:val="none" w:sz="0" w:space="0" w:color="auto" w:frame="1"/>
                <w:shd w:val="clear" w:color="auto" w:fill="FFFFFF"/>
                <w:lang w:eastAsia="en-US"/>
              </w:rPr>
            </w:pPr>
            <w:r w:rsidRPr="000659A0">
              <w:rPr>
                <w:rFonts w:ascii="Times New Roman" w:eastAsia="Calibri" w:hAnsi="Times New Roman"/>
                <w:sz w:val="24"/>
                <w:szCs w:val="24"/>
                <w:shd w:val="clear" w:color="auto" w:fill="FFFFFF"/>
                <w:lang w:eastAsia="en-US"/>
              </w:rPr>
              <w:t>Улицы города, наши достопримечательности. </w:t>
            </w:r>
          </w:p>
          <w:p w:rsidR="000659A0" w:rsidRPr="000659A0" w:rsidRDefault="00044C4F" w:rsidP="000659A0">
            <w:pPr>
              <w:pStyle w:val="a5"/>
              <w:numPr>
                <w:ilvl w:val="0"/>
                <w:numId w:val="14"/>
              </w:numPr>
              <w:spacing w:line="240" w:lineRule="auto"/>
              <w:jc w:val="center"/>
              <w:rPr>
                <w:rFonts w:ascii="Times New Roman" w:eastAsia="Calibri" w:hAnsi="Times New Roman"/>
                <w:b/>
                <w:bCs/>
                <w:sz w:val="24"/>
                <w:szCs w:val="24"/>
                <w:bdr w:val="none" w:sz="0" w:space="0" w:color="auto" w:frame="1"/>
                <w:shd w:val="clear" w:color="auto" w:fill="FFFFFF"/>
                <w:lang w:eastAsia="en-US"/>
              </w:rPr>
            </w:pPr>
            <w:r w:rsidRPr="000659A0">
              <w:rPr>
                <w:rFonts w:ascii="Times New Roman" w:eastAsia="Calibri" w:hAnsi="Times New Roman"/>
                <w:sz w:val="24"/>
                <w:szCs w:val="24"/>
                <w:shd w:val="clear" w:color="auto" w:fill="FFFFFF"/>
                <w:lang w:eastAsia="en-US"/>
              </w:rPr>
              <w:t>Дом, в котором я живу. </w:t>
            </w:r>
          </w:p>
          <w:p w:rsidR="00044C4F" w:rsidRPr="000659A0" w:rsidRDefault="00044C4F" w:rsidP="000659A0">
            <w:pPr>
              <w:pStyle w:val="a5"/>
              <w:numPr>
                <w:ilvl w:val="0"/>
                <w:numId w:val="14"/>
              </w:numPr>
              <w:spacing w:line="240" w:lineRule="auto"/>
              <w:jc w:val="center"/>
              <w:rPr>
                <w:rFonts w:ascii="Times New Roman" w:eastAsia="Calibri" w:hAnsi="Times New Roman"/>
                <w:b/>
                <w:bCs/>
                <w:sz w:val="24"/>
                <w:szCs w:val="24"/>
                <w:bdr w:val="none" w:sz="0" w:space="0" w:color="auto" w:frame="1"/>
                <w:shd w:val="clear" w:color="auto" w:fill="FFFFFF"/>
                <w:lang w:eastAsia="en-US"/>
              </w:rPr>
            </w:pPr>
            <w:r w:rsidRPr="000659A0">
              <w:rPr>
                <w:rFonts w:ascii="Times New Roman" w:eastAsia="Calibri" w:hAnsi="Times New Roman"/>
                <w:sz w:val="24"/>
                <w:szCs w:val="24"/>
                <w:shd w:val="clear" w:color="auto" w:fill="FFFFFF"/>
                <w:lang w:eastAsia="en-US"/>
              </w:rPr>
              <w:t>Выставка рисунков «Моя улица» Просмотр видеофильмов, презентаций</w:t>
            </w:r>
          </w:p>
        </w:tc>
      </w:tr>
      <w:tr w:rsidR="00044C4F" w:rsidRPr="00044C4F" w:rsidTr="00044C4F">
        <w:tc>
          <w:tcPr>
            <w:tcW w:w="10206" w:type="dxa"/>
          </w:tcPr>
          <w:p w:rsidR="00044C4F" w:rsidRPr="000659A0" w:rsidRDefault="00044C4F" w:rsidP="000659A0">
            <w:pPr>
              <w:spacing w:line="240" w:lineRule="auto"/>
              <w:ind w:left="0" w:firstLine="0"/>
              <w:jc w:val="center"/>
              <w:rPr>
                <w:rFonts w:eastAsia="Calibri"/>
                <w:b/>
                <w:bCs/>
                <w:sz w:val="24"/>
                <w:szCs w:val="24"/>
                <w:bdr w:val="none" w:sz="0" w:space="0" w:color="auto" w:frame="1"/>
                <w:shd w:val="clear" w:color="auto" w:fill="FFFFFF"/>
                <w:lang w:eastAsia="en-US"/>
              </w:rPr>
            </w:pPr>
            <w:r w:rsidRPr="000659A0">
              <w:rPr>
                <w:rFonts w:eastAsia="Calibri"/>
                <w:b/>
                <w:bCs/>
                <w:sz w:val="24"/>
                <w:szCs w:val="24"/>
                <w:bdr w:val="none" w:sz="0" w:space="0" w:color="auto" w:frame="1"/>
                <w:shd w:val="clear" w:color="auto" w:fill="FFFFFF"/>
                <w:lang w:eastAsia="en-US"/>
              </w:rPr>
              <w:t>Ноябрь</w:t>
            </w:r>
          </w:p>
        </w:tc>
      </w:tr>
      <w:tr w:rsidR="00044C4F" w:rsidRPr="00044C4F" w:rsidTr="00044C4F">
        <w:tc>
          <w:tcPr>
            <w:tcW w:w="10206" w:type="dxa"/>
          </w:tcPr>
          <w:p w:rsidR="000659A0" w:rsidRPr="000659A0" w:rsidRDefault="00044C4F" w:rsidP="000659A0">
            <w:pPr>
              <w:pStyle w:val="a5"/>
              <w:numPr>
                <w:ilvl w:val="0"/>
                <w:numId w:val="15"/>
              </w:numPr>
              <w:spacing w:line="240" w:lineRule="auto"/>
              <w:jc w:val="center"/>
              <w:rPr>
                <w:rFonts w:ascii="Times New Roman" w:eastAsia="Calibri" w:hAnsi="Times New Roman"/>
                <w:sz w:val="24"/>
                <w:szCs w:val="24"/>
                <w:lang w:eastAsia="en-US"/>
              </w:rPr>
            </w:pPr>
            <w:r w:rsidRPr="000659A0">
              <w:rPr>
                <w:rFonts w:ascii="Times New Roman" w:eastAsia="Calibri" w:hAnsi="Times New Roman"/>
                <w:sz w:val="24"/>
                <w:szCs w:val="24"/>
                <w:shd w:val="clear" w:color="auto" w:fill="FFFFFF"/>
                <w:lang w:eastAsia="en-US"/>
              </w:rPr>
              <w:t>«Я живу в Крыму» </w:t>
            </w:r>
          </w:p>
          <w:p w:rsidR="000659A0" w:rsidRPr="000659A0" w:rsidRDefault="00044C4F" w:rsidP="000659A0">
            <w:pPr>
              <w:pStyle w:val="a5"/>
              <w:numPr>
                <w:ilvl w:val="0"/>
                <w:numId w:val="15"/>
              </w:numPr>
              <w:spacing w:line="240" w:lineRule="auto"/>
              <w:jc w:val="center"/>
              <w:rPr>
                <w:rFonts w:ascii="Times New Roman" w:eastAsia="Calibri" w:hAnsi="Times New Roman"/>
                <w:sz w:val="24"/>
                <w:szCs w:val="24"/>
                <w:lang w:eastAsia="en-US"/>
              </w:rPr>
            </w:pPr>
            <w:r w:rsidRPr="000659A0">
              <w:rPr>
                <w:rFonts w:ascii="Times New Roman" w:eastAsia="Calibri" w:hAnsi="Times New Roman"/>
                <w:sz w:val="24"/>
                <w:szCs w:val="24"/>
                <w:shd w:val="clear" w:color="auto" w:fill="FFFFFF"/>
                <w:lang w:eastAsia="en-US"/>
              </w:rPr>
              <w:t>Распол</w:t>
            </w:r>
            <w:r w:rsidR="000659A0" w:rsidRPr="000659A0">
              <w:rPr>
                <w:rFonts w:ascii="Times New Roman" w:eastAsia="Calibri" w:hAnsi="Times New Roman"/>
                <w:sz w:val="24"/>
                <w:szCs w:val="24"/>
                <w:shd w:val="clear" w:color="auto" w:fill="FFFFFF"/>
                <w:lang w:eastAsia="en-US"/>
              </w:rPr>
              <w:t>ожение Крыма на карте, глобусе.</w:t>
            </w:r>
          </w:p>
          <w:p w:rsidR="000659A0" w:rsidRPr="000659A0" w:rsidRDefault="00044C4F" w:rsidP="000659A0">
            <w:pPr>
              <w:pStyle w:val="a5"/>
              <w:numPr>
                <w:ilvl w:val="0"/>
                <w:numId w:val="15"/>
              </w:numPr>
              <w:spacing w:line="240" w:lineRule="auto"/>
              <w:jc w:val="center"/>
              <w:rPr>
                <w:rFonts w:ascii="Times New Roman" w:eastAsia="Calibri" w:hAnsi="Times New Roman"/>
                <w:sz w:val="24"/>
                <w:szCs w:val="24"/>
                <w:lang w:eastAsia="en-US"/>
              </w:rPr>
            </w:pPr>
            <w:r w:rsidRPr="000659A0">
              <w:rPr>
                <w:rFonts w:ascii="Times New Roman" w:eastAsia="Calibri" w:hAnsi="Times New Roman"/>
                <w:sz w:val="24"/>
                <w:szCs w:val="24"/>
                <w:shd w:val="clear" w:color="auto" w:fill="FFFFFF"/>
                <w:lang w:eastAsia="en-US"/>
              </w:rPr>
              <w:t xml:space="preserve"> Просмотр видеофильма «Крым». </w:t>
            </w:r>
          </w:p>
          <w:p w:rsidR="000659A0" w:rsidRPr="000659A0" w:rsidRDefault="00044C4F" w:rsidP="000659A0">
            <w:pPr>
              <w:pStyle w:val="a5"/>
              <w:numPr>
                <w:ilvl w:val="0"/>
                <w:numId w:val="15"/>
              </w:numPr>
              <w:spacing w:line="240" w:lineRule="auto"/>
              <w:jc w:val="center"/>
              <w:rPr>
                <w:rFonts w:ascii="Times New Roman" w:eastAsia="Calibri" w:hAnsi="Times New Roman"/>
                <w:sz w:val="24"/>
                <w:szCs w:val="24"/>
                <w:lang w:eastAsia="en-US"/>
              </w:rPr>
            </w:pPr>
            <w:r w:rsidRPr="000659A0">
              <w:rPr>
                <w:rFonts w:ascii="Times New Roman" w:eastAsia="Calibri" w:hAnsi="Times New Roman"/>
                <w:sz w:val="24"/>
                <w:szCs w:val="24"/>
                <w:shd w:val="clear" w:color="auto" w:fill="FFFFFF"/>
                <w:lang w:eastAsia="en-US"/>
              </w:rPr>
              <w:t>Почему наш край называют Крым солнечным, теплым, ласковый. </w:t>
            </w:r>
          </w:p>
          <w:p w:rsidR="00044C4F" w:rsidRPr="000659A0" w:rsidRDefault="00044C4F" w:rsidP="000659A0">
            <w:pPr>
              <w:pStyle w:val="a5"/>
              <w:numPr>
                <w:ilvl w:val="0"/>
                <w:numId w:val="15"/>
              </w:numPr>
              <w:spacing w:line="240" w:lineRule="auto"/>
              <w:jc w:val="center"/>
              <w:rPr>
                <w:rFonts w:ascii="Times New Roman" w:eastAsia="Calibri" w:hAnsi="Times New Roman"/>
                <w:sz w:val="24"/>
                <w:szCs w:val="24"/>
                <w:lang w:eastAsia="en-US"/>
              </w:rPr>
            </w:pPr>
            <w:r w:rsidRPr="000659A0">
              <w:rPr>
                <w:rFonts w:ascii="Times New Roman" w:eastAsia="Calibri" w:hAnsi="Times New Roman"/>
                <w:sz w:val="24"/>
                <w:szCs w:val="24"/>
                <w:shd w:val="clear" w:color="auto" w:fill="FFFFFF"/>
                <w:lang w:eastAsia="en-US"/>
              </w:rPr>
              <w:t>Рассматривание наборов открыток «Города Республики Крым».</w:t>
            </w:r>
          </w:p>
        </w:tc>
      </w:tr>
      <w:tr w:rsidR="00044C4F" w:rsidRPr="00044C4F" w:rsidTr="00044C4F">
        <w:tc>
          <w:tcPr>
            <w:tcW w:w="10206" w:type="dxa"/>
          </w:tcPr>
          <w:p w:rsidR="00044C4F" w:rsidRPr="000659A0" w:rsidRDefault="00044C4F" w:rsidP="000659A0">
            <w:pPr>
              <w:spacing w:line="240" w:lineRule="auto"/>
              <w:ind w:left="0" w:firstLine="0"/>
              <w:jc w:val="center"/>
              <w:rPr>
                <w:rFonts w:eastAsia="Calibri"/>
                <w:b/>
                <w:bCs/>
                <w:sz w:val="24"/>
                <w:szCs w:val="24"/>
                <w:bdr w:val="none" w:sz="0" w:space="0" w:color="auto" w:frame="1"/>
                <w:shd w:val="clear" w:color="auto" w:fill="FFFFFF"/>
                <w:lang w:eastAsia="en-US"/>
              </w:rPr>
            </w:pPr>
            <w:r w:rsidRPr="000659A0">
              <w:rPr>
                <w:rFonts w:eastAsia="Calibri"/>
                <w:b/>
                <w:bCs/>
                <w:sz w:val="24"/>
                <w:szCs w:val="24"/>
                <w:bdr w:val="none" w:sz="0" w:space="0" w:color="auto" w:frame="1"/>
                <w:shd w:val="clear" w:color="auto" w:fill="FFFFFF"/>
                <w:lang w:eastAsia="en-US"/>
              </w:rPr>
              <w:t>Декабрь</w:t>
            </w:r>
          </w:p>
        </w:tc>
      </w:tr>
      <w:tr w:rsidR="00044C4F" w:rsidRPr="00044C4F" w:rsidTr="00044C4F">
        <w:tc>
          <w:tcPr>
            <w:tcW w:w="10206" w:type="dxa"/>
          </w:tcPr>
          <w:p w:rsidR="000659A0" w:rsidRPr="000659A0" w:rsidRDefault="00044C4F" w:rsidP="000659A0">
            <w:pPr>
              <w:pStyle w:val="a5"/>
              <w:numPr>
                <w:ilvl w:val="0"/>
                <w:numId w:val="16"/>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«Красота и богатство Крымской природы»</w:t>
            </w:r>
          </w:p>
          <w:p w:rsidR="000659A0" w:rsidRPr="000659A0" w:rsidRDefault="00044C4F" w:rsidP="000659A0">
            <w:pPr>
              <w:pStyle w:val="a5"/>
              <w:numPr>
                <w:ilvl w:val="0"/>
                <w:numId w:val="16"/>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Особенности кры</w:t>
            </w:r>
            <w:r w:rsidR="000659A0" w:rsidRPr="000659A0">
              <w:rPr>
                <w:rFonts w:ascii="Times New Roman" w:eastAsia="Calibri" w:hAnsi="Times New Roman"/>
                <w:sz w:val="24"/>
                <w:szCs w:val="24"/>
                <w:shd w:val="clear" w:color="auto" w:fill="FFFFFF"/>
                <w:lang w:eastAsia="en-US"/>
              </w:rPr>
              <w:t>мской природы и животного мира.</w:t>
            </w:r>
          </w:p>
          <w:p w:rsidR="000659A0" w:rsidRPr="000659A0" w:rsidRDefault="000659A0" w:rsidP="000659A0">
            <w:pPr>
              <w:pStyle w:val="a5"/>
              <w:numPr>
                <w:ilvl w:val="0"/>
                <w:numId w:val="16"/>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Знакомство с природой КРЫМА.</w:t>
            </w:r>
          </w:p>
          <w:p w:rsidR="000659A0" w:rsidRPr="000659A0" w:rsidRDefault="00044C4F" w:rsidP="000659A0">
            <w:pPr>
              <w:pStyle w:val="a5"/>
              <w:numPr>
                <w:ilvl w:val="0"/>
                <w:numId w:val="16"/>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Животный ми</w:t>
            </w:r>
            <w:r w:rsidR="000659A0" w:rsidRPr="000659A0">
              <w:rPr>
                <w:rFonts w:ascii="Times New Roman" w:eastAsia="Calibri" w:hAnsi="Times New Roman"/>
                <w:sz w:val="24"/>
                <w:szCs w:val="24"/>
                <w:shd w:val="clear" w:color="auto" w:fill="FFFFFF"/>
                <w:lang w:eastAsia="en-US"/>
              </w:rPr>
              <w:t>р Крыма, просмотр видеофильма.</w:t>
            </w:r>
          </w:p>
          <w:p w:rsidR="00044C4F" w:rsidRPr="000659A0" w:rsidRDefault="00044C4F" w:rsidP="000659A0">
            <w:pPr>
              <w:pStyle w:val="a5"/>
              <w:numPr>
                <w:ilvl w:val="0"/>
                <w:numId w:val="16"/>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Рассматривание фотоальбомов о природе родного края.</w:t>
            </w:r>
          </w:p>
        </w:tc>
      </w:tr>
      <w:tr w:rsidR="00044C4F" w:rsidRPr="00044C4F" w:rsidTr="00044C4F">
        <w:tc>
          <w:tcPr>
            <w:tcW w:w="10206" w:type="dxa"/>
          </w:tcPr>
          <w:p w:rsidR="00044C4F" w:rsidRPr="000659A0" w:rsidRDefault="00044C4F" w:rsidP="000659A0">
            <w:pPr>
              <w:spacing w:line="240" w:lineRule="auto"/>
              <w:ind w:left="0" w:firstLine="0"/>
              <w:jc w:val="center"/>
              <w:rPr>
                <w:rFonts w:eastAsia="Calibri"/>
                <w:sz w:val="24"/>
                <w:szCs w:val="24"/>
                <w:shd w:val="clear" w:color="auto" w:fill="FFFFFF"/>
                <w:lang w:eastAsia="en-US"/>
              </w:rPr>
            </w:pPr>
            <w:r w:rsidRPr="000659A0">
              <w:rPr>
                <w:rFonts w:eastAsia="Calibri"/>
                <w:b/>
                <w:bCs/>
                <w:sz w:val="24"/>
                <w:szCs w:val="24"/>
                <w:bdr w:val="none" w:sz="0" w:space="0" w:color="auto" w:frame="1"/>
                <w:shd w:val="clear" w:color="auto" w:fill="FFFFFF"/>
                <w:lang w:eastAsia="en-US"/>
              </w:rPr>
              <w:t>Январь</w:t>
            </w:r>
          </w:p>
        </w:tc>
      </w:tr>
      <w:tr w:rsidR="00044C4F" w:rsidRPr="00044C4F" w:rsidTr="00044C4F">
        <w:tc>
          <w:tcPr>
            <w:tcW w:w="10206" w:type="dxa"/>
          </w:tcPr>
          <w:p w:rsidR="000659A0" w:rsidRPr="000659A0" w:rsidRDefault="00044C4F" w:rsidP="000659A0">
            <w:pPr>
              <w:pStyle w:val="a5"/>
              <w:numPr>
                <w:ilvl w:val="0"/>
                <w:numId w:val="17"/>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 xml:space="preserve">Крымские </w:t>
            </w:r>
            <w:r w:rsidR="000659A0" w:rsidRPr="000659A0">
              <w:rPr>
                <w:rFonts w:ascii="Times New Roman" w:eastAsia="Calibri" w:hAnsi="Times New Roman"/>
                <w:sz w:val="24"/>
                <w:szCs w:val="24"/>
                <w:shd w:val="clear" w:color="auto" w:fill="FFFFFF"/>
                <w:lang w:eastAsia="en-US"/>
              </w:rPr>
              <w:t xml:space="preserve">писатели Поляков Ю. Козеева И. </w:t>
            </w:r>
            <w:r w:rsidRPr="000659A0">
              <w:rPr>
                <w:rFonts w:ascii="Times New Roman" w:eastAsia="Calibri" w:hAnsi="Times New Roman"/>
                <w:sz w:val="24"/>
                <w:szCs w:val="24"/>
                <w:shd w:val="clear" w:color="auto" w:fill="FFFFFF"/>
                <w:lang w:eastAsia="en-US"/>
              </w:rPr>
              <w:t>Знак</w:t>
            </w:r>
            <w:r w:rsidR="000659A0" w:rsidRPr="000659A0">
              <w:rPr>
                <w:rFonts w:ascii="Times New Roman" w:eastAsia="Calibri" w:hAnsi="Times New Roman"/>
                <w:sz w:val="24"/>
                <w:szCs w:val="24"/>
                <w:shd w:val="clear" w:color="auto" w:fill="FFFFFF"/>
                <w:lang w:eastAsia="en-US"/>
              </w:rPr>
              <w:t>омство с творчеством писателей.</w:t>
            </w:r>
          </w:p>
          <w:p w:rsidR="000659A0" w:rsidRPr="000659A0" w:rsidRDefault="00044C4F" w:rsidP="000659A0">
            <w:pPr>
              <w:pStyle w:val="a5"/>
              <w:numPr>
                <w:ilvl w:val="0"/>
                <w:numId w:val="17"/>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Чтение отрывков "Сказка древнего леса "Белоусов Е. «Как человек в Крыму здоровье нашел», разучивание стихов Черное море, Наш Крым. </w:t>
            </w:r>
          </w:p>
          <w:p w:rsidR="000659A0" w:rsidRPr="000659A0" w:rsidRDefault="00044C4F" w:rsidP="000659A0">
            <w:pPr>
              <w:pStyle w:val="a5"/>
              <w:numPr>
                <w:ilvl w:val="0"/>
                <w:numId w:val="17"/>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Выставка и чтение стихов и сказо</w:t>
            </w:r>
            <w:r w:rsidR="000659A0" w:rsidRPr="000659A0">
              <w:rPr>
                <w:rFonts w:ascii="Times New Roman" w:eastAsia="Calibri" w:hAnsi="Times New Roman"/>
                <w:sz w:val="24"/>
                <w:szCs w:val="24"/>
                <w:shd w:val="clear" w:color="auto" w:fill="FFFFFF"/>
                <w:lang w:eastAsia="en-US"/>
              </w:rPr>
              <w:t>к крымских писателей и поэтов.</w:t>
            </w:r>
          </w:p>
          <w:p w:rsidR="00044C4F" w:rsidRPr="000659A0" w:rsidRDefault="00044C4F" w:rsidP="000659A0">
            <w:pPr>
              <w:pStyle w:val="a5"/>
              <w:numPr>
                <w:ilvl w:val="0"/>
                <w:numId w:val="17"/>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Выставка рисунков по сказкам и рассказам.</w:t>
            </w:r>
          </w:p>
        </w:tc>
      </w:tr>
      <w:tr w:rsidR="00044C4F" w:rsidRPr="00044C4F" w:rsidTr="00044C4F">
        <w:tc>
          <w:tcPr>
            <w:tcW w:w="10206" w:type="dxa"/>
          </w:tcPr>
          <w:p w:rsidR="00044C4F" w:rsidRPr="000659A0" w:rsidRDefault="00044C4F" w:rsidP="000659A0">
            <w:pPr>
              <w:spacing w:line="240" w:lineRule="auto"/>
              <w:ind w:left="0" w:firstLine="0"/>
              <w:jc w:val="center"/>
              <w:rPr>
                <w:rFonts w:eastAsia="Calibri"/>
                <w:sz w:val="24"/>
                <w:szCs w:val="24"/>
                <w:shd w:val="clear" w:color="auto" w:fill="FFFFFF"/>
                <w:lang w:eastAsia="en-US"/>
              </w:rPr>
            </w:pPr>
            <w:r w:rsidRPr="000659A0">
              <w:rPr>
                <w:rFonts w:eastAsia="Calibri"/>
                <w:b/>
                <w:bCs/>
                <w:sz w:val="24"/>
                <w:szCs w:val="24"/>
                <w:bdr w:val="none" w:sz="0" w:space="0" w:color="auto" w:frame="1"/>
                <w:shd w:val="clear" w:color="auto" w:fill="FFFFFF"/>
                <w:lang w:eastAsia="en-US"/>
              </w:rPr>
              <w:t>Февраль</w:t>
            </w:r>
          </w:p>
        </w:tc>
      </w:tr>
      <w:tr w:rsidR="00044C4F" w:rsidRPr="00044C4F" w:rsidTr="00044C4F">
        <w:tc>
          <w:tcPr>
            <w:tcW w:w="10206" w:type="dxa"/>
          </w:tcPr>
          <w:p w:rsidR="000659A0" w:rsidRPr="000659A0" w:rsidRDefault="000659A0" w:rsidP="000659A0">
            <w:pPr>
              <w:pStyle w:val="a5"/>
              <w:numPr>
                <w:ilvl w:val="0"/>
                <w:numId w:val="18"/>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«Богатство земли крымской»</w:t>
            </w:r>
          </w:p>
          <w:p w:rsidR="000659A0" w:rsidRPr="000659A0" w:rsidRDefault="00044C4F" w:rsidP="000659A0">
            <w:pPr>
              <w:pStyle w:val="a5"/>
              <w:numPr>
                <w:ilvl w:val="0"/>
                <w:numId w:val="18"/>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Полезные ископаемые Республики Крым.</w:t>
            </w:r>
          </w:p>
          <w:p w:rsidR="000659A0" w:rsidRPr="000659A0" w:rsidRDefault="00044C4F" w:rsidP="000659A0">
            <w:pPr>
              <w:pStyle w:val="a5"/>
              <w:numPr>
                <w:ilvl w:val="0"/>
                <w:numId w:val="18"/>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Лечебные свойства воды.</w:t>
            </w:r>
          </w:p>
          <w:p w:rsidR="000659A0" w:rsidRPr="000659A0" w:rsidRDefault="00044C4F" w:rsidP="000659A0">
            <w:pPr>
              <w:pStyle w:val="a5"/>
              <w:numPr>
                <w:ilvl w:val="0"/>
                <w:numId w:val="18"/>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Где и как ис</w:t>
            </w:r>
            <w:r w:rsidR="000659A0" w:rsidRPr="000659A0">
              <w:rPr>
                <w:rFonts w:ascii="Times New Roman" w:eastAsia="Calibri" w:hAnsi="Times New Roman"/>
                <w:sz w:val="24"/>
                <w:szCs w:val="24"/>
                <w:shd w:val="clear" w:color="auto" w:fill="FFFFFF"/>
                <w:lang w:eastAsia="en-US"/>
              </w:rPr>
              <w:t>пользуются полезные ископаемые.</w:t>
            </w:r>
          </w:p>
          <w:p w:rsidR="00044C4F" w:rsidRPr="000659A0" w:rsidRDefault="00044C4F" w:rsidP="000659A0">
            <w:pPr>
              <w:pStyle w:val="a5"/>
              <w:numPr>
                <w:ilvl w:val="0"/>
                <w:numId w:val="18"/>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Опыты и эксперименты по теме.</w:t>
            </w:r>
          </w:p>
        </w:tc>
      </w:tr>
      <w:tr w:rsidR="00044C4F" w:rsidRPr="00044C4F" w:rsidTr="00044C4F">
        <w:trPr>
          <w:trHeight w:val="228"/>
        </w:trPr>
        <w:tc>
          <w:tcPr>
            <w:tcW w:w="10206" w:type="dxa"/>
          </w:tcPr>
          <w:p w:rsidR="00044C4F" w:rsidRPr="000659A0" w:rsidRDefault="00044C4F" w:rsidP="000659A0">
            <w:pPr>
              <w:spacing w:line="240" w:lineRule="auto"/>
              <w:ind w:left="0" w:firstLine="0"/>
              <w:jc w:val="center"/>
              <w:rPr>
                <w:rFonts w:eastAsia="Calibri"/>
                <w:sz w:val="24"/>
                <w:szCs w:val="24"/>
                <w:shd w:val="clear" w:color="auto" w:fill="FFFFFF"/>
                <w:lang w:eastAsia="en-US"/>
              </w:rPr>
            </w:pPr>
            <w:r w:rsidRPr="000659A0">
              <w:rPr>
                <w:rFonts w:eastAsia="Calibri"/>
                <w:b/>
                <w:bCs/>
                <w:sz w:val="24"/>
                <w:szCs w:val="24"/>
                <w:bdr w:val="none" w:sz="0" w:space="0" w:color="auto" w:frame="1"/>
                <w:shd w:val="clear" w:color="auto" w:fill="FFFFFF"/>
                <w:lang w:eastAsia="en-US"/>
              </w:rPr>
              <w:t>Март</w:t>
            </w:r>
          </w:p>
        </w:tc>
      </w:tr>
      <w:tr w:rsidR="00044C4F" w:rsidRPr="00044C4F" w:rsidTr="00044C4F">
        <w:tc>
          <w:tcPr>
            <w:tcW w:w="10206" w:type="dxa"/>
          </w:tcPr>
          <w:p w:rsidR="000659A0" w:rsidRPr="000659A0" w:rsidRDefault="00044C4F" w:rsidP="000659A0">
            <w:pPr>
              <w:pStyle w:val="a5"/>
              <w:numPr>
                <w:ilvl w:val="0"/>
                <w:numId w:val="19"/>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«Бабушкин сундук» - Знакомство детей с женским украинским и крымско</w:t>
            </w:r>
            <w:r w:rsidR="001A5890">
              <w:rPr>
                <w:rFonts w:ascii="Times New Roman" w:eastAsia="Calibri" w:hAnsi="Times New Roman"/>
                <w:sz w:val="24"/>
                <w:szCs w:val="24"/>
                <w:shd w:val="clear" w:color="auto" w:fill="FFFFFF"/>
                <w:lang w:eastAsia="en-US"/>
              </w:rPr>
              <w:t>-</w:t>
            </w:r>
            <w:r w:rsidRPr="000659A0">
              <w:rPr>
                <w:rFonts w:ascii="Times New Roman" w:eastAsia="Calibri" w:hAnsi="Times New Roman"/>
                <w:sz w:val="24"/>
                <w:szCs w:val="24"/>
                <w:shd w:val="clear" w:color="auto" w:fill="FFFFFF"/>
                <w:lang w:eastAsia="en-US"/>
              </w:rPr>
              <w:t>татарским национальным костюмом. </w:t>
            </w:r>
          </w:p>
          <w:p w:rsidR="000659A0" w:rsidRPr="000659A0" w:rsidRDefault="00044C4F" w:rsidP="000659A0">
            <w:pPr>
              <w:pStyle w:val="a5"/>
              <w:numPr>
                <w:ilvl w:val="0"/>
                <w:numId w:val="19"/>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«При солнышке тепло, а при матери – добро» </w:t>
            </w:r>
          </w:p>
          <w:p w:rsidR="000659A0" w:rsidRPr="000659A0" w:rsidRDefault="00044C4F" w:rsidP="000659A0">
            <w:pPr>
              <w:pStyle w:val="a5"/>
              <w:numPr>
                <w:ilvl w:val="0"/>
                <w:numId w:val="19"/>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Выставка рисунков «Русский сарафан»крымско</w:t>
            </w:r>
            <w:r w:rsidR="001A5890">
              <w:rPr>
                <w:rFonts w:ascii="Times New Roman" w:eastAsia="Calibri" w:hAnsi="Times New Roman"/>
                <w:sz w:val="24"/>
                <w:szCs w:val="24"/>
                <w:shd w:val="clear" w:color="auto" w:fill="FFFFFF"/>
                <w:lang w:eastAsia="en-US"/>
              </w:rPr>
              <w:t>-</w:t>
            </w:r>
            <w:r w:rsidRPr="000659A0">
              <w:rPr>
                <w:rFonts w:ascii="Times New Roman" w:eastAsia="Calibri" w:hAnsi="Times New Roman"/>
                <w:sz w:val="24"/>
                <w:szCs w:val="24"/>
                <w:shd w:val="clear" w:color="auto" w:fill="FFFFFF"/>
                <w:lang w:eastAsia="en-US"/>
              </w:rPr>
              <w:t>татарский узор.</w:t>
            </w:r>
          </w:p>
          <w:p w:rsidR="00044C4F" w:rsidRPr="000659A0" w:rsidRDefault="00044C4F" w:rsidP="000659A0">
            <w:pPr>
              <w:pStyle w:val="a5"/>
              <w:numPr>
                <w:ilvl w:val="0"/>
                <w:numId w:val="19"/>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Разучивание пословиц омаме.</w:t>
            </w:r>
          </w:p>
        </w:tc>
      </w:tr>
      <w:tr w:rsidR="00044C4F" w:rsidRPr="00044C4F" w:rsidTr="00044C4F">
        <w:tc>
          <w:tcPr>
            <w:tcW w:w="10206" w:type="dxa"/>
          </w:tcPr>
          <w:p w:rsidR="00044C4F" w:rsidRPr="000659A0" w:rsidRDefault="00044C4F" w:rsidP="000659A0">
            <w:pPr>
              <w:spacing w:line="240" w:lineRule="auto"/>
              <w:ind w:left="0" w:firstLine="0"/>
              <w:jc w:val="center"/>
              <w:rPr>
                <w:rFonts w:eastAsia="Calibri"/>
                <w:sz w:val="24"/>
                <w:szCs w:val="24"/>
                <w:shd w:val="clear" w:color="auto" w:fill="FFFFFF"/>
                <w:lang w:eastAsia="en-US"/>
              </w:rPr>
            </w:pPr>
            <w:r w:rsidRPr="000659A0">
              <w:rPr>
                <w:rFonts w:eastAsia="Calibri"/>
                <w:b/>
                <w:bCs/>
                <w:sz w:val="24"/>
                <w:szCs w:val="24"/>
                <w:bdr w:val="none" w:sz="0" w:space="0" w:color="auto" w:frame="1"/>
                <w:shd w:val="clear" w:color="auto" w:fill="FFFFFF"/>
                <w:lang w:eastAsia="en-US"/>
              </w:rPr>
              <w:t>Апрель</w:t>
            </w:r>
          </w:p>
        </w:tc>
      </w:tr>
      <w:tr w:rsidR="00044C4F" w:rsidRPr="00044C4F" w:rsidTr="0038135C">
        <w:trPr>
          <w:trHeight w:val="1445"/>
        </w:trPr>
        <w:tc>
          <w:tcPr>
            <w:tcW w:w="10206" w:type="dxa"/>
          </w:tcPr>
          <w:p w:rsidR="000659A0" w:rsidRPr="000659A0" w:rsidRDefault="00044C4F" w:rsidP="000659A0">
            <w:pPr>
              <w:pStyle w:val="a5"/>
              <w:numPr>
                <w:ilvl w:val="0"/>
                <w:numId w:val="20"/>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«Каково на дому, таково и самому» </w:t>
            </w:r>
          </w:p>
          <w:p w:rsidR="000659A0" w:rsidRPr="000659A0" w:rsidRDefault="00044C4F" w:rsidP="000659A0">
            <w:pPr>
              <w:pStyle w:val="a5"/>
              <w:numPr>
                <w:ilvl w:val="0"/>
                <w:numId w:val="20"/>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Русская изба.</w:t>
            </w:r>
          </w:p>
          <w:p w:rsidR="000659A0" w:rsidRPr="000659A0" w:rsidRDefault="00044C4F" w:rsidP="000659A0">
            <w:pPr>
              <w:pStyle w:val="a5"/>
              <w:numPr>
                <w:ilvl w:val="0"/>
                <w:numId w:val="20"/>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Повседневное и праздничное убранство дома. </w:t>
            </w:r>
          </w:p>
          <w:p w:rsidR="000659A0" w:rsidRPr="000659A0" w:rsidRDefault="00044C4F" w:rsidP="000659A0">
            <w:pPr>
              <w:pStyle w:val="a5"/>
              <w:numPr>
                <w:ilvl w:val="0"/>
                <w:numId w:val="20"/>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Домовой – кто он? </w:t>
            </w:r>
          </w:p>
          <w:p w:rsidR="00044C4F" w:rsidRPr="000659A0" w:rsidRDefault="00044C4F" w:rsidP="000659A0">
            <w:pPr>
              <w:pStyle w:val="a5"/>
              <w:numPr>
                <w:ilvl w:val="0"/>
                <w:numId w:val="20"/>
              </w:numPr>
              <w:spacing w:line="240" w:lineRule="auto"/>
              <w:jc w:val="center"/>
              <w:rPr>
                <w:rFonts w:ascii="Times New Roman" w:eastAsia="Calibri" w:hAnsi="Times New Roman"/>
                <w:sz w:val="24"/>
                <w:szCs w:val="24"/>
                <w:shd w:val="clear" w:color="auto" w:fill="FFFFFF"/>
                <w:lang w:eastAsia="en-US"/>
              </w:rPr>
            </w:pPr>
            <w:r w:rsidRPr="000659A0">
              <w:rPr>
                <w:rFonts w:ascii="Times New Roman" w:eastAsia="Calibri" w:hAnsi="Times New Roman"/>
                <w:sz w:val="24"/>
                <w:szCs w:val="24"/>
                <w:shd w:val="clear" w:color="auto" w:fill="FFFFFF"/>
                <w:lang w:eastAsia="en-US"/>
              </w:rPr>
              <w:t>Рисуем русскую избу</w:t>
            </w:r>
          </w:p>
        </w:tc>
      </w:tr>
    </w:tbl>
    <w:p w:rsidR="00D33D41" w:rsidRDefault="00D33D41" w:rsidP="00C9322A">
      <w:pPr>
        <w:keepNext/>
        <w:keepLines/>
        <w:spacing w:after="0" w:line="240" w:lineRule="auto"/>
        <w:ind w:left="0" w:right="-15" w:firstLine="0"/>
        <w:jc w:val="left"/>
        <w:outlineLvl w:val="0"/>
        <w:rPr>
          <w:b/>
          <w:sz w:val="24"/>
          <w:szCs w:val="24"/>
        </w:rPr>
      </w:pPr>
    </w:p>
    <w:p w:rsidR="00044C4F" w:rsidRPr="00C9322A" w:rsidRDefault="00044C4F" w:rsidP="00C9322A">
      <w:pPr>
        <w:keepNext/>
        <w:keepLines/>
        <w:spacing w:after="0" w:line="240" w:lineRule="auto"/>
        <w:ind w:left="0" w:right="-15" w:firstLine="0"/>
        <w:jc w:val="left"/>
        <w:outlineLvl w:val="0"/>
        <w:rPr>
          <w:b/>
          <w:sz w:val="24"/>
          <w:szCs w:val="24"/>
        </w:rPr>
      </w:pPr>
      <w:r w:rsidRPr="00044C4F">
        <w:rPr>
          <w:b/>
          <w:sz w:val="24"/>
          <w:szCs w:val="24"/>
        </w:rPr>
        <w:t>2.8.</w:t>
      </w:r>
      <w:r w:rsidRPr="00044C4F">
        <w:rPr>
          <w:b/>
          <w:sz w:val="24"/>
          <w:szCs w:val="24"/>
          <w:lang w:val="en-US"/>
        </w:rPr>
        <w:t> </w:t>
      </w:r>
      <w:r w:rsidRPr="00044C4F">
        <w:rPr>
          <w:b/>
          <w:sz w:val="24"/>
          <w:szCs w:val="24"/>
        </w:rPr>
        <w:t>Реализация комплексно-тематического принципа построения образовательного процесса</w:t>
      </w:r>
      <w:bookmarkEnd w:id="26"/>
      <w:bookmarkEnd w:id="27"/>
    </w:p>
    <w:tbl>
      <w:tblPr>
        <w:tblStyle w:val="aff"/>
        <w:tblW w:w="10065" w:type="dxa"/>
        <w:tblInd w:w="108" w:type="dxa"/>
        <w:tblLayout w:type="fixed"/>
        <w:tblLook w:val="04A0" w:firstRow="1" w:lastRow="0" w:firstColumn="1" w:lastColumn="0" w:noHBand="0" w:noVBand="1"/>
      </w:tblPr>
      <w:tblGrid>
        <w:gridCol w:w="426"/>
        <w:gridCol w:w="425"/>
        <w:gridCol w:w="3260"/>
        <w:gridCol w:w="5954"/>
      </w:tblGrid>
      <w:tr w:rsidR="00044C4F" w:rsidRPr="00044C4F" w:rsidTr="00C9322A">
        <w:tc>
          <w:tcPr>
            <w:tcW w:w="426" w:type="dxa"/>
          </w:tcPr>
          <w:p w:rsidR="00044C4F" w:rsidRPr="00044C4F" w:rsidRDefault="00044C4F" w:rsidP="00044C4F">
            <w:pPr>
              <w:spacing w:after="0" w:line="0" w:lineRule="atLeast"/>
              <w:ind w:left="0" w:firstLine="0"/>
              <w:jc w:val="left"/>
              <w:rPr>
                <w:b/>
                <w:sz w:val="24"/>
                <w:szCs w:val="24"/>
              </w:rPr>
            </w:pPr>
          </w:p>
        </w:tc>
        <w:tc>
          <w:tcPr>
            <w:tcW w:w="425" w:type="dxa"/>
          </w:tcPr>
          <w:p w:rsidR="00044C4F" w:rsidRPr="00044C4F" w:rsidRDefault="00044C4F" w:rsidP="00044C4F">
            <w:pPr>
              <w:spacing w:after="0" w:line="0" w:lineRule="atLeast"/>
              <w:ind w:left="0" w:firstLine="0"/>
              <w:jc w:val="left"/>
              <w:rPr>
                <w:b/>
                <w:sz w:val="24"/>
                <w:szCs w:val="24"/>
              </w:rPr>
            </w:pPr>
          </w:p>
        </w:tc>
        <w:tc>
          <w:tcPr>
            <w:tcW w:w="3260"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Тема недели</w:t>
            </w:r>
          </w:p>
        </w:tc>
        <w:tc>
          <w:tcPr>
            <w:tcW w:w="5954"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События и праздники</w:t>
            </w:r>
          </w:p>
        </w:tc>
      </w:tr>
      <w:tr w:rsidR="00044C4F" w:rsidRPr="00044C4F" w:rsidTr="00C9322A">
        <w:tc>
          <w:tcPr>
            <w:tcW w:w="426" w:type="dxa"/>
            <w:vMerge w:val="restart"/>
            <w:textDirection w:val="btLr"/>
            <w:hideMark/>
          </w:tcPr>
          <w:p w:rsidR="00044C4F" w:rsidRPr="00044C4F" w:rsidRDefault="00044C4F" w:rsidP="00044C4F">
            <w:pPr>
              <w:spacing w:after="0" w:line="0" w:lineRule="atLeast"/>
              <w:ind w:left="113" w:right="113" w:firstLine="0"/>
              <w:jc w:val="center"/>
              <w:rPr>
                <w:b/>
                <w:sz w:val="24"/>
                <w:szCs w:val="24"/>
              </w:rPr>
            </w:pPr>
            <w:r w:rsidRPr="00044C4F">
              <w:rPr>
                <w:b/>
                <w:sz w:val="24"/>
                <w:szCs w:val="24"/>
              </w:rPr>
              <w:t>Сентябрь</w:t>
            </w:r>
          </w:p>
        </w:tc>
        <w:tc>
          <w:tcPr>
            <w:tcW w:w="425" w:type="dxa"/>
            <w:hideMark/>
          </w:tcPr>
          <w:p w:rsidR="00044C4F" w:rsidRPr="00044C4F" w:rsidRDefault="00044C4F" w:rsidP="00044C4F">
            <w:pPr>
              <w:spacing w:after="0" w:line="480" w:lineRule="auto"/>
              <w:ind w:left="0" w:firstLine="0"/>
              <w:jc w:val="center"/>
              <w:rPr>
                <w:b/>
                <w:sz w:val="24"/>
                <w:szCs w:val="24"/>
              </w:rPr>
            </w:pPr>
            <w:r w:rsidRPr="00044C4F">
              <w:rPr>
                <w:b/>
                <w:sz w:val="24"/>
                <w:szCs w:val="24"/>
              </w:rPr>
              <w:t>1</w:t>
            </w:r>
          </w:p>
        </w:tc>
        <w:tc>
          <w:tcPr>
            <w:tcW w:w="3260" w:type="dxa"/>
            <w:hideMark/>
          </w:tcPr>
          <w:p w:rsidR="00044C4F" w:rsidRPr="00895708" w:rsidRDefault="00895708" w:rsidP="00895708">
            <w:pPr>
              <w:jc w:val="center"/>
              <w:rPr>
                <w:b/>
                <w:sz w:val="24"/>
                <w:szCs w:val="24"/>
              </w:rPr>
            </w:pPr>
            <w:r w:rsidRPr="00895708">
              <w:rPr>
                <w:b/>
                <w:sz w:val="24"/>
                <w:szCs w:val="24"/>
              </w:rPr>
              <w:t>День знаний. Наш детский сад.</w:t>
            </w:r>
          </w:p>
        </w:tc>
        <w:tc>
          <w:tcPr>
            <w:tcW w:w="5954" w:type="dxa"/>
            <w:vMerge w:val="restart"/>
            <w:hideMark/>
          </w:tcPr>
          <w:p w:rsidR="00044C4F" w:rsidRPr="00044C4F" w:rsidRDefault="00044C4F" w:rsidP="0002098F">
            <w:pPr>
              <w:spacing w:after="0" w:line="240" w:lineRule="auto"/>
              <w:ind w:left="0" w:firstLine="0"/>
              <w:rPr>
                <w:color w:val="auto"/>
                <w:sz w:val="24"/>
                <w:szCs w:val="24"/>
              </w:rPr>
            </w:pPr>
            <w:r w:rsidRPr="00044C4F">
              <w:rPr>
                <w:color w:val="auto"/>
                <w:sz w:val="24"/>
                <w:szCs w:val="24"/>
              </w:rPr>
              <w:t xml:space="preserve">1 сентября – </w:t>
            </w:r>
            <w:hyperlink r:id="rId9" w:history="1">
              <w:r w:rsidRPr="00044C4F">
                <w:rPr>
                  <w:color w:val="auto"/>
                  <w:sz w:val="24"/>
                  <w:szCs w:val="24"/>
                </w:rPr>
                <w:t>День знаний</w:t>
              </w:r>
            </w:hyperlink>
          </w:p>
          <w:p w:rsidR="00044C4F" w:rsidRPr="00044C4F" w:rsidRDefault="00044C4F" w:rsidP="0002098F">
            <w:pPr>
              <w:tabs>
                <w:tab w:val="num" w:pos="0"/>
              </w:tabs>
              <w:spacing w:after="0" w:line="240" w:lineRule="auto"/>
              <w:ind w:left="0" w:right="-108" w:firstLine="0"/>
              <w:rPr>
                <w:color w:val="auto"/>
                <w:sz w:val="24"/>
                <w:szCs w:val="24"/>
              </w:rPr>
            </w:pPr>
            <w:r w:rsidRPr="00044C4F">
              <w:rPr>
                <w:color w:val="auto"/>
                <w:sz w:val="24"/>
                <w:szCs w:val="24"/>
              </w:rPr>
              <w:t xml:space="preserve">3 сентября - День солидарности в борьбе с терроризмом. </w:t>
            </w:r>
          </w:p>
          <w:p w:rsidR="00044C4F" w:rsidRPr="00044C4F" w:rsidRDefault="00044C4F" w:rsidP="0002098F">
            <w:pPr>
              <w:tabs>
                <w:tab w:val="num" w:pos="0"/>
              </w:tabs>
              <w:spacing w:after="0" w:line="240" w:lineRule="auto"/>
              <w:ind w:left="0" w:firstLine="0"/>
              <w:rPr>
                <w:color w:val="auto"/>
                <w:sz w:val="24"/>
                <w:szCs w:val="24"/>
              </w:rPr>
            </w:pPr>
            <w:r w:rsidRPr="00044C4F">
              <w:rPr>
                <w:color w:val="auto"/>
                <w:sz w:val="24"/>
                <w:szCs w:val="24"/>
              </w:rPr>
              <w:t xml:space="preserve">8 сентября – Международный  день грамотности. </w:t>
            </w:r>
          </w:p>
          <w:p w:rsidR="00044C4F" w:rsidRPr="00044C4F" w:rsidRDefault="00044C4F" w:rsidP="0002098F">
            <w:pPr>
              <w:tabs>
                <w:tab w:val="num" w:pos="0"/>
              </w:tabs>
              <w:spacing w:after="0" w:line="240" w:lineRule="auto"/>
              <w:ind w:left="0" w:firstLine="0"/>
              <w:rPr>
                <w:i/>
                <w:color w:val="auto"/>
                <w:sz w:val="24"/>
                <w:szCs w:val="24"/>
              </w:rPr>
            </w:pPr>
            <w:r w:rsidRPr="00044C4F">
              <w:rPr>
                <w:color w:val="auto"/>
                <w:sz w:val="24"/>
                <w:szCs w:val="24"/>
              </w:rPr>
              <w:t xml:space="preserve">10 сентября - День памяти жертв фашизма. </w:t>
            </w:r>
          </w:p>
          <w:p w:rsidR="00044C4F" w:rsidRPr="00044C4F" w:rsidRDefault="00044C4F" w:rsidP="0002098F">
            <w:pPr>
              <w:tabs>
                <w:tab w:val="num" w:pos="0"/>
              </w:tabs>
              <w:spacing w:after="0" w:line="240" w:lineRule="auto"/>
              <w:ind w:left="0" w:firstLine="0"/>
              <w:rPr>
                <w:i/>
                <w:color w:val="auto"/>
                <w:sz w:val="24"/>
                <w:szCs w:val="24"/>
              </w:rPr>
            </w:pPr>
            <w:r w:rsidRPr="00044C4F">
              <w:rPr>
                <w:color w:val="auto"/>
                <w:sz w:val="24"/>
                <w:szCs w:val="24"/>
              </w:rPr>
              <w:t xml:space="preserve">21 сентября - Международный день мира. </w:t>
            </w:r>
          </w:p>
          <w:p w:rsidR="00044C4F" w:rsidRPr="00044C4F" w:rsidRDefault="00044C4F" w:rsidP="0002098F">
            <w:pPr>
              <w:tabs>
                <w:tab w:val="num" w:pos="0"/>
              </w:tabs>
              <w:spacing w:after="0" w:line="240" w:lineRule="auto"/>
              <w:ind w:left="0" w:firstLine="0"/>
              <w:rPr>
                <w:i/>
                <w:color w:val="auto"/>
                <w:sz w:val="24"/>
                <w:szCs w:val="24"/>
              </w:rPr>
            </w:pPr>
            <w:r w:rsidRPr="00044C4F">
              <w:rPr>
                <w:color w:val="auto"/>
                <w:sz w:val="24"/>
                <w:szCs w:val="24"/>
              </w:rPr>
              <w:t xml:space="preserve">24/28 сентября – День моря. </w:t>
            </w:r>
          </w:p>
          <w:p w:rsidR="00044C4F" w:rsidRPr="00044C4F" w:rsidRDefault="00044C4F" w:rsidP="0002098F">
            <w:pPr>
              <w:tabs>
                <w:tab w:val="num" w:pos="0"/>
              </w:tabs>
              <w:spacing w:after="0" w:line="240" w:lineRule="auto"/>
              <w:ind w:left="0" w:firstLine="0"/>
              <w:rPr>
                <w:sz w:val="24"/>
                <w:szCs w:val="24"/>
              </w:rPr>
            </w:pPr>
            <w:r w:rsidRPr="00044C4F">
              <w:rPr>
                <w:sz w:val="24"/>
                <w:szCs w:val="24"/>
              </w:rPr>
              <w:t xml:space="preserve">27 сентября – День  дошкольного работника </w:t>
            </w:r>
          </w:p>
          <w:p w:rsidR="00044C4F" w:rsidRPr="00044C4F" w:rsidRDefault="00044C4F" w:rsidP="0002098F">
            <w:pPr>
              <w:tabs>
                <w:tab w:val="num" w:pos="0"/>
              </w:tabs>
              <w:spacing w:after="0" w:line="240" w:lineRule="auto"/>
              <w:ind w:left="0" w:firstLine="0"/>
              <w:rPr>
                <w:sz w:val="24"/>
                <w:szCs w:val="24"/>
              </w:rPr>
            </w:pPr>
            <w:r w:rsidRPr="00044C4F">
              <w:rPr>
                <w:color w:val="auto"/>
                <w:sz w:val="24"/>
                <w:szCs w:val="24"/>
              </w:rPr>
              <w:t xml:space="preserve">29 сентября - Всемирный день сердца. </w:t>
            </w:r>
          </w:p>
        </w:tc>
      </w:tr>
      <w:tr w:rsidR="00044C4F" w:rsidRPr="00044C4F" w:rsidTr="00C9322A">
        <w:trPr>
          <w:trHeight w:val="325"/>
        </w:trPr>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480" w:lineRule="auto"/>
              <w:ind w:left="0" w:firstLine="0"/>
              <w:jc w:val="center"/>
              <w:rPr>
                <w:b/>
                <w:sz w:val="24"/>
                <w:szCs w:val="24"/>
              </w:rPr>
            </w:pPr>
            <w:r w:rsidRPr="00044C4F">
              <w:rPr>
                <w:b/>
                <w:sz w:val="24"/>
                <w:szCs w:val="24"/>
              </w:rPr>
              <w:t>2</w:t>
            </w:r>
          </w:p>
        </w:tc>
        <w:tc>
          <w:tcPr>
            <w:tcW w:w="3260" w:type="dxa"/>
            <w:hideMark/>
          </w:tcPr>
          <w:p w:rsidR="00044C4F" w:rsidRPr="00044C4F" w:rsidRDefault="00044C4F" w:rsidP="00895708">
            <w:pPr>
              <w:spacing w:after="0" w:line="480" w:lineRule="auto"/>
              <w:ind w:left="0" w:firstLine="0"/>
              <w:jc w:val="center"/>
              <w:rPr>
                <w:b/>
                <w:sz w:val="24"/>
                <w:szCs w:val="24"/>
              </w:rPr>
            </w:pPr>
            <w:r w:rsidRPr="00044C4F">
              <w:rPr>
                <w:b/>
                <w:sz w:val="24"/>
                <w:szCs w:val="24"/>
              </w:rPr>
              <w:t>Прощай лето</w:t>
            </w:r>
          </w:p>
        </w:tc>
        <w:tc>
          <w:tcPr>
            <w:tcW w:w="5954" w:type="dxa"/>
            <w:vMerge/>
            <w:hideMark/>
          </w:tcPr>
          <w:p w:rsidR="00044C4F" w:rsidRPr="00044C4F" w:rsidRDefault="00044C4F" w:rsidP="0002098F">
            <w:pPr>
              <w:spacing w:after="0" w:line="240" w:lineRule="auto"/>
              <w:ind w:left="0" w:firstLine="0"/>
              <w:rPr>
                <w:sz w:val="24"/>
                <w:szCs w:val="24"/>
              </w:rPr>
            </w:pP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480" w:lineRule="auto"/>
              <w:ind w:left="0" w:firstLine="0"/>
              <w:jc w:val="center"/>
              <w:rPr>
                <w:b/>
                <w:sz w:val="24"/>
                <w:szCs w:val="24"/>
              </w:rPr>
            </w:pPr>
            <w:r w:rsidRPr="00044C4F">
              <w:rPr>
                <w:b/>
                <w:sz w:val="24"/>
                <w:szCs w:val="24"/>
              </w:rPr>
              <w:t>3</w:t>
            </w:r>
          </w:p>
        </w:tc>
        <w:tc>
          <w:tcPr>
            <w:tcW w:w="3260" w:type="dxa"/>
            <w:hideMark/>
          </w:tcPr>
          <w:p w:rsidR="00044C4F" w:rsidRPr="00044C4F" w:rsidRDefault="00044C4F" w:rsidP="00895708">
            <w:pPr>
              <w:spacing w:after="0" w:line="276" w:lineRule="auto"/>
              <w:ind w:left="0" w:firstLine="0"/>
              <w:jc w:val="center"/>
              <w:rPr>
                <w:b/>
                <w:sz w:val="24"/>
                <w:szCs w:val="24"/>
              </w:rPr>
            </w:pPr>
            <w:r w:rsidRPr="00044C4F">
              <w:rPr>
                <w:b/>
                <w:sz w:val="24"/>
                <w:szCs w:val="24"/>
              </w:rPr>
              <w:t>Дружат мальчики и девочки</w:t>
            </w:r>
          </w:p>
        </w:tc>
        <w:tc>
          <w:tcPr>
            <w:tcW w:w="5954" w:type="dxa"/>
            <w:vMerge/>
            <w:hideMark/>
          </w:tcPr>
          <w:p w:rsidR="00044C4F" w:rsidRPr="00044C4F" w:rsidRDefault="00044C4F" w:rsidP="0002098F">
            <w:pPr>
              <w:spacing w:after="0" w:line="240" w:lineRule="auto"/>
              <w:ind w:left="0" w:firstLine="0"/>
              <w:rPr>
                <w:sz w:val="24"/>
                <w:szCs w:val="24"/>
              </w:rPr>
            </w:pPr>
          </w:p>
        </w:tc>
      </w:tr>
      <w:tr w:rsidR="00044C4F" w:rsidRPr="00044C4F" w:rsidTr="0038135C">
        <w:trPr>
          <w:trHeight w:val="470"/>
        </w:trPr>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480" w:lineRule="auto"/>
              <w:ind w:left="0" w:firstLine="0"/>
              <w:jc w:val="center"/>
              <w:rPr>
                <w:b/>
                <w:sz w:val="24"/>
                <w:szCs w:val="24"/>
              </w:rPr>
            </w:pPr>
            <w:r w:rsidRPr="00044C4F">
              <w:rPr>
                <w:b/>
                <w:sz w:val="24"/>
                <w:szCs w:val="24"/>
              </w:rPr>
              <w:t>4</w:t>
            </w:r>
          </w:p>
        </w:tc>
        <w:tc>
          <w:tcPr>
            <w:tcW w:w="3260" w:type="dxa"/>
            <w:hideMark/>
          </w:tcPr>
          <w:p w:rsidR="00044C4F" w:rsidRPr="00044C4F" w:rsidRDefault="00895708" w:rsidP="00895708">
            <w:pPr>
              <w:spacing w:after="0" w:line="480" w:lineRule="auto"/>
              <w:ind w:left="0" w:firstLine="0"/>
              <w:jc w:val="center"/>
              <w:rPr>
                <w:b/>
                <w:sz w:val="24"/>
                <w:szCs w:val="24"/>
              </w:rPr>
            </w:pPr>
            <w:r>
              <w:rPr>
                <w:b/>
                <w:sz w:val="24"/>
                <w:szCs w:val="24"/>
              </w:rPr>
              <w:t>Наступила осень</w:t>
            </w:r>
          </w:p>
        </w:tc>
        <w:tc>
          <w:tcPr>
            <w:tcW w:w="5954" w:type="dxa"/>
            <w:vMerge/>
            <w:hideMark/>
          </w:tcPr>
          <w:p w:rsidR="00044C4F" w:rsidRPr="00044C4F" w:rsidRDefault="00044C4F" w:rsidP="0002098F">
            <w:pPr>
              <w:spacing w:after="0" w:line="240" w:lineRule="auto"/>
              <w:ind w:left="0" w:firstLine="0"/>
              <w:rPr>
                <w:sz w:val="24"/>
                <w:szCs w:val="24"/>
              </w:rPr>
            </w:pPr>
          </w:p>
        </w:tc>
      </w:tr>
      <w:tr w:rsidR="00044C4F" w:rsidRPr="00044C4F" w:rsidTr="00C9322A">
        <w:tc>
          <w:tcPr>
            <w:tcW w:w="426" w:type="dxa"/>
            <w:vMerge w:val="restart"/>
            <w:textDirection w:val="btLr"/>
            <w:hideMark/>
          </w:tcPr>
          <w:p w:rsidR="00044C4F" w:rsidRPr="00044C4F" w:rsidRDefault="00044C4F" w:rsidP="00044C4F">
            <w:pPr>
              <w:spacing w:after="0" w:line="0" w:lineRule="atLeast"/>
              <w:ind w:left="113" w:right="113" w:firstLine="0"/>
              <w:jc w:val="center"/>
              <w:rPr>
                <w:b/>
                <w:sz w:val="24"/>
                <w:szCs w:val="24"/>
              </w:rPr>
            </w:pPr>
            <w:r w:rsidRPr="00044C4F">
              <w:rPr>
                <w:b/>
                <w:sz w:val="24"/>
                <w:szCs w:val="24"/>
              </w:rPr>
              <w:t>Октябрь</w:t>
            </w: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1</w:t>
            </w:r>
          </w:p>
        </w:tc>
        <w:tc>
          <w:tcPr>
            <w:tcW w:w="3260" w:type="dxa"/>
            <w:hideMark/>
          </w:tcPr>
          <w:p w:rsidR="00044C4F" w:rsidRPr="00044C4F" w:rsidRDefault="00895708" w:rsidP="00895708">
            <w:pPr>
              <w:spacing w:after="0" w:line="360" w:lineRule="auto"/>
              <w:ind w:left="0" w:firstLine="0"/>
              <w:jc w:val="center"/>
              <w:rPr>
                <w:b/>
                <w:sz w:val="24"/>
                <w:szCs w:val="24"/>
              </w:rPr>
            </w:pPr>
            <w:r>
              <w:rPr>
                <w:b/>
                <w:color w:val="auto"/>
                <w:sz w:val="24"/>
                <w:szCs w:val="24"/>
              </w:rPr>
              <w:t>«Сад. Огород»</w:t>
            </w:r>
          </w:p>
        </w:tc>
        <w:tc>
          <w:tcPr>
            <w:tcW w:w="5954" w:type="dxa"/>
            <w:vMerge w:val="restart"/>
            <w:hideMark/>
          </w:tcPr>
          <w:p w:rsidR="00044C4F" w:rsidRPr="00044C4F" w:rsidRDefault="00044C4F" w:rsidP="0002098F">
            <w:pPr>
              <w:spacing w:after="0" w:line="0" w:lineRule="atLeast"/>
              <w:ind w:left="0" w:firstLine="0"/>
              <w:rPr>
                <w:sz w:val="24"/>
                <w:szCs w:val="24"/>
              </w:rPr>
            </w:pPr>
            <w:r w:rsidRPr="00044C4F">
              <w:rPr>
                <w:sz w:val="24"/>
                <w:szCs w:val="24"/>
              </w:rPr>
              <w:t>1 октября – Международный день пожилых людей.</w:t>
            </w:r>
          </w:p>
          <w:p w:rsidR="00044C4F" w:rsidRPr="00044C4F" w:rsidRDefault="00044C4F" w:rsidP="0002098F">
            <w:pPr>
              <w:spacing w:after="0" w:line="0" w:lineRule="atLeast"/>
              <w:ind w:left="0" w:firstLine="0"/>
              <w:rPr>
                <w:sz w:val="24"/>
                <w:szCs w:val="24"/>
              </w:rPr>
            </w:pPr>
            <w:r w:rsidRPr="00044C4F">
              <w:rPr>
                <w:sz w:val="24"/>
                <w:szCs w:val="24"/>
              </w:rPr>
              <w:t xml:space="preserve">4 октября – Всемирный день защиты животных. </w:t>
            </w:r>
          </w:p>
          <w:p w:rsidR="00044C4F" w:rsidRPr="00044C4F" w:rsidRDefault="00044C4F" w:rsidP="0002098F">
            <w:pPr>
              <w:spacing w:after="0" w:line="0" w:lineRule="atLeast"/>
              <w:ind w:left="0" w:firstLine="0"/>
              <w:rPr>
                <w:sz w:val="24"/>
                <w:szCs w:val="24"/>
              </w:rPr>
            </w:pPr>
            <w:r w:rsidRPr="00044C4F">
              <w:rPr>
                <w:sz w:val="24"/>
                <w:szCs w:val="24"/>
              </w:rPr>
              <w:t>4 октября – 25 годовщина создания МЧС России (День гражданской обороны)</w:t>
            </w:r>
          </w:p>
          <w:p w:rsidR="00044C4F" w:rsidRPr="00044C4F" w:rsidRDefault="00044C4F" w:rsidP="0002098F">
            <w:pPr>
              <w:spacing w:after="0" w:line="0" w:lineRule="atLeast"/>
              <w:ind w:left="0" w:firstLine="0"/>
              <w:rPr>
                <w:sz w:val="24"/>
                <w:szCs w:val="24"/>
              </w:rPr>
            </w:pPr>
            <w:r w:rsidRPr="00044C4F">
              <w:rPr>
                <w:sz w:val="24"/>
                <w:szCs w:val="24"/>
              </w:rPr>
              <w:t>5 октября - День образования Между</w:t>
            </w:r>
            <w:r w:rsidR="0002098F">
              <w:rPr>
                <w:sz w:val="24"/>
                <w:szCs w:val="24"/>
              </w:rPr>
              <w:t>народного союза охраны природы.</w:t>
            </w:r>
          </w:p>
          <w:p w:rsidR="00044C4F" w:rsidRPr="00044C4F" w:rsidRDefault="00044C4F" w:rsidP="0002098F">
            <w:pPr>
              <w:spacing w:after="0" w:line="0" w:lineRule="atLeast"/>
              <w:ind w:left="0" w:firstLine="0"/>
              <w:rPr>
                <w:sz w:val="24"/>
                <w:szCs w:val="24"/>
              </w:rPr>
            </w:pPr>
            <w:r w:rsidRPr="00044C4F">
              <w:rPr>
                <w:sz w:val="24"/>
                <w:szCs w:val="24"/>
              </w:rPr>
              <w:t xml:space="preserve">9 октября – Всемирный день почты. </w:t>
            </w:r>
          </w:p>
          <w:p w:rsidR="00044C4F" w:rsidRPr="00044C4F" w:rsidRDefault="00044C4F" w:rsidP="0002098F">
            <w:pPr>
              <w:spacing w:after="0" w:line="0" w:lineRule="atLeast"/>
              <w:ind w:left="0" w:firstLine="0"/>
              <w:rPr>
                <w:sz w:val="24"/>
                <w:szCs w:val="24"/>
              </w:rPr>
            </w:pPr>
            <w:r w:rsidRPr="00044C4F">
              <w:rPr>
                <w:sz w:val="24"/>
                <w:szCs w:val="24"/>
              </w:rPr>
              <w:t>31 октября - Международный день Черного моря.</w:t>
            </w: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2</w:t>
            </w:r>
          </w:p>
        </w:tc>
        <w:tc>
          <w:tcPr>
            <w:tcW w:w="3260" w:type="dxa"/>
            <w:hideMark/>
          </w:tcPr>
          <w:p w:rsidR="00044C4F" w:rsidRPr="00044C4F" w:rsidRDefault="00044C4F" w:rsidP="0002098F">
            <w:pPr>
              <w:spacing w:after="0" w:line="360" w:lineRule="auto"/>
              <w:ind w:left="0" w:firstLine="0"/>
              <w:jc w:val="center"/>
              <w:rPr>
                <w:b/>
                <w:sz w:val="24"/>
                <w:szCs w:val="24"/>
              </w:rPr>
            </w:pPr>
            <w:r w:rsidRPr="00044C4F">
              <w:rPr>
                <w:b/>
                <w:color w:val="auto"/>
                <w:sz w:val="24"/>
                <w:szCs w:val="24"/>
              </w:rPr>
              <w:t>«</w:t>
            </w:r>
            <w:r w:rsidR="0002098F">
              <w:rPr>
                <w:b/>
                <w:color w:val="auto"/>
                <w:sz w:val="24"/>
                <w:szCs w:val="24"/>
              </w:rPr>
              <w:t>Лес. Ягоды. Грибы»</w:t>
            </w:r>
          </w:p>
        </w:tc>
        <w:tc>
          <w:tcPr>
            <w:tcW w:w="5954" w:type="dxa"/>
            <w:vMerge/>
            <w:hideMark/>
          </w:tcPr>
          <w:p w:rsidR="00044C4F" w:rsidRPr="00044C4F" w:rsidRDefault="00044C4F" w:rsidP="00044C4F">
            <w:pPr>
              <w:spacing w:after="0" w:line="240" w:lineRule="auto"/>
              <w:ind w:left="0" w:firstLine="0"/>
              <w:jc w:val="left"/>
              <w:rPr>
                <w:sz w:val="24"/>
                <w:szCs w:val="24"/>
              </w:rPr>
            </w:pP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3</w:t>
            </w:r>
          </w:p>
        </w:tc>
        <w:tc>
          <w:tcPr>
            <w:tcW w:w="3260" w:type="dxa"/>
            <w:hideMark/>
          </w:tcPr>
          <w:p w:rsidR="00044C4F" w:rsidRPr="00044C4F" w:rsidRDefault="0002098F" w:rsidP="0002098F">
            <w:pPr>
              <w:spacing w:after="0" w:line="360" w:lineRule="auto"/>
              <w:ind w:left="0" w:firstLine="0"/>
              <w:jc w:val="center"/>
              <w:rPr>
                <w:b/>
                <w:sz w:val="24"/>
                <w:szCs w:val="24"/>
              </w:rPr>
            </w:pPr>
            <w:r>
              <w:rPr>
                <w:b/>
                <w:color w:val="auto"/>
                <w:sz w:val="24"/>
                <w:szCs w:val="24"/>
              </w:rPr>
              <w:t>«Хлеб – всему голова»</w:t>
            </w:r>
          </w:p>
        </w:tc>
        <w:tc>
          <w:tcPr>
            <w:tcW w:w="5954" w:type="dxa"/>
            <w:vMerge/>
            <w:hideMark/>
          </w:tcPr>
          <w:p w:rsidR="00044C4F" w:rsidRPr="00044C4F" w:rsidRDefault="00044C4F" w:rsidP="00044C4F">
            <w:pPr>
              <w:spacing w:after="0" w:line="240" w:lineRule="auto"/>
              <w:ind w:left="0" w:firstLine="0"/>
              <w:jc w:val="left"/>
              <w:rPr>
                <w:sz w:val="24"/>
                <w:szCs w:val="24"/>
              </w:rPr>
            </w:pPr>
          </w:p>
        </w:tc>
      </w:tr>
      <w:tr w:rsidR="00044C4F" w:rsidRPr="00044C4F" w:rsidTr="00C9322A">
        <w:tc>
          <w:tcPr>
            <w:tcW w:w="426" w:type="dxa"/>
            <w:vMerge/>
            <w:textDirection w:val="btLr"/>
          </w:tcPr>
          <w:p w:rsidR="00044C4F" w:rsidRPr="00044C4F" w:rsidRDefault="00044C4F" w:rsidP="00044C4F">
            <w:pPr>
              <w:spacing w:after="0" w:line="240" w:lineRule="auto"/>
              <w:ind w:left="113" w:right="113" w:firstLine="0"/>
              <w:jc w:val="center"/>
              <w:rPr>
                <w:b/>
                <w:sz w:val="24"/>
                <w:szCs w:val="24"/>
              </w:rPr>
            </w:pPr>
          </w:p>
        </w:tc>
        <w:tc>
          <w:tcPr>
            <w:tcW w:w="425" w:type="dxa"/>
          </w:tcPr>
          <w:p w:rsidR="00044C4F" w:rsidRPr="00044C4F" w:rsidRDefault="00044C4F" w:rsidP="00044C4F">
            <w:pPr>
              <w:spacing w:after="0" w:line="0" w:lineRule="atLeast"/>
              <w:ind w:left="0" w:firstLine="0"/>
              <w:jc w:val="center"/>
              <w:rPr>
                <w:b/>
                <w:sz w:val="24"/>
                <w:szCs w:val="24"/>
              </w:rPr>
            </w:pPr>
            <w:r w:rsidRPr="00044C4F">
              <w:rPr>
                <w:b/>
                <w:sz w:val="24"/>
                <w:szCs w:val="24"/>
              </w:rPr>
              <w:t>4</w:t>
            </w:r>
          </w:p>
        </w:tc>
        <w:tc>
          <w:tcPr>
            <w:tcW w:w="3260" w:type="dxa"/>
          </w:tcPr>
          <w:p w:rsidR="00044C4F" w:rsidRPr="0002098F" w:rsidRDefault="0002098F" w:rsidP="0002098F">
            <w:pPr>
              <w:jc w:val="center"/>
              <w:rPr>
                <w:b/>
                <w:sz w:val="24"/>
                <w:szCs w:val="24"/>
              </w:rPr>
            </w:pPr>
            <w:r w:rsidRPr="0002098F">
              <w:rPr>
                <w:b/>
                <w:sz w:val="24"/>
                <w:szCs w:val="24"/>
              </w:rPr>
              <w:t>Наше здоровье. Продукты питания</w:t>
            </w:r>
          </w:p>
        </w:tc>
        <w:tc>
          <w:tcPr>
            <w:tcW w:w="5954" w:type="dxa"/>
            <w:vMerge/>
          </w:tcPr>
          <w:p w:rsidR="00044C4F" w:rsidRPr="00044C4F" w:rsidRDefault="00044C4F" w:rsidP="00044C4F">
            <w:pPr>
              <w:spacing w:after="0" w:line="240" w:lineRule="auto"/>
              <w:ind w:left="0" w:firstLine="0"/>
              <w:jc w:val="left"/>
              <w:rPr>
                <w:sz w:val="24"/>
                <w:szCs w:val="24"/>
              </w:rPr>
            </w:pPr>
          </w:p>
        </w:tc>
      </w:tr>
      <w:tr w:rsidR="00044C4F" w:rsidRPr="00044C4F" w:rsidTr="00C9322A">
        <w:trPr>
          <w:trHeight w:val="428"/>
        </w:trPr>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5</w:t>
            </w:r>
          </w:p>
        </w:tc>
        <w:tc>
          <w:tcPr>
            <w:tcW w:w="3260" w:type="dxa"/>
            <w:hideMark/>
          </w:tcPr>
          <w:p w:rsidR="00044C4F" w:rsidRPr="00044C4F" w:rsidRDefault="0002098F" w:rsidP="0002098F">
            <w:pPr>
              <w:spacing w:after="0" w:line="360" w:lineRule="auto"/>
              <w:ind w:left="0" w:firstLine="0"/>
              <w:jc w:val="center"/>
              <w:rPr>
                <w:b/>
                <w:sz w:val="24"/>
                <w:szCs w:val="24"/>
              </w:rPr>
            </w:pPr>
            <w:r>
              <w:rPr>
                <w:b/>
                <w:color w:val="auto"/>
                <w:sz w:val="24"/>
                <w:szCs w:val="24"/>
              </w:rPr>
              <w:t>«Деревья»</w:t>
            </w:r>
          </w:p>
        </w:tc>
        <w:tc>
          <w:tcPr>
            <w:tcW w:w="5954" w:type="dxa"/>
            <w:vMerge/>
            <w:hideMark/>
          </w:tcPr>
          <w:p w:rsidR="00044C4F" w:rsidRPr="00044C4F" w:rsidRDefault="00044C4F" w:rsidP="00044C4F">
            <w:pPr>
              <w:spacing w:after="0" w:line="240" w:lineRule="auto"/>
              <w:ind w:left="0" w:firstLine="0"/>
              <w:jc w:val="left"/>
              <w:rPr>
                <w:sz w:val="24"/>
                <w:szCs w:val="24"/>
              </w:rPr>
            </w:pPr>
          </w:p>
        </w:tc>
      </w:tr>
      <w:tr w:rsidR="00044C4F" w:rsidRPr="00044C4F" w:rsidTr="00C9322A">
        <w:tc>
          <w:tcPr>
            <w:tcW w:w="426" w:type="dxa"/>
            <w:vMerge w:val="restart"/>
            <w:textDirection w:val="btLr"/>
            <w:hideMark/>
          </w:tcPr>
          <w:p w:rsidR="00044C4F" w:rsidRPr="00044C4F" w:rsidRDefault="00044C4F" w:rsidP="00044C4F">
            <w:pPr>
              <w:spacing w:after="0" w:line="0" w:lineRule="atLeast"/>
              <w:ind w:left="113" w:right="113" w:firstLine="0"/>
              <w:jc w:val="center"/>
              <w:rPr>
                <w:b/>
                <w:sz w:val="24"/>
                <w:szCs w:val="24"/>
              </w:rPr>
            </w:pPr>
            <w:r w:rsidRPr="00044C4F">
              <w:rPr>
                <w:b/>
                <w:sz w:val="24"/>
                <w:szCs w:val="24"/>
              </w:rPr>
              <w:t>Ноябрь</w:t>
            </w:r>
          </w:p>
        </w:tc>
        <w:tc>
          <w:tcPr>
            <w:tcW w:w="425" w:type="dxa"/>
            <w:hideMark/>
          </w:tcPr>
          <w:p w:rsidR="00044C4F" w:rsidRPr="00044C4F" w:rsidRDefault="00044C4F" w:rsidP="00044C4F">
            <w:pPr>
              <w:spacing w:after="0" w:line="360" w:lineRule="auto"/>
              <w:ind w:left="0" w:firstLine="0"/>
              <w:jc w:val="center"/>
              <w:rPr>
                <w:b/>
                <w:sz w:val="24"/>
                <w:szCs w:val="24"/>
              </w:rPr>
            </w:pPr>
            <w:r w:rsidRPr="00044C4F">
              <w:rPr>
                <w:b/>
                <w:sz w:val="24"/>
                <w:szCs w:val="24"/>
              </w:rPr>
              <w:t>1</w:t>
            </w:r>
          </w:p>
        </w:tc>
        <w:tc>
          <w:tcPr>
            <w:tcW w:w="3260" w:type="dxa"/>
            <w:hideMark/>
          </w:tcPr>
          <w:p w:rsidR="00044C4F" w:rsidRPr="00044C4F" w:rsidRDefault="00044C4F" w:rsidP="00F60903">
            <w:pPr>
              <w:spacing w:after="0" w:line="240" w:lineRule="auto"/>
              <w:ind w:left="0" w:firstLine="0"/>
              <w:jc w:val="center"/>
              <w:rPr>
                <w:b/>
                <w:sz w:val="24"/>
                <w:szCs w:val="24"/>
              </w:rPr>
            </w:pPr>
            <w:r w:rsidRPr="00044C4F">
              <w:rPr>
                <w:b/>
                <w:color w:val="auto"/>
                <w:sz w:val="24"/>
                <w:szCs w:val="24"/>
              </w:rPr>
              <w:t>«Зимующие и перелетные птицы»</w:t>
            </w:r>
          </w:p>
        </w:tc>
        <w:tc>
          <w:tcPr>
            <w:tcW w:w="5954" w:type="dxa"/>
            <w:vMerge w:val="restart"/>
            <w:hideMark/>
          </w:tcPr>
          <w:p w:rsidR="00044C4F" w:rsidRPr="00044C4F" w:rsidRDefault="00044C4F" w:rsidP="00C203E1">
            <w:pPr>
              <w:spacing w:after="0" w:line="240" w:lineRule="auto"/>
              <w:ind w:left="0" w:firstLine="0"/>
              <w:rPr>
                <w:sz w:val="24"/>
                <w:szCs w:val="24"/>
              </w:rPr>
            </w:pPr>
            <w:r w:rsidRPr="00044C4F">
              <w:rPr>
                <w:sz w:val="24"/>
                <w:szCs w:val="24"/>
              </w:rPr>
              <w:t xml:space="preserve">4 ноября – День народного единства. </w:t>
            </w:r>
          </w:p>
          <w:p w:rsidR="00044C4F" w:rsidRPr="00044C4F" w:rsidRDefault="00044C4F" w:rsidP="00C203E1">
            <w:pPr>
              <w:spacing w:after="0" w:line="240" w:lineRule="auto"/>
              <w:ind w:left="0" w:firstLine="0"/>
              <w:rPr>
                <w:sz w:val="24"/>
                <w:szCs w:val="24"/>
              </w:rPr>
            </w:pPr>
            <w:r w:rsidRPr="00044C4F">
              <w:rPr>
                <w:sz w:val="24"/>
                <w:szCs w:val="24"/>
              </w:rPr>
              <w:t xml:space="preserve">11 ноября  – День памяти погибших в </w:t>
            </w:r>
            <w:r w:rsidRPr="00044C4F">
              <w:rPr>
                <w:sz w:val="24"/>
                <w:szCs w:val="24"/>
                <w:lang w:val="en-US"/>
              </w:rPr>
              <w:t>I</w:t>
            </w:r>
            <w:r w:rsidRPr="00044C4F">
              <w:rPr>
                <w:sz w:val="24"/>
                <w:szCs w:val="24"/>
              </w:rPr>
              <w:t xml:space="preserve"> мировой войне. </w:t>
            </w:r>
          </w:p>
          <w:p w:rsidR="00044C4F" w:rsidRPr="00044C4F" w:rsidRDefault="00044C4F" w:rsidP="00C203E1">
            <w:pPr>
              <w:spacing w:after="0" w:line="240" w:lineRule="auto"/>
              <w:ind w:left="0" w:firstLine="0"/>
              <w:rPr>
                <w:sz w:val="24"/>
                <w:szCs w:val="24"/>
              </w:rPr>
            </w:pPr>
            <w:r w:rsidRPr="00044C4F">
              <w:rPr>
                <w:sz w:val="24"/>
                <w:szCs w:val="24"/>
              </w:rPr>
              <w:t xml:space="preserve">16 ноября – Международный день толерантности. </w:t>
            </w:r>
          </w:p>
          <w:p w:rsidR="00044C4F" w:rsidRPr="00044C4F" w:rsidRDefault="00044C4F" w:rsidP="00C203E1">
            <w:pPr>
              <w:spacing w:after="0" w:line="240" w:lineRule="auto"/>
              <w:ind w:left="0" w:firstLine="0"/>
              <w:rPr>
                <w:sz w:val="24"/>
                <w:szCs w:val="24"/>
              </w:rPr>
            </w:pPr>
            <w:r w:rsidRPr="00044C4F">
              <w:rPr>
                <w:sz w:val="24"/>
                <w:szCs w:val="24"/>
              </w:rPr>
              <w:t xml:space="preserve">20 ноября – Всемирный день ребенка. </w:t>
            </w:r>
          </w:p>
          <w:p w:rsidR="00044C4F" w:rsidRPr="00044C4F" w:rsidRDefault="00044C4F" w:rsidP="00C203E1">
            <w:pPr>
              <w:spacing w:after="0" w:line="240" w:lineRule="auto"/>
              <w:ind w:left="0" w:firstLine="0"/>
              <w:rPr>
                <w:sz w:val="24"/>
                <w:szCs w:val="24"/>
              </w:rPr>
            </w:pPr>
            <w:r w:rsidRPr="00044C4F">
              <w:rPr>
                <w:sz w:val="24"/>
                <w:szCs w:val="24"/>
              </w:rPr>
              <w:t xml:space="preserve">21 ноября – Всемирный день приветствий. </w:t>
            </w:r>
          </w:p>
          <w:p w:rsidR="00044C4F" w:rsidRPr="00044C4F" w:rsidRDefault="00044C4F" w:rsidP="00C203E1">
            <w:pPr>
              <w:spacing w:after="0" w:line="240" w:lineRule="auto"/>
              <w:ind w:left="0" w:firstLine="0"/>
              <w:rPr>
                <w:sz w:val="24"/>
                <w:szCs w:val="24"/>
              </w:rPr>
            </w:pPr>
            <w:r w:rsidRPr="00044C4F">
              <w:rPr>
                <w:sz w:val="24"/>
                <w:szCs w:val="24"/>
              </w:rPr>
              <w:t xml:space="preserve">29 ноября – День матери России. </w:t>
            </w: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360" w:lineRule="auto"/>
              <w:ind w:left="0" w:firstLine="0"/>
              <w:jc w:val="center"/>
              <w:rPr>
                <w:b/>
                <w:sz w:val="24"/>
                <w:szCs w:val="24"/>
              </w:rPr>
            </w:pPr>
            <w:r w:rsidRPr="00044C4F">
              <w:rPr>
                <w:b/>
                <w:sz w:val="24"/>
                <w:szCs w:val="24"/>
              </w:rPr>
              <w:t>2</w:t>
            </w:r>
          </w:p>
        </w:tc>
        <w:tc>
          <w:tcPr>
            <w:tcW w:w="3260" w:type="dxa"/>
            <w:hideMark/>
          </w:tcPr>
          <w:p w:rsidR="00044C4F" w:rsidRPr="00044C4F" w:rsidRDefault="00044C4F" w:rsidP="00F60903">
            <w:pPr>
              <w:spacing w:after="0" w:line="240" w:lineRule="auto"/>
              <w:ind w:left="0" w:firstLine="0"/>
              <w:jc w:val="center"/>
              <w:rPr>
                <w:b/>
                <w:sz w:val="24"/>
                <w:szCs w:val="24"/>
              </w:rPr>
            </w:pPr>
            <w:r w:rsidRPr="00044C4F">
              <w:rPr>
                <w:rFonts w:eastAsia="Calibri"/>
                <w:b/>
                <w:color w:val="auto"/>
                <w:sz w:val="24"/>
                <w:szCs w:val="24"/>
                <w:lang w:eastAsia="en-US"/>
              </w:rPr>
              <w:t>«</w:t>
            </w:r>
            <w:r w:rsidRPr="00044C4F">
              <w:rPr>
                <w:b/>
                <w:color w:val="auto"/>
                <w:sz w:val="24"/>
                <w:szCs w:val="24"/>
              </w:rPr>
              <w:t>Одежд. Обувь. Головные уборы</w:t>
            </w:r>
            <w:r w:rsidRPr="00044C4F">
              <w:rPr>
                <w:rFonts w:eastAsia="Calibri"/>
                <w:b/>
                <w:color w:val="auto"/>
                <w:sz w:val="24"/>
                <w:szCs w:val="24"/>
                <w:lang w:eastAsia="en-US"/>
              </w:rPr>
              <w:t>»</w:t>
            </w:r>
          </w:p>
        </w:tc>
        <w:tc>
          <w:tcPr>
            <w:tcW w:w="5954" w:type="dxa"/>
            <w:vMerge/>
            <w:hideMark/>
          </w:tcPr>
          <w:p w:rsidR="00044C4F" w:rsidRPr="00044C4F" w:rsidRDefault="00044C4F" w:rsidP="00C203E1">
            <w:pPr>
              <w:spacing w:after="0" w:line="240" w:lineRule="auto"/>
              <w:ind w:left="0" w:firstLine="0"/>
              <w:rPr>
                <w:sz w:val="24"/>
                <w:szCs w:val="24"/>
              </w:rPr>
            </w:pP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360" w:lineRule="auto"/>
              <w:ind w:left="0" w:firstLine="0"/>
              <w:jc w:val="center"/>
              <w:rPr>
                <w:b/>
                <w:sz w:val="24"/>
                <w:szCs w:val="24"/>
              </w:rPr>
            </w:pPr>
            <w:r w:rsidRPr="00044C4F">
              <w:rPr>
                <w:b/>
                <w:sz w:val="24"/>
                <w:szCs w:val="24"/>
              </w:rPr>
              <w:t>3</w:t>
            </w:r>
          </w:p>
        </w:tc>
        <w:tc>
          <w:tcPr>
            <w:tcW w:w="3260" w:type="dxa"/>
            <w:hideMark/>
          </w:tcPr>
          <w:p w:rsidR="00044C4F" w:rsidRPr="00044C4F" w:rsidRDefault="00044C4F" w:rsidP="00F60903">
            <w:pPr>
              <w:spacing w:after="0" w:line="240" w:lineRule="auto"/>
              <w:ind w:left="0" w:firstLine="0"/>
              <w:jc w:val="center"/>
              <w:rPr>
                <w:b/>
                <w:sz w:val="24"/>
                <w:szCs w:val="24"/>
              </w:rPr>
            </w:pPr>
            <w:r w:rsidRPr="00044C4F">
              <w:rPr>
                <w:b/>
                <w:color w:val="auto"/>
                <w:sz w:val="24"/>
                <w:szCs w:val="24"/>
              </w:rPr>
              <w:t>«Игрушки»</w:t>
            </w:r>
          </w:p>
        </w:tc>
        <w:tc>
          <w:tcPr>
            <w:tcW w:w="5954" w:type="dxa"/>
            <w:vMerge/>
            <w:hideMark/>
          </w:tcPr>
          <w:p w:rsidR="00044C4F" w:rsidRPr="00044C4F" w:rsidRDefault="00044C4F" w:rsidP="00C203E1">
            <w:pPr>
              <w:spacing w:after="0" w:line="240" w:lineRule="auto"/>
              <w:ind w:left="0" w:firstLine="0"/>
              <w:rPr>
                <w:sz w:val="24"/>
                <w:szCs w:val="24"/>
              </w:rPr>
            </w:pPr>
          </w:p>
        </w:tc>
      </w:tr>
      <w:tr w:rsidR="00044C4F" w:rsidRPr="00044C4F" w:rsidTr="00C9322A">
        <w:tc>
          <w:tcPr>
            <w:tcW w:w="426" w:type="dxa"/>
            <w:vMerge/>
            <w:textDirection w:val="btLr"/>
          </w:tcPr>
          <w:p w:rsidR="00044C4F" w:rsidRPr="00044C4F" w:rsidRDefault="00044C4F" w:rsidP="00044C4F">
            <w:pPr>
              <w:spacing w:after="0" w:line="240" w:lineRule="auto"/>
              <w:ind w:left="113" w:right="113" w:firstLine="0"/>
              <w:jc w:val="center"/>
              <w:rPr>
                <w:b/>
                <w:sz w:val="24"/>
                <w:szCs w:val="24"/>
              </w:rPr>
            </w:pPr>
          </w:p>
        </w:tc>
        <w:tc>
          <w:tcPr>
            <w:tcW w:w="425" w:type="dxa"/>
          </w:tcPr>
          <w:p w:rsidR="00044C4F" w:rsidRPr="00044C4F" w:rsidRDefault="00044C4F" w:rsidP="00044C4F">
            <w:pPr>
              <w:spacing w:after="0" w:line="360" w:lineRule="auto"/>
              <w:ind w:left="0" w:firstLine="0"/>
              <w:jc w:val="center"/>
              <w:rPr>
                <w:b/>
                <w:sz w:val="24"/>
                <w:szCs w:val="24"/>
              </w:rPr>
            </w:pPr>
            <w:r w:rsidRPr="00044C4F">
              <w:rPr>
                <w:b/>
                <w:sz w:val="24"/>
                <w:szCs w:val="24"/>
              </w:rPr>
              <w:t>4</w:t>
            </w:r>
          </w:p>
        </w:tc>
        <w:tc>
          <w:tcPr>
            <w:tcW w:w="3260" w:type="dxa"/>
          </w:tcPr>
          <w:p w:rsidR="00044C4F" w:rsidRPr="00044C4F" w:rsidRDefault="00044C4F" w:rsidP="00F60903">
            <w:pPr>
              <w:spacing w:after="0" w:line="240" w:lineRule="auto"/>
              <w:ind w:left="0" w:firstLine="0"/>
              <w:jc w:val="center"/>
              <w:rPr>
                <w:b/>
                <w:color w:val="auto"/>
                <w:sz w:val="24"/>
                <w:szCs w:val="24"/>
              </w:rPr>
            </w:pPr>
            <w:r w:rsidRPr="00044C4F">
              <w:rPr>
                <w:b/>
                <w:color w:val="auto"/>
                <w:sz w:val="24"/>
                <w:szCs w:val="24"/>
              </w:rPr>
              <w:t>«Посуда»</w:t>
            </w:r>
          </w:p>
        </w:tc>
        <w:tc>
          <w:tcPr>
            <w:tcW w:w="5954" w:type="dxa"/>
            <w:vMerge/>
          </w:tcPr>
          <w:p w:rsidR="00044C4F" w:rsidRPr="00044C4F" w:rsidRDefault="00044C4F" w:rsidP="00C203E1">
            <w:pPr>
              <w:spacing w:after="0" w:line="240" w:lineRule="auto"/>
              <w:ind w:left="0" w:firstLine="0"/>
              <w:rPr>
                <w:sz w:val="24"/>
                <w:szCs w:val="24"/>
              </w:rPr>
            </w:pPr>
          </w:p>
        </w:tc>
      </w:tr>
      <w:tr w:rsidR="00044C4F" w:rsidRPr="00044C4F" w:rsidTr="00C9322A">
        <w:tc>
          <w:tcPr>
            <w:tcW w:w="426" w:type="dxa"/>
            <w:vMerge w:val="restart"/>
            <w:textDirection w:val="btLr"/>
            <w:hideMark/>
          </w:tcPr>
          <w:p w:rsidR="00044C4F" w:rsidRPr="00044C4F" w:rsidRDefault="00044C4F" w:rsidP="00044C4F">
            <w:pPr>
              <w:spacing w:after="0" w:line="0" w:lineRule="atLeast"/>
              <w:ind w:left="113" w:right="113" w:firstLine="0"/>
              <w:jc w:val="center"/>
              <w:rPr>
                <w:b/>
                <w:sz w:val="24"/>
                <w:szCs w:val="24"/>
              </w:rPr>
            </w:pPr>
            <w:r w:rsidRPr="00044C4F">
              <w:rPr>
                <w:b/>
                <w:sz w:val="24"/>
                <w:szCs w:val="24"/>
              </w:rPr>
              <w:t>Декабрь</w:t>
            </w: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1</w:t>
            </w:r>
          </w:p>
        </w:tc>
        <w:tc>
          <w:tcPr>
            <w:tcW w:w="3260" w:type="dxa"/>
            <w:hideMark/>
          </w:tcPr>
          <w:p w:rsidR="00044C4F" w:rsidRPr="00044C4F" w:rsidRDefault="00F60903" w:rsidP="00F60903">
            <w:pPr>
              <w:spacing w:after="0" w:line="360" w:lineRule="auto"/>
              <w:ind w:left="0" w:firstLine="0"/>
              <w:jc w:val="center"/>
              <w:rPr>
                <w:b/>
                <w:sz w:val="24"/>
                <w:szCs w:val="24"/>
              </w:rPr>
            </w:pPr>
            <w:r>
              <w:rPr>
                <w:b/>
                <w:color w:val="auto"/>
                <w:sz w:val="24"/>
                <w:szCs w:val="24"/>
              </w:rPr>
              <w:t>«</w:t>
            </w:r>
            <w:r w:rsidRPr="00F60903">
              <w:rPr>
                <w:b/>
                <w:sz w:val="24"/>
                <w:szCs w:val="24"/>
              </w:rPr>
              <w:t>Здравствуй Зимушка – зима»</w:t>
            </w:r>
          </w:p>
        </w:tc>
        <w:tc>
          <w:tcPr>
            <w:tcW w:w="5954" w:type="dxa"/>
            <w:vMerge w:val="restart"/>
            <w:hideMark/>
          </w:tcPr>
          <w:p w:rsidR="00044C4F" w:rsidRPr="00044C4F" w:rsidRDefault="00044C4F" w:rsidP="00C203E1">
            <w:pPr>
              <w:tabs>
                <w:tab w:val="num" w:pos="0"/>
              </w:tabs>
              <w:spacing w:after="0" w:line="240" w:lineRule="auto"/>
              <w:ind w:left="0" w:firstLine="0"/>
              <w:rPr>
                <w:color w:val="auto"/>
                <w:sz w:val="24"/>
                <w:szCs w:val="24"/>
              </w:rPr>
            </w:pPr>
            <w:r w:rsidRPr="00044C4F">
              <w:rPr>
                <w:color w:val="auto"/>
                <w:sz w:val="24"/>
                <w:szCs w:val="24"/>
              </w:rPr>
              <w:t>3 декабря – Международный день инвалидов</w:t>
            </w:r>
            <w:r w:rsidRPr="00044C4F">
              <w:rPr>
                <w:i/>
                <w:color w:val="auto"/>
                <w:sz w:val="24"/>
                <w:szCs w:val="24"/>
              </w:rPr>
              <w:t>.</w:t>
            </w:r>
          </w:p>
          <w:p w:rsidR="00044C4F" w:rsidRPr="00044C4F" w:rsidRDefault="00044C4F" w:rsidP="00C203E1">
            <w:pPr>
              <w:spacing w:after="0" w:line="240" w:lineRule="auto"/>
              <w:ind w:left="0" w:firstLine="0"/>
              <w:rPr>
                <w:sz w:val="24"/>
                <w:szCs w:val="24"/>
              </w:rPr>
            </w:pPr>
            <w:r w:rsidRPr="00044C4F">
              <w:rPr>
                <w:sz w:val="24"/>
                <w:szCs w:val="24"/>
              </w:rPr>
              <w:t>4декабря – Международный день объятий</w:t>
            </w:r>
          </w:p>
          <w:p w:rsidR="00044C4F" w:rsidRPr="00044C4F" w:rsidRDefault="00044C4F" w:rsidP="00C203E1">
            <w:pPr>
              <w:tabs>
                <w:tab w:val="num" w:pos="0"/>
              </w:tabs>
              <w:spacing w:after="0" w:line="240" w:lineRule="auto"/>
              <w:ind w:left="0" w:firstLine="0"/>
              <w:rPr>
                <w:color w:val="auto"/>
                <w:sz w:val="24"/>
                <w:szCs w:val="24"/>
              </w:rPr>
            </w:pPr>
            <w:r w:rsidRPr="00044C4F">
              <w:rPr>
                <w:color w:val="auto"/>
                <w:sz w:val="24"/>
                <w:szCs w:val="24"/>
              </w:rPr>
              <w:t>5 декабря – День начала контрнаступления советских войск против немецко-фашистских войск (1941 г.)</w:t>
            </w:r>
          </w:p>
          <w:p w:rsidR="00044C4F" w:rsidRPr="00044C4F" w:rsidRDefault="00044C4F" w:rsidP="00C203E1">
            <w:pPr>
              <w:tabs>
                <w:tab w:val="num" w:pos="0"/>
              </w:tabs>
              <w:spacing w:after="0" w:line="240" w:lineRule="auto"/>
              <w:ind w:left="0" w:firstLine="0"/>
              <w:rPr>
                <w:i/>
                <w:color w:val="auto"/>
                <w:sz w:val="24"/>
                <w:szCs w:val="24"/>
              </w:rPr>
            </w:pPr>
            <w:r w:rsidRPr="00044C4F">
              <w:rPr>
                <w:color w:val="auto"/>
                <w:sz w:val="24"/>
                <w:szCs w:val="24"/>
              </w:rPr>
              <w:t>10 декабря – День прав человека.</w:t>
            </w:r>
          </w:p>
          <w:p w:rsidR="00044C4F" w:rsidRPr="00044C4F" w:rsidRDefault="00044C4F" w:rsidP="00C203E1">
            <w:pPr>
              <w:tabs>
                <w:tab w:val="num" w:pos="0"/>
              </w:tabs>
              <w:spacing w:after="0" w:line="240" w:lineRule="auto"/>
              <w:ind w:left="0" w:firstLine="0"/>
              <w:rPr>
                <w:color w:val="auto"/>
                <w:sz w:val="24"/>
                <w:szCs w:val="24"/>
              </w:rPr>
            </w:pPr>
            <w:r w:rsidRPr="00044C4F">
              <w:rPr>
                <w:sz w:val="24"/>
                <w:szCs w:val="24"/>
              </w:rPr>
              <w:t>11 декабря – Всемирный день детского телевидения.</w:t>
            </w:r>
          </w:p>
          <w:p w:rsidR="00044C4F" w:rsidRPr="00C203E1" w:rsidRDefault="00044C4F" w:rsidP="00C203E1">
            <w:pPr>
              <w:tabs>
                <w:tab w:val="num" w:pos="0"/>
              </w:tabs>
              <w:spacing w:after="0" w:line="240" w:lineRule="auto"/>
              <w:ind w:left="0" w:firstLine="0"/>
              <w:rPr>
                <w:color w:val="auto"/>
                <w:sz w:val="24"/>
                <w:szCs w:val="24"/>
              </w:rPr>
            </w:pPr>
            <w:r w:rsidRPr="00C203E1">
              <w:rPr>
                <w:color w:val="auto"/>
                <w:sz w:val="24"/>
                <w:szCs w:val="24"/>
              </w:rPr>
              <w:t>12 декабря – День Конституции РФ.</w:t>
            </w:r>
          </w:p>
          <w:p w:rsidR="00044C4F" w:rsidRPr="00C203E1" w:rsidRDefault="00044C4F" w:rsidP="00C203E1">
            <w:pPr>
              <w:tabs>
                <w:tab w:val="num" w:pos="0"/>
              </w:tabs>
              <w:spacing w:after="0" w:line="240" w:lineRule="auto"/>
              <w:ind w:left="0" w:firstLine="0"/>
              <w:rPr>
                <w:color w:val="auto"/>
                <w:sz w:val="24"/>
                <w:szCs w:val="24"/>
              </w:rPr>
            </w:pPr>
            <w:r w:rsidRPr="00C203E1">
              <w:rPr>
                <w:color w:val="auto"/>
                <w:sz w:val="24"/>
                <w:szCs w:val="24"/>
              </w:rPr>
              <w:t>28декабря - Международный день кино</w:t>
            </w:r>
          </w:p>
          <w:p w:rsidR="00044C4F" w:rsidRPr="00044C4F" w:rsidRDefault="00044C4F" w:rsidP="00C203E1">
            <w:pPr>
              <w:tabs>
                <w:tab w:val="num" w:pos="0"/>
              </w:tabs>
              <w:spacing w:after="0" w:line="240" w:lineRule="auto"/>
              <w:ind w:left="0" w:firstLine="0"/>
              <w:rPr>
                <w:color w:val="auto"/>
                <w:sz w:val="24"/>
                <w:szCs w:val="24"/>
              </w:rPr>
            </w:pPr>
            <w:r w:rsidRPr="00044C4F">
              <w:rPr>
                <w:color w:val="auto"/>
                <w:sz w:val="24"/>
                <w:szCs w:val="24"/>
              </w:rPr>
              <w:t>31 декабря - Новый Год.</w:t>
            </w: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2</w:t>
            </w:r>
          </w:p>
        </w:tc>
        <w:tc>
          <w:tcPr>
            <w:tcW w:w="3260" w:type="dxa"/>
            <w:hideMark/>
          </w:tcPr>
          <w:p w:rsidR="00044C4F" w:rsidRPr="00044C4F" w:rsidRDefault="00044C4F" w:rsidP="00F60903">
            <w:pPr>
              <w:spacing w:after="0" w:line="360" w:lineRule="auto"/>
              <w:ind w:left="0" w:firstLine="0"/>
              <w:jc w:val="center"/>
              <w:rPr>
                <w:b/>
                <w:sz w:val="24"/>
                <w:szCs w:val="24"/>
              </w:rPr>
            </w:pPr>
            <w:r w:rsidRPr="00044C4F">
              <w:rPr>
                <w:b/>
                <w:color w:val="auto"/>
                <w:sz w:val="24"/>
                <w:szCs w:val="24"/>
              </w:rPr>
              <w:t>«Домашние животные»</w:t>
            </w:r>
          </w:p>
        </w:tc>
        <w:tc>
          <w:tcPr>
            <w:tcW w:w="5954" w:type="dxa"/>
            <w:vMerge/>
            <w:hideMark/>
          </w:tcPr>
          <w:p w:rsidR="00044C4F" w:rsidRPr="00044C4F" w:rsidRDefault="00044C4F" w:rsidP="00C203E1">
            <w:pPr>
              <w:spacing w:after="0" w:line="240" w:lineRule="auto"/>
              <w:ind w:left="0" w:firstLine="0"/>
              <w:rPr>
                <w:sz w:val="24"/>
                <w:szCs w:val="24"/>
              </w:rPr>
            </w:pP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3</w:t>
            </w:r>
          </w:p>
        </w:tc>
        <w:tc>
          <w:tcPr>
            <w:tcW w:w="3260" w:type="dxa"/>
            <w:hideMark/>
          </w:tcPr>
          <w:p w:rsidR="00044C4F" w:rsidRPr="00044C4F" w:rsidRDefault="00044C4F" w:rsidP="00F60903">
            <w:pPr>
              <w:spacing w:after="0" w:line="360" w:lineRule="auto"/>
              <w:ind w:left="0" w:firstLine="0"/>
              <w:jc w:val="center"/>
              <w:rPr>
                <w:b/>
                <w:sz w:val="24"/>
                <w:szCs w:val="24"/>
              </w:rPr>
            </w:pPr>
            <w:r w:rsidRPr="00044C4F">
              <w:rPr>
                <w:b/>
                <w:color w:val="auto"/>
                <w:sz w:val="24"/>
                <w:szCs w:val="24"/>
              </w:rPr>
              <w:t>«Дикие животные»</w:t>
            </w:r>
          </w:p>
        </w:tc>
        <w:tc>
          <w:tcPr>
            <w:tcW w:w="5954" w:type="dxa"/>
            <w:vMerge/>
            <w:hideMark/>
          </w:tcPr>
          <w:p w:rsidR="00044C4F" w:rsidRPr="00044C4F" w:rsidRDefault="00044C4F" w:rsidP="00C203E1">
            <w:pPr>
              <w:spacing w:after="0" w:line="240" w:lineRule="auto"/>
              <w:ind w:left="0" w:firstLine="0"/>
              <w:rPr>
                <w:sz w:val="24"/>
                <w:szCs w:val="24"/>
              </w:rPr>
            </w:pPr>
          </w:p>
        </w:tc>
      </w:tr>
      <w:tr w:rsidR="00044C4F" w:rsidRPr="00044C4F" w:rsidTr="00C9322A">
        <w:tc>
          <w:tcPr>
            <w:tcW w:w="426" w:type="dxa"/>
            <w:vMerge/>
            <w:textDirection w:val="btLr"/>
          </w:tcPr>
          <w:p w:rsidR="00044C4F" w:rsidRPr="00044C4F" w:rsidRDefault="00044C4F" w:rsidP="00044C4F">
            <w:pPr>
              <w:spacing w:after="0" w:line="240" w:lineRule="auto"/>
              <w:ind w:left="113" w:right="113" w:firstLine="0"/>
              <w:jc w:val="center"/>
              <w:rPr>
                <w:b/>
                <w:sz w:val="24"/>
                <w:szCs w:val="24"/>
              </w:rPr>
            </w:pPr>
          </w:p>
        </w:tc>
        <w:tc>
          <w:tcPr>
            <w:tcW w:w="425" w:type="dxa"/>
          </w:tcPr>
          <w:p w:rsidR="00044C4F" w:rsidRPr="00044C4F" w:rsidRDefault="00044C4F" w:rsidP="00044C4F">
            <w:pPr>
              <w:spacing w:after="0" w:line="0" w:lineRule="atLeast"/>
              <w:ind w:left="0" w:firstLine="0"/>
              <w:jc w:val="center"/>
              <w:rPr>
                <w:b/>
                <w:sz w:val="24"/>
                <w:szCs w:val="24"/>
              </w:rPr>
            </w:pPr>
            <w:r w:rsidRPr="00044C4F">
              <w:rPr>
                <w:b/>
                <w:sz w:val="24"/>
                <w:szCs w:val="24"/>
              </w:rPr>
              <w:t>4</w:t>
            </w:r>
          </w:p>
        </w:tc>
        <w:tc>
          <w:tcPr>
            <w:tcW w:w="3260" w:type="dxa"/>
          </w:tcPr>
          <w:p w:rsidR="00044C4F" w:rsidRPr="00044C4F" w:rsidRDefault="00044C4F" w:rsidP="00C203E1">
            <w:pPr>
              <w:spacing w:after="0" w:line="360" w:lineRule="auto"/>
              <w:ind w:left="0" w:firstLine="0"/>
              <w:jc w:val="center"/>
              <w:rPr>
                <w:b/>
                <w:color w:val="auto"/>
                <w:sz w:val="24"/>
                <w:szCs w:val="24"/>
              </w:rPr>
            </w:pPr>
            <w:r w:rsidRPr="00044C4F">
              <w:rPr>
                <w:b/>
                <w:color w:val="auto"/>
                <w:sz w:val="24"/>
                <w:szCs w:val="24"/>
              </w:rPr>
              <w:t>«Новогодний праздник</w:t>
            </w:r>
            <w:r w:rsidR="00C203E1">
              <w:rPr>
                <w:b/>
                <w:color w:val="auto"/>
                <w:sz w:val="24"/>
                <w:szCs w:val="24"/>
              </w:rPr>
              <w:t>. Зимние забавы»</w:t>
            </w:r>
            <w:r w:rsidRPr="00044C4F">
              <w:rPr>
                <w:b/>
                <w:color w:val="auto"/>
                <w:sz w:val="24"/>
                <w:szCs w:val="24"/>
              </w:rPr>
              <w:t>»</w:t>
            </w:r>
          </w:p>
        </w:tc>
        <w:tc>
          <w:tcPr>
            <w:tcW w:w="5954" w:type="dxa"/>
            <w:vMerge/>
          </w:tcPr>
          <w:p w:rsidR="00044C4F" w:rsidRPr="00044C4F" w:rsidRDefault="00044C4F" w:rsidP="00C203E1">
            <w:pPr>
              <w:spacing w:after="0" w:line="240" w:lineRule="auto"/>
              <w:ind w:left="0" w:firstLine="0"/>
              <w:rPr>
                <w:sz w:val="24"/>
                <w:szCs w:val="24"/>
              </w:rPr>
            </w:pPr>
          </w:p>
        </w:tc>
      </w:tr>
      <w:tr w:rsidR="00044C4F" w:rsidRPr="00044C4F" w:rsidTr="00C9322A">
        <w:trPr>
          <w:trHeight w:val="340"/>
        </w:trPr>
        <w:tc>
          <w:tcPr>
            <w:tcW w:w="426" w:type="dxa"/>
            <w:vMerge w:val="restart"/>
            <w:textDirection w:val="btLr"/>
            <w:hideMark/>
          </w:tcPr>
          <w:p w:rsidR="00044C4F" w:rsidRPr="00044C4F" w:rsidRDefault="00044C4F" w:rsidP="00044C4F">
            <w:pPr>
              <w:spacing w:after="0" w:line="240" w:lineRule="auto"/>
              <w:ind w:left="113" w:right="113" w:firstLine="0"/>
              <w:jc w:val="center"/>
              <w:rPr>
                <w:b/>
                <w:sz w:val="24"/>
                <w:szCs w:val="24"/>
              </w:rPr>
            </w:pPr>
            <w:r w:rsidRPr="00044C4F">
              <w:rPr>
                <w:b/>
                <w:sz w:val="24"/>
                <w:szCs w:val="24"/>
              </w:rPr>
              <w:t>Январь</w:t>
            </w:r>
          </w:p>
        </w:tc>
        <w:tc>
          <w:tcPr>
            <w:tcW w:w="425" w:type="dxa"/>
            <w:hideMark/>
          </w:tcPr>
          <w:p w:rsidR="00044C4F" w:rsidRPr="00044C4F" w:rsidRDefault="00C203E1" w:rsidP="00044C4F">
            <w:pPr>
              <w:spacing w:after="0" w:line="240" w:lineRule="auto"/>
              <w:ind w:left="0" w:firstLine="0"/>
              <w:jc w:val="center"/>
              <w:rPr>
                <w:b/>
                <w:sz w:val="24"/>
                <w:szCs w:val="24"/>
              </w:rPr>
            </w:pPr>
            <w:r>
              <w:rPr>
                <w:b/>
                <w:sz w:val="24"/>
                <w:szCs w:val="24"/>
              </w:rPr>
              <w:t>1</w:t>
            </w:r>
          </w:p>
        </w:tc>
        <w:tc>
          <w:tcPr>
            <w:tcW w:w="3260" w:type="dxa"/>
            <w:hideMark/>
          </w:tcPr>
          <w:p w:rsidR="00044C4F" w:rsidRPr="00044C4F" w:rsidRDefault="00044C4F" w:rsidP="00C203E1">
            <w:pPr>
              <w:spacing w:after="0" w:line="360" w:lineRule="auto"/>
              <w:ind w:left="0" w:firstLine="0"/>
              <w:jc w:val="center"/>
              <w:rPr>
                <w:b/>
                <w:sz w:val="24"/>
                <w:szCs w:val="24"/>
              </w:rPr>
            </w:pPr>
            <w:r w:rsidRPr="00044C4F">
              <w:rPr>
                <w:b/>
                <w:color w:val="auto"/>
                <w:sz w:val="24"/>
                <w:szCs w:val="24"/>
              </w:rPr>
              <w:t>«Зимние забавы»</w:t>
            </w:r>
          </w:p>
        </w:tc>
        <w:tc>
          <w:tcPr>
            <w:tcW w:w="5954" w:type="dxa"/>
            <w:vMerge w:val="restart"/>
            <w:hideMark/>
          </w:tcPr>
          <w:p w:rsidR="00044C4F" w:rsidRPr="00044C4F" w:rsidRDefault="00044C4F" w:rsidP="00C203E1">
            <w:pPr>
              <w:spacing w:after="0" w:line="240" w:lineRule="auto"/>
              <w:ind w:left="0" w:firstLine="0"/>
              <w:rPr>
                <w:sz w:val="24"/>
                <w:szCs w:val="24"/>
              </w:rPr>
            </w:pPr>
            <w:r w:rsidRPr="00044C4F">
              <w:rPr>
                <w:sz w:val="24"/>
                <w:szCs w:val="24"/>
              </w:rPr>
              <w:t>1 января  – Новый год</w:t>
            </w:r>
          </w:p>
          <w:p w:rsidR="00044C4F" w:rsidRPr="00044C4F" w:rsidRDefault="00044C4F" w:rsidP="00C203E1">
            <w:pPr>
              <w:spacing w:after="0" w:line="240" w:lineRule="auto"/>
              <w:ind w:left="0" w:firstLine="0"/>
              <w:rPr>
                <w:sz w:val="24"/>
                <w:szCs w:val="24"/>
              </w:rPr>
            </w:pPr>
            <w:r w:rsidRPr="00044C4F">
              <w:rPr>
                <w:sz w:val="24"/>
                <w:szCs w:val="24"/>
              </w:rPr>
              <w:t>7 января – Рождество Христово</w:t>
            </w:r>
          </w:p>
          <w:p w:rsidR="00044C4F" w:rsidRPr="00044C4F" w:rsidRDefault="00044C4F" w:rsidP="00C203E1">
            <w:pPr>
              <w:spacing w:after="0" w:line="240" w:lineRule="auto"/>
              <w:ind w:left="0" w:firstLine="0"/>
              <w:rPr>
                <w:sz w:val="24"/>
                <w:szCs w:val="24"/>
              </w:rPr>
            </w:pPr>
            <w:r w:rsidRPr="00044C4F">
              <w:rPr>
                <w:sz w:val="24"/>
                <w:szCs w:val="24"/>
              </w:rPr>
              <w:t>11января – Всемирный день «Спасибо»</w:t>
            </w:r>
          </w:p>
          <w:p w:rsidR="00044C4F" w:rsidRPr="00044C4F" w:rsidRDefault="00044C4F" w:rsidP="00C203E1">
            <w:pPr>
              <w:spacing w:after="0" w:line="240" w:lineRule="auto"/>
              <w:ind w:left="0" w:firstLine="0"/>
              <w:rPr>
                <w:sz w:val="24"/>
                <w:szCs w:val="24"/>
              </w:rPr>
            </w:pPr>
            <w:r w:rsidRPr="00044C4F">
              <w:rPr>
                <w:sz w:val="24"/>
                <w:szCs w:val="24"/>
              </w:rPr>
              <w:t>11января - Всемирный день заповедников и национальных парков</w:t>
            </w:r>
          </w:p>
          <w:p w:rsidR="00044C4F" w:rsidRPr="00044C4F" w:rsidRDefault="00044C4F" w:rsidP="00C203E1">
            <w:pPr>
              <w:spacing w:after="0" w:line="240" w:lineRule="auto"/>
              <w:ind w:left="0" w:right="-108" w:firstLine="0"/>
              <w:rPr>
                <w:sz w:val="24"/>
                <w:szCs w:val="24"/>
              </w:rPr>
            </w:pPr>
            <w:r w:rsidRPr="00044C4F">
              <w:rPr>
                <w:sz w:val="24"/>
                <w:szCs w:val="24"/>
              </w:rPr>
              <w:t>19января - Крещение Господне(Богоявление)</w:t>
            </w: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C203E1" w:rsidP="00044C4F">
            <w:pPr>
              <w:spacing w:after="0" w:line="0" w:lineRule="atLeast"/>
              <w:ind w:left="0" w:firstLine="0"/>
              <w:jc w:val="center"/>
              <w:rPr>
                <w:b/>
                <w:sz w:val="24"/>
                <w:szCs w:val="24"/>
              </w:rPr>
            </w:pPr>
            <w:r>
              <w:rPr>
                <w:b/>
                <w:sz w:val="24"/>
                <w:szCs w:val="24"/>
              </w:rPr>
              <w:t>2</w:t>
            </w:r>
          </w:p>
        </w:tc>
        <w:tc>
          <w:tcPr>
            <w:tcW w:w="3260" w:type="dxa"/>
            <w:hideMark/>
          </w:tcPr>
          <w:p w:rsidR="00044C4F" w:rsidRPr="00044C4F" w:rsidRDefault="00C203E1" w:rsidP="00C203E1">
            <w:pPr>
              <w:spacing w:after="0" w:line="360" w:lineRule="auto"/>
              <w:ind w:left="0" w:firstLine="0"/>
              <w:jc w:val="center"/>
              <w:rPr>
                <w:b/>
                <w:sz w:val="24"/>
                <w:szCs w:val="24"/>
              </w:rPr>
            </w:pPr>
            <w:r w:rsidRPr="00044C4F">
              <w:rPr>
                <w:rFonts w:eastAsia="Calibri"/>
                <w:b/>
                <w:color w:val="auto"/>
                <w:sz w:val="24"/>
                <w:szCs w:val="24"/>
                <w:lang w:eastAsia="en-US"/>
              </w:rPr>
              <w:t>«Животные крайнего севера»</w:t>
            </w:r>
          </w:p>
        </w:tc>
        <w:tc>
          <w:tcPr>
            <w:tcW w:w="5954" w:type="dxa"/>
            <w:vMerge/>
            <w:hideMark/>
          </w:tcPr>
          <w:p w:rsidR="00044C4F" w:rsidRPr="00044C4F" w:rsidRDefault="00044C4F" w:rsidP="00C203E1">
            <w:pPr>
              <w:spacing w:after="0" w:line="240" w:lineRule="auto"/>
              <w:ind w:left="0" w:firstLine="0"/>
              <w:rPr>
                <w:sz w:val="24"/>
                <w:szCs w:val="24"/>
              </w:rPr>
            </w:pPr>
          </w:p>
        </w:tc>
      </w:tr>
      <w:tr w:rsidR="00044C4F" w:rsidRPr="00044C4F" w:rsidTr="00C9322A">
        <w:tc>
          <w:tcPr>
            <w:tcW w:w="426" w:type="dxa"/>
            <w:vMerge/>
            <w:textDirection w:val="btLr"/>
          </w:tcPr>
          <w:p w:rsidR="00044C4F" w:rsidRPr="00044C4F" w:rsidRDefault="00044C4F" w:rsidP="00044C4F">
            <w:pPr>
              <w:spacing w:after="0" w:line="240" w:lineRule="auto"/>
              <w:ind w:left="113" w:right="113" w:firstLine="0"/>
              <w:jc w:val="center"/>
              <w:rPr>
                <w:b/>
                <w:sz w:val="24"/>
                <w:szCs w:val="24"/>
              </w:rPr>
            </w:pPr>
          </w:p>
        </w:tc>
        <w:tc>
          <w:tcPr>
            <w:tcW w:w="425" w:type="dxa"/>
          </w:tcPr>
          <w:p w:rsidR="00044C4F" w:rsidRPr="00044C4F" w:rsidRDefault="00C203E1" w:rsidP="00044C4F">
            <w:pPr>
              <w:spacing w:after="0" w:line="0" w:lineRule="atLeast"/>
              <w:ind w:left="0" w:firstLine="0"/>
              <w:jc w:val="center"/>
              <w:rPr>
                <w:b/>
                <w:sz w:val="24"/>
                <w:szCs w:val="24"/>
              </w:rPr>
            </w:pPr>
            <w:r>
              <w:rPr>
                <w:b/>
                <w:sz w:val="24"/>
                <w:szCs w:val="24"/>
              </w:rPr>
              <w:t>3</w:t>
            </w:r>
          </w:p>
        </w:tc>
        <w:tc>
          <w:tcPr>
            <w:tcW w:w="3260" w:type="dxa"/>
          </w:tcPr>
          <w:p w:rsidR="00044C4F" w:rsidRPr="00044C4F" w:rsidRDefault="00C203E1" w:rsidP="00C203E1">
            <w:pPr>
              <w:spacing w:after="0" w:line="360" w:lineRule="auto"/>
              <w:ind w:left="0" w:firstLine="0"/>
              <w:jc w:val="center"/>
              <w:rPr>
                <w:b/>
                <w:color w:val="auto"/>
                <w:sz w:val="24"/>
                <w:szCs w:val="24"/>
              </w:rPr>
            </w:pPr>
            <w:r>
              <w:rPr>
                <w:b/>
                <w:color w:val="auto"/>
                <w:sz w:val="24"/>
                <w:szCs w:val="24"/>
              </w:rPr>
              <w:t xml:space="preserve">«Транспорт. </w:t>
            </w:r>
            <w:r w:rsidRPr="00044C4F">
              <w:rPr>
                <w:b/>
                <w:color w:val="auto"/>
                <w:sz w:val="24"/>
                <w:szCs w:val="24"/>
              </w:rPr>
              <w:t>ПДД»</w:t>
            </w:r>
          </w:p>
        </w:tc>
        <w:tc>
          <w:tcPr>
            <w:tcW w:w="5954" w:type="dxa"/>
            <w:vMerge/>
          </w:tcPr>
          <w:p w:rsidR="00044C4F" w:rsidRPr="00044C4F" w:rsidRDefault="00044C4F" w:rsidP="00C203E1">
            <w:pPr>
              <w:spacing w:after="0" w:line="240" w:lineRule="auto"/>
              <w:ind w:left="0" w:firstLine="0"/>
              <w:rPr>
                <w:sz w:val="24"/>
                <w:szCs w:val="24"/>
              </w:rPr>
            </w:pP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C203E1" w:rsidP="00044C4F">
            <w:pPr>
              <w:spacing w:after="0" w:line="0" w:lineRule="atLeast"/>
              <w:ind w:left="0" w:firstLine="0"/>
              <w:jc w:val="center"/>
              <w:rPr>
                <w:b/>
                <w:sz w:val="24"/>
                <w:szCs w:val="24"/>
              </w:rPr>
            </w:pPr>
            <w:r>
              <w:rPr>
                <w:b/>
                <w:sz w:val="24"/>
                <w:szCs w:val="24"/>
              </w:rPr>
              <w:t>4</w:t>
            </w:r>
          </w:p>
        </w:tc>
        <w:tc>
          <w:tcPr>
            <w:tcW w:w="3260" w:type="dxa"/>
            <w:hideMark/>
          </w:tcPr>
          <w:p w:rsidR="00044C4F" w:rsidRPr="00044C4F" w:rsidRDefault="00C203E1" w:rsidP="00C203E1">
            <w:pPr>
              <w:spacing w:after="0" w:line="240" w:lineRule="auto"/>
              <w:ind w:left="0" w:firstLine="0"/>
              <w:jc w:val="center"/>
              <w:rPr>
                <w:b/>
                <w:sz w:val="24"/>
                <w:szCs w:val="24"/>
              </w:rPr>
            </w:pPr>
            <w:r w:rsidRPr="00044C4F">
              <w:rPr>
                <w:rFonts w:eastAsia="Calibri"/>
                <w:b/>
                <w:color w:val="auto"/>
                <w:sz w:val="24"/>
                <w:szCs w:val="24"/>
                <w:lang w:eastAsia="en-US"/>
              </w:rPr>
              <w:t>«Квартира.</w:t>
            </w:r>
            <w:r w:rsidRPr="00044C4F">
              <w:rPr>
                <w:b/>
                <w:color w:val="auto"/>
                <w:sz w:val="24"/>
                <w:szCs w:val="24"/>
              </w:rPr>
              <w:t>Мебель»</w:t>
            </w:r>
          </w:p>
        </w:tc>
        <w:tc>
          <w:tcPr>
            <w:tcW w:w="5954" w:type="dxa"/>
            <w:vMerge/>
            <w:hideMark/>
          </w:tcPr>
          <w:p w:rsidR="00044C4F" w:rsidRPr="00044C4F" w:rsidRDefault="00044C4F" w:rsidP="00C203E1">
            <w:pPr>
              <w:spacing w:after="0" w:line="240" w:lineRule="auto"/>
              <w:ind w:left="0" w:firstLine="0"/>
              <w:rPr>
                <w:sz w:val="24"/>
                <w:szCs w:val="24"/>
              </w:rPr>
            </w:pPr>
          </w:p>
        </w:tc>
      </w:tr>
      <w:tr w:rsidR="00044C4F" w:rsidRPr="00044C4F" w:rsidTr="00C9322A">
        <w:tc>
          <w:tcPr>
            <w:tcW w:w="426" w:type="dxa"/>
            <w:vMerge w:val="restart"/>
            <w:textDirection w:val="btLr"/>
            <w:hideMark/>
          </w:tcPr>
          <w:p w:rsidR="00044C4F" w:rsidRPr="00044C4F" w:rsidRDefault="00044C4F" w:rsidP="00044C4F">
            <w:pPr>
              <w:spacing w:after="0" w:line="0" w:lineRule="atLeast"/>
              <w:ind w:left="113" w:right="113" w:firstLine="0"/>
              <w:jc w:val="center"/>
              <w:rPr>
                <w:b/>
                <w:sz w:val="24"/>
                <w:szCs w:val="24"/>
              </w:rPr>
            </w:pPr>
            <w:r w:rsidRPr="00044C4F">
              <w:rPr>
                <w:b/>
                <w:sz w:val="24"/>
                <w:szCs w:val="24"/>
              </w:rPr>
              <w:t>Февраль</w:t>
            </w:r>
          </w:p>
        </w:tc>
        <w:tc>
          <w:tcPr>
            <w:tcW w:w="425" w:type="dxa"/>
            <w:hideMark/>
          </w:tcPr>
          <w:p w:rsidR="00044C4F" w:rsidRPr="00044C4F" w:rsidRDefault="00044C4F" w:rsidP="00044C4F">
            <w:pPr>
              <w:spacing w:after="0" w:line="360" w:lineRule="auto"/>
              <w:ind w:left="0" w:firstLine="0"/>
              <w:jc w:val="center"/>
              <w:rPr>
                <w:b/>
                <w:sz w:val="24"/>
                <w:szCs w:val="24"/>
              </w:rPr>
            </w:pPr>
            <w:r w:rsidRPr="00044C4F">
              <w:rPr>
                <w:b/>
                <w:sz w:val="24"/>
                <w:szCs w:val="24"/>
              </w:rPr>
              <w:t>1</w:t>
            </w:r>
          </w:p>
        </w:tc>
        <w:tc>
          <w:tcPr>
            <w:tcW w:w="3260" w:type="dxa"/>
            <w:hideMark/>
          </w:tcPr>
          <w:p w:rsidR="00044C4F" w:rsidRPr="00044C4F" w:rsidRDefault="00C203E1" w:rsidP="00C203E1">
            <w:pPr>
              <w:spacing w:after="0" w:line="360" w:lineRule="auto"/>
              <w:ind w:left="0" w:firstLine="0"/>
              <w:jc w:val="center"/>
              <w:rPr>
                <w:b/>
                <w:sz w:val="24"/>
                <w:szCs w:val="24"/>
              </w:rPr>
            </w:pPr>
            <w:r>
              <w:rPr>
                <w:b/>
                <w:sz w:val="24"/>
                <w:szCs w:val="24"/>
              </w:rPr>
              <w:t>«Профессии»</w:t>
            </w:r>
          </w:p>
        </w:tc>
        <w:tc>
          <w:tcPr>
            <w:tcW w:w="5954" w:type="dxa"/>
            <w:vMerge w:val="restart"/>
            <w:hideMark/>
          </w:tcPr>
          <w:p w:rsidR="00044C4F" w:rsidRPr="00044C4F" w:rsidRDefault="00044C4F" w:rsidP="00C203E1">
            <w:pPr>
              <w:spacing w:after="0" w:line="0" w:lineRule="atLeast"/>
              <w:ind w:left="0" w:firstLine="0"/>
              <w:rPr>
                <w:sz w:val="24"/>
                <w:szCs w:val="24"/>
              </w:rPr>
            </w:pPr>
            <w:r w:rsidRPr="00044C4F">
              <w:rPr>
                <w:sz w:val="24"/>
                <w:szCs w:val="24"/>
              </w:rPr>
              <w:t>2 февраля – День  Аэрофлота.</w:t>
            </w:r>
          </w:p>
          <w:p w:rsidR="00044C4F" w:rsidRPr="00044C4F" w:rsidRDefault="00044C4F" w:rsidP="00C203E1">
            <w:pPr>
              <w:spacing w:after="0" w:line="240" w:lineRule="auto"/>
              <w:ind w:left="0" w:firstLine="0"/>
              <w:rPr>
                <w:sz w:val="24"/>
                <w:szCs w:val="24"/>
              </w:rPr>
            </w:pPr>
            <w:r w:rsidRPr="00044C4F">
              <w:rPr>
                <w:sz w:val="24"/>
                <w:szCs w:val="24"/>
              </w:rPr>
              <w:t>8февраля – День российской науки</w:t>
            </w:r>
          </w:p>
          <w:p w:rsidR="00044C4F" w:rsidRPr="00044C4F" w:rsidRDefault="00044C4F" w:rsidP="00C203E1">
            <w:pPr>
              <w:spacing w:after="0" w:line="240" w:lineRule="auto"/>
              <w:ind w:left="0" w:firstLine="0"/>
              <w:rPr>
                <w:sz w:val="24"/>
                <w:szCs w:val="24"/>
              </w:rPr>
            </w:pPr>
            <w:r w:rsidRPr="00044C4F">
              <w:rPr>
                <w:sz w:val="24"/>
                <w:szCs w:val="24"/>
              </w:rPr>
              <w:t>10февраля – День памяти А.С. Пушкина</w:t>
            </w:r>
          </w:p>
          <w:p w:rsidR="00044C4F" w:rsidRPr="00044C4F" w:rsidRDefault="00044C4F" w:rsidP="00C203E1">
            <w:pPr>
              <w:spacing w:after="0" w:line="240" w:lineRule="auto"/>
              <w:ind w:left="0" w:firstLine="0"/>
              <w:rPr>
                <w:sz w:val="24"/>
                <w:szCs w:val="24"/>
              </w:rPr>
            </w:pPr>
            <w:r w:rsidRPr="00044C4F">
              <w:rPr>
                <w:sz w:val="24"/>
                <w:szCs w:val="24"/>
              </w:rPr>
              <w:t>21февраля – Международный день родного языка</w:t>
            </w:r>
          </w:p>
          <w:p w:rsidR="00044C4F" w:rsidRPr="00044C4F" w:rsidRDefault="00044C4F" w:rsidP="00C203E1">
            <w:pPr>
              <w:spacing w:after="0" w:line="0" w:lineRule="atLeast"/>
              <w:ind w:left="0" w:firstLine="0"/>
              <w:rPr>
                <w:sz w:val="24"/>
                <w:szCs w:val="24"/>
              </w:rPr>
            </w:pPr>
            <w:r w:rsidRPr="00044C4F">
              <w:rPr>
                <w:sz w:val="24"/>
                <w:szCs w:val="24"/>
              </w:rPr>
              <w:t>23февраля – День защитника Отечества</w:t>
            </w: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360" w:lineRule="auto"/>
              <w:ind w:left="0" w:firstLine="0"/>
              <w:jc w:val="center"/>
              <w:rPr>
                <w:b/>
                <w:sz w:val="24"/>
                <w:szCs w:val="24"/>
              </w:rPr>
            </w:pPr>
            <w:r w:rsidRPr="00044C4F">
              <w:rPr>
                <w:b/>
                <w:sz w:val="24"/>
                <w:szCs w:val="24"/>
              </w:rPr>
              <w:t>2</w:t>
            </w:r>
          </w:p>
        </w:tc>
        <w:tc>
          <w:tcPr>
            <w:tcW w:w="3260" w:type="dxa"/>
            <w:hideMark/>
          </w:tcPr>
          <w:p w:rsidR="00044C4F" w:rsidRPr="00044C4F" w:rsidRDefault="00044C4F" w:rsidP="00C203E1">
            <w:pPr>
              <w:spacing w:after="0" w:line="360" w:lineRule="auto"/>
              <w:ind w:left="-108" w:firstLine="0"/>
              <w:jc w:val="center"/>
              <w:rPr>
                <w:b/>
                <w:sz w:val="24"/>
                <w:szCs w:val="24"/>
              </w:rPr>
            </w:pPr>
            <w:r w:rsidRPr="00044C4F">
              <w:rPr>
                <w:b/>
                <w:color w:val="auto"/>
                <w:sz w:val="24"/>
                <w:szCs w:val="24"/>
              </w:rPr>
              <w:t>«</w:t>
            </w:r>
            <w:r w:rsidR="00C203E1">
              <w:rPr>
                <w:b/>
                <w:color w:val="auto"/>
                <w:sz w:val="24"/>
                <w:szCs w:val="24"/>
              </w:rPr>
              <w:t>Человек. Строение тела»</w:t>
            </w:r>
          </w:p>
        </w:tc>
        <w:tc>
          <w:tcPr>
            <w:tcW w:w="5954" w:type="dxa"/>
            <w:vMerge/>
            <w:hideMark/>
          </w:tcPr>
          <w:p w:rsidR="00044C4F" w:rsidRPr="00044C4F" w:rsidRDefault="00044C4F" w:rsidP="00C203E1">
            <w:pPr>
              <w:spacing w:after="0" w:line="240" w:lineRule="auto"/>
              <w:ind w:left="0" w:firstLine="0"/>
              <w:rPr>
                <w:sz w:val="24"/>
                <w:szCs w:val="24"/>
              </w:rPr>
            </w:pP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360" w:lineRule="auto"/>
              <w:ind w:left="0" w:firstLine="0"/>
              <w:jc w:val="center"/>
              <w:rPr>
                <w:b/>
                <w:sz w:val="24"/>
                <w:szCs w:val="24"/>
              </w:rPr>
            </w:pPr>
            <w:r w:rsidRPr="00044C4F">
              <w:rPr>
                <w:b/>
                <w:sz w:val="24"/>
                <w:szCs w:val="24"/>
              </w:rPr>
              <w:t>3</w:t>
            </w:r>
          </w:p>
        </w:tc>
        <w:tc>
          <w:tcPr>
            <w:tcW w:w="3260" w:type="dxa"/>
            <w:hideMark/>
          </w:tcPr>
          <w:p w:rsidR="00044C4F" w:rsidRPr="00044C4F" w:rsidRDefault="00C203E1" w:rsidP="00C203E1">
            <w:pPr>
              <w:spacing w:after="0" w:line="360" w:lineRule="auto"/>
              <w:ind w:left="0" w:firstLine="0"/>
              <w:jc w:val="center"/>
              <w:rPr>
                <w:b/>
                <w:sz w:val="24"/>
                <w:szCs w:val="24"/>
              </w:rPr>
            </w:pPr>
            <w:r>
              <w:rPr>
                <w:b/>
                <w:bCs/>
                <w:color w:val="auto"/>
                <w:sz w:val="24"/>
                <w:szCs w:val="24"/>
              </w:rPr>
              <w:t>«На земле, в небе, на воде»</w:t>
            </w:r>
          </w:p>
        </w:tc>
        <w:tc>
          <w:tcPr>
            <w:tcW w:w="5954" w:type="dxa"/>
            <w:vMerge/>
            <w:hideMark/>
          </w:tcPr>
          <w:p w:rsidR="00044C4F" w:rsidRPr="00044C4F" w:rsidRDefault="00044C4F" w:rsidP="00C203E1">
            <w:pPr>
              <w:spacing w:after="0" w:line="240" w:lineRule="auto"/>
              <w:ind w:left="0" w:firstLine="0"/>
              <w:rPr>
                <w:sz w:val="24"/>
                <w:szCs w:val="24"/>
              </w:rPr>
            </w:pPr>
          </w:p>
        </w:tc>
      </w:tr>
      <w:tr w:rsidR="00044C4F" w:rsidRPr="00044C4F" w:rsidTr="00C9322A">
        <w:trPr>
          <w:trHeight w:val="453"/>
        </w:trPr>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360" w:lineRule="auto"/>
              <w:ind w:left="0" w:firstLine="0"/>
              <w:jc w:val="center"/>
              <w:rPr>
                <w:b/>
                <w:sz w:val="24"/>
                <w:szCs w:val="24"/>
              </w:rPr>
            </w:pPr>
            <w:r w:rsidRPr="00044C4F">
              <w:rPr>
                <w:b/>
                <w:sz w:val="24"/>
                <w:szCs w:val="24"/>
              </w:rPr>
              <w:t>4</w:t>
            </w:r>
          </w:p>
        </w:tc>
        <w:tc>
          <w:tcPr>
            <w:tcW w:w="3260" w:type="dxa"/>
            <w:hideMark/>
          </w:tcPr>
          <w:p w:rsidR="00044C4F" w:rsidRPr="00044C4F" w:rsidRDefault="00C203E1" w:rsidP="00C203E1">
            <w:pPr>
              <w:spacing w:after="0" w:line="360" w:lineRule="auto"/>
              <w:ind w:left="0" w:firstLine="0"/>
              <w:jc w:val="center"/>
              <w:rPr>
                <w:b/>
                <w:sz w:val="24"/>
                <w:szCs w:val="24"/>
              </w:rPr>
            </w:pPr>
            <w:r>
              <w:rPr>
                <w:b/>
                <w:color w:val="auto"/>
                <w:sz w:val="24"/>
                <w:szCs w:val="24"/>
              </w:rPr>
              <w:t>«Красная книга»</w:t>
            </w:r>
          </w:p>
        </w:tc>
        <w:tc>
          <w:tcPr>
            <w:tcW w:w="5954" w:type="dxa"/>
            <w:vMerge/>
            <w:hideMark/>
          </w:tcPr>
          <w:p w:rsidR="00044C4F" w:rsidRPr="00044C4F" w:rsidRDefault="00044C4F" w:rsidP="00C203E1">
            <w:pPr>
              <w:spacing w:after="0" w:line="240" w:lineRule="auto"/>
              <w:ind w:left="0" w:firstLine="0"/>
              <w:rPr>
                <w:sz w:val="24"/>
                <w:szCs w:val="24"/>
              </w:rPr>
            </w:pPr>
          </w:p>
        </w:tc>
      </w:tr>
      <w:tr w:rsidR="00044C4F" w:rsidRPr="00044C4F" w:rsidTr="00C9322A">
        <w:tc>
          <w:tcPr>
            <w:tcW w:w="426" w:type="dxa"/>
            <w:vMerge w:val="restart"/>
            <w:textDirection w:val="btLr"/>
            <w:hideMark/>
          </w:tcPr>
          <w:p w:rsidR="00044C4F" w:rsidRPr="00044C4F" w:rsidRDefault="00044C4F" w:rsidP="00044C4F">
            <w:pPr>
              <w:spacing w:after="0" w:line="0" w:lineRule="atLeast"/>
              <w:ind w:left="113" w:right="113" w:firstLine="0"/>
              <w:jc w:val="center"/>
              <w:rPr>
                <w:b/>
                <w:sz w:val="24"/>
                <w:szCs w:val="24"/>
              </w:rPr>
            </w:pPr>
            <w:r w:rsidRPr="00044C4F">
              <w:rPr>
                <w:b/>
                <w:sz w:val="24"/>
                <w:szCs w:val="24"/>
              </w:rPr>
              <w:t>Март</w:t>
            </w: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1</w:t>
            </w:r>
          </w:p>
        </w:tc>
        <w:tc>
          <w:tcPr>
            <w:tcW w:w="3260" w:type="dxa"/>
            <w:hideMark/>
          </w:tcPr>
          <w:p w:rsidR="00044C4F" w:rsidRPr="00C203E1" w:rsidRDefault="00C203E1" w:rsidP="00C203E1">
            <w:pPr>
              <w:jc w:val="center"/>
              <w:rPr>
                <w:b/>
                <w:sz w:val="24"/>
                <w:szCs w:val="24"/>
              </w:rPr>
            </w:pPr>
            <w:r w:rsidRPr="00C203E1">
              <w:rPr>
                <w:b/>
                <w:sz w:val="24"/>
                <w:szCs w:val="24"/>
              </w:rPr>
              <w:t>«Семья. Семейные традиции»</w:t>
            </w:r>
          </w:p>
        </w:tc>
        <w:tc>
          <w:tcPr>
            <w:tcW w:w="5954" w:type="dxa"/>
            <w:vMerge w:val="restart"/>
            <w:hideMark/>
          </w:tcPr>
          <w:p w:rsidR="00044C4F" w:rsidRPr="00044C4F" w:rsidRDefault="00044C4F" w:rsidP="00C866BD">
            <w:pPr>
              <w:spacing w:after="0" w:line="240" w:lineRule="auto"/>
              <w:ind w:left="0" w:firstLine="0"/>
              <w:rPr>
                <w:sz w:val="24"/>
                <w:szCs w:val="24"/>
              </w:rPr>
            </w:pPr>
            <w:r w:rsidRPr="00044C4F">
              <w:rPr>
                <w:sz w:val="24"/>
                <w:szCs w:val="24"/>
              </w:rPr>
              <w:t>8 марта – Международный женский день</w:t>
            </w:r>
          </w:p>
          <w:p w:rsidR="00044C4F" w:rsidRPr="00044C4F" w:rsidRDefault="00044C4F" w:rsidP="00C866BD">
            <w:pPr>
              <w:spacing w:after="0" w:line="0" w:lineRule="atLeast"/>
              <w:ind w:left="0" w:firstLine="0"/>
              <w:rPr>
                <w:sz w:val="24"/>
                <w:szCs w:val="24"/>
              </w:rPr>
            </w:pPr>
            <w:r w:rsidRPr="00044C4F">
              <w:rPr>
                <w:sz w:val="24"/>
                <w:szCs w:val="24"/>
              </w:rPr>
              <w:t>18 марта – День воссоединения Крыма с Россией</w:t>
            </w:r>
          </w:p>
          <w:p w:rsidR="00044C4F" w:rsidRPr="00044C4F" w:rsidRDefault="00044C4F" w:rsidP="00C866BD">
            <w:pPr>
              <w:spacing w:after="0" w:line="240" w:lineRule="auto"/>
              <w:ind w:left="0" w:firstLine="0"/>
              <w:rPr>
                <w:sz w:val="24"/>
                <w:szCs w:val="24"/>
              </w:rPr>
            </w:pPr>
            <w:r w:rsidRPr="00044C4F">
              <w:rPr>
                <w:sz w:val="24"/>
                <w:szCs w:val="24"/>
              </w:rPr>
              <w:t>21марта - Всемирный день поэзии</w:t>
            </w:r>
          </w:p>
          <w:p w:rsidR="00044C4F" w:rsidRPr="00044C4F" w:rsidRDefault="00044C4F" w:rsidP="00C866BD">
            <w:pPr>
              <w:spacing w:after="0" w:line="240" w:lineRule="auto"/>
              <w:ind w:left="0" w:firstLine="0"/>
              <w:rPr>
                <w:sz w:val="24"/>
                <w:szCs w:val="24"/>
              </w:rPr>
            </w:pPr>
            <w:r w:rsidRPr="00044C4F">
              <w:rPr>
                <w:sz w:val="24"/>
                <w:szCs w:val="24"/>
              </w:rPr>
              <w:t>22марта - Всемирный день воды</w:t>
            </w:r>
          </w:p>
          <w:p w:rsidR="00044C4F" w:rsidRPr="00044C4F" w:rsidRDefault="00044C4F" w:rsidP="00C866BD">
            <w:pPr>
              <w:spacing w:after="0" w:line="0" w:lineRule="atLeast"/>
              <w:ind w:left="0" w:firstLine="0"/>
              <w:rPr>
                <w:sz w:val="24"/>
                <w:szCs w:val="24"/>
              </w:rPr>
            </w:pPr>
            <w:r w:rsidRPr="00044C4F">
              <w:rPr>
                <w:sz w:val="24"/>
                <w:szCs w:val="24"/>
              </w:rPr>
              <w:t>27 марта- международный день Театра</w:t>
            </w:r>
          </w:p>
          <w:p w:rsidR="00044C4F" w:rsidRPr="00044C4F" w:rsidRDefault="00044C4F" w:rsidP="00C866BD">
            <w:pPr>
              <w:spacing w:after="0" w:line="0" w:lineRule="atLeast"/>
              <w:ind w:left="0" w:firstLine="0"/>
              <w:rPr>
                <w:sz w:val="24"/>
                <w:szCs w:val="24"/>
              </w:rPr>
            </w:pP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2</w:t>
            </w:r>
          </w:p>
        </w:tc>
        <w:tc>
          <w:tcPr>
            <w:tcW w:w="3260" w:type="dxa"/>
            <w:hideMark/>
          </w:tcPr>
          <w:p w:rsidR="00044C4F" w:rsidRPr="00044C4F" w:rsidRDefault="00C203E1" w:rsidP="00C203E1">
            <w:pPr>
              <w:spacing w:after="0" w:line="240" w:lineRule="auto"/>
              <w:ind w:left="0" w:firstLine="0"/>
              <w:jc w:val="center"/>
              <w:rPr>
                <w:b/>
                <w:sz w:val="24"/>
                <w:szCs w:val="24"/>
              </w:rPr>
            </w:pPr>
            <w:r w:rsidRPr="00044C4F">
              <w:rPr>
                <w:rFonts w:ascii="Calibri" w:eastAsia="Calibri" w:hAnsi="Calibri"/>
                <w:b/>
                <w:color w:val="auto"/>
                <w:lang w:eastAsia="en-US"/>
              </w:rPr>
              <w:t>«</w:t>
            </w:r>
            <w:r w:rsidRPr="00044C4F">
              <w:rPr>
                <w:b/>
                <w:color w:val="auto"/>
                <w:sz w:val="24"/>
                <w:szCs w:val="24"/>
              </w:rPr>
              <w:t>Весна. Первоцветы»</w:t>
            </w:r>
          </w:p>
        </w:tc>
        <w:tc>
          <w:tcPr>
            <w:tcW w:w="5954" w:type="dxa"/>
            <w:vMerge/>
            <w:hideMark/>
          </w:tcPr>
          <w:p w:rsidR="00044C4F" w:rsidRPr="00044C4F" w:rsidRDefault="00044C4F" w:rsidP="00C866BD">
            <w:pPr>
              <w:spacing w:after="0" w:line="240" w:lineRule="auto"/>
              <w:ind w:left="0" w:firstLine="0"/>
              <w:rPr>
                <w:sz w:val="24"/>
                <w:szCs w:val="24"/>
              </w:rPr>
            </w:pPr>
          </w:p>
        </w:tc>
      </w:tr>
      <w:tr w:rsidR="00044C4F" w:rsidRPr="00044C4F" w:rsidTr="00C9322A">
        <w:trPr>
          <w:trHeight w:val="270"/>
        </w:trPr>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3</w:t>
            </w:r>
          </w:p>
        </w:tc>
        <w:tc>
          <w:tcPr>
            <w:tcW w:w="3260" w:type="dxa"/>
            <w:hideMark/>
          </w:tcPr>
          <w:p w:rsidR="00044C4F" w:rsidRPr="00044C4F" w:rsidRDefault="00044C4F" w:rsidP="00C203E1">
            <w:pPr>
              <w:spacing w:after="0" w:line="360" w:lineRule="auto"/>
              <w:ind w:left="0" w:firstLine="0"/>
              <w:jc w:val="center"/>
              <w:rPr>
                <w:b/>
                <w:sz w:val="24"/>
                <w:szCs w:val="24"/>
              </w:rPr>
            </w:pPr>
            <w:r w:rsidRPr="00044C4F">
              <w:rPr>
                <w:b/>
                <w:color w:val="auto"/>
                <w:sz w:val="24"/>
                <w:szCs w:val="24"/>
              </w:rPr>
              <w:t>«Птицы»</w:t>
            </w:r>
          </w:p>
        </w:tc>
        <w:tc>
          <w:tcPr>
            <w:tcW w:w="5954" w:type="dxa"/>
            <w:vMerge/>
            <w:hideMark/>
          </w:tcPr>
          <w:p w:rsidR="00044C4F" w:rsidRPr="00044C4F" w:rsidRDefault="00044C4F" w:rsidP="00C866BD">
            <w:pPr>
              <w:spacing w:after="0" w:line="240" w:lineRule="auto"/>
              <w:ind w:left="0" w:firstLine="0"/>
              <w:rPr>
                <w:sz w:val="24"/>
                <w:szCs w:val="24"/>
              </w:rPr>
            </w:pPr>
          </w:p>
        </w:tc>
      </w:tr>
      <w:tr w:rsidR="00044C4F" w:rsidRPr="00044C4F" w:rsidTr="00C9322A">
        <w:tc>
          <w:tcPr>
            <w:tcW w:w="426" w:type="dxa"/>
            <w:vMerge/>
            <w:textDirection w:val="btLr"/>
          </w:tcPr>
          <w:p w:rsidR="00044C4F" w:rsidRPr="00044C4F" w:rsidRDefault="00044C4F" w:rsidP="00044C4F">
            <w:pPr>
              <w:spacing w:after="0" w:line="240" w:lineRule="auto"/>
              <w:ind w:left="113" w:right="113" w:firstLine="0"/>
              <w:jc w:val="center"/>
              <w:rPr>
                <w:b/>
                <w:sz w:val="24"/>
                <w:szCs w:val="24"/>
              </w:rPr>
            </w:pPr>
          </w:p>
        </w:tc>
        <w:tc>
          <w:tcPr>
            <w:tcW w:w="425" w:type="dxa"/>
          </w:tcPr>
          <w:p w:rsidR="00044C4F" w:rsidRPr="00044C4F" w:rsidRDefault="00044C4F" w:rsidP="00044C4F">
            <w:pPr>
              <w:spacing w:after="0" w:line="0" w:lineRule="atLeast"/>
              <w:ind w:left="0" w:firstLine="0"/>
              <w:jc w:val="center"/>
              <w:rPr>
                <w:b/>
                <w:sz w:val="24"/>
                <w:szCs w:val="24"/>
              </w:rPr>
            </w:pPr>
            <w:r w:rsidRPr="00044C4F">
              <w:rPr>
                <w:b/>
                <w:sz w:val="24"/>
                <w:szCs w:val="24"/>
              </w:rPr>
              <w:t>4</w:t>
            </w:r>
          </w:p>
        </w:tc>
        <w:tc>
          <w:tcPr>
            <w:tcW w:w="3260" w:type="dxa"/>
          </w:tcPr>
          <w:p w:rsidR="00044C4F" w:rsidRPr="00044C4F" w:rsidRDefault="00044C4F" w:rsidP="00C866BD">
            <w:pPr>
              <w:spacing w:after="0" w:line="240" w:lineRule="auto"/>
              <w:ind w:left="0" w:firstLine="0"/>
              <w:jc w:val="center"/>
              <w:rPr>
                <w:b/>
                <w:color w:val="auto"/>
                <w:sz w:val="24"/>
                <w:szCs w:val="24"/>
              </w:rPr>
            </w:pPr>
            <w:r w:rsidRPr="00044C4F">
              <w:rPr>
                <w:b/>
                <w:color w:val="auto"/>
                <w:sz w:val="24"/>
                <w:szCs w:val="24"/>
              </w:rPr>
              <w:t>«Животный мир морей и океанов. Рыбы»</w:t>
            </w:r>
          </w:p>
        </w:tc>
        <w:tc>
          <w:tcPr>
            <w:tcW w:w="5954" w:type="dxa"/>
            <w:vMerge/>
          </w:tcPr>
          <w:p w:rsidR="00044C4F" w:rsidRPr="00044C4F" w:rsidRDefault="00044C4F" w:rsidP="00C866BD">
            <w:pPr>
              <w:spacing w:after="0" w:line="240" w:lineRule="auto"/>
              <w:ind w:left="0" w:firstLine="0"/>
              <w:rPr>
                <w:sz w:val="24"/>
                <w:szCs w:val="24"/>
              </w:rPr>
            </w:pPr>
          </w:p>
        </w:tc>
      </w:tr>
      <w:tr w:rsidR="00044C4F" w:rsidRPr="00044C4F" w:rsidTr="00C9322A">
        <w:tc>
          <w:tcPr>
            <w:tcW w:w="426" w:type="dxa"/>
            <w:vMerge w:val="restart"/>
            <w:textDirection w:val="btLr"/>
            <w:hideMark/>
          </w:tcPr>
          <w:p w:rsidR="00044C4F" w:rsidRPr="00044C4F" w:rsidRDefault="00044C4F" w:rsidP="00044C4F">
            <w:pPr>
              <w:spacing w:after="0" w:line="0" w:lineRule="atLeast"/>
              <w:ind w:left="113" w:right="113" w:firstLine="0"/>
              <w:jc w:val="center"/>
              <w:rPr>
                <w:b/>
                <w:sz w:val="24"/>
                <w:szCs w:val="24"/>
              </w:rPr>
            </w:pPr>
            <w:r w:rsidRPr="00044C4F">
              <w:rPr>
                <w:b/>
                <w:sz w:val="24"/>
                <w:szCs w:val="24"/>
              </w:rPr>
              <w:t>Апрель</w:t>
            </w: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1</w:t>
            </w:r>
          </w:p>
        </w:tc>
        <w:tc>
          <w:tcPr>
            <w:tcW w:w="3260" w:type="dxa"/>
            <w:hideMark/>
          </w:tcPr>
          <w:p w:rsidR="00044C4F" w:rsidRPr="00044C4F" w:rsidRDefault="00044C4F" w:rsidP="00C866BD">
            <w:pPr>
              <w:spacing w:after="0" w:line="480" w:lineRule="auto"/>
              <w:ind w:left="0" w:firstLine="0"/>
              <w:jc w:val="center"/>
              <w:rPr>
                <w:b/>
                <w:sz w:val="24"/>
                <w:szCs w:val="24"/>
              </w:rPr>
            </w:pPr>
            <w:r w:rsidRPr="00044C4F">
              <w:rPr>
                <w:b/>
                <w:color w:val="auto"/>
                <w:sz w:val="24"/>
                <w:szCs w:val="24"/>
              </w:rPr>
              <w:t>«Мой город</w:t>
            </w:r>
            <w:r w:rsidR="00696200">
              <w:rPr>
                <w:b/>
                <w:color w:val="auto"/>
                <w:sz w:val="24"/>
                <w:szCs w:val="24"/>
              </w:rPr>
              <w:t>. Моя страна»</w:t>
            </w:r>
          </w:p>
        </w:tc>
        <w:tc>
          <w:tcPr>
            <w:tcW w:w="5954" w:type="dxa"/>
            <w:vMerge w:val="restart"/>
            <w:hideMark/>
          </w:tcPr>
          <w:p w:rsidR="00044C4F" w:rsidRPr="00044C4F" w:rsidRDefault="00044C4F" w:rsidP="00C866BD">
            <w:pPr>
              <w:spacing w:after="0" w:line="240" w:lineRule="auto"/>
              <w:ind w:left="0" w:firstLine="0"/>
              <w:rPr>
                <w:sz w:val="24"/>
                <w:szCs w:val="24"/>
              </w:rPr>
            </w:pPr>
            <w:r w:rsidRPr="00044C4F">
              <w:rPr>
                <w:sz w:val="24"/>
                <w:szCs w:val="24"/>
              </w:rPr>
              <w:t>1апреля - День смеха, Международный день птиц</w:t>
            </w:r>
          </w:p>
          <w:p w:rsidR="00044C4F" w:rsidRPr="00044C4F" w:rsidRDefault="00044C4F" w:rsidP="00C866BD">
            <w:pPr>
              <w:spacing w:after="0" w:line="0" w:lineRule="atLeast"/>
              <w:ind w:left="0" w:firstLine="0"/>
              <w:rPr>
                <w:sz w:val="24"/>
                <w:szCs w:val="24"/>
              </w:rPr>
            </w:pPr>
            <w:r w:rsidRPr="00044C4F">
              <w:rPr>
                <w:sz w:val="24"/>
                <w:szCs w:val="24"/>
              </w:rPr>
              <w:t>2 апреля- Международный день детской книги.</w:t>
            </w:r>
          </w:p>
          <w:p w:rsidR="00044C4F" w:rsidRPr="00044C4F" w:rsidRDefault="00044C4F" w:rsidP="00C866BD">
            <w:pPr>
              <w:spacing w:after="0" w:line="240" w:lineRule="auto"/>
              <w:ind w:left="0" w:firstLine="0"/>
              <w:rPr>
                <w:sz w:val="24"/>
                <w:szCs w:val="24"/>
              </w:rPr>
            </w:pPr>
            <w:r w:rsidRPr="00044C4F">
              <w:rPr>
                <w:sz w:val="24"/>
                <w:szCs w:val="24"/>
              </w:rPr>
              <w:t>3апреля– День цирка</w:t>
            </w:r>
          </w:p>
          <w:p w:rsidR="00044C4F" w:rsidRPr="00044C4F" w:rsidRDefault="00044C4F" w:rsidP="00C866BD">
            <w:pPr>
              <w:spacing w:after="0" w:line="240" w:lineRule="auto"/>
              <w:ind w:left="0" w:firstLine="0"/>
              <w:rPr>
                <w:sz w:val="24"/>
                <w:szCs w:val="24"/>
              </w:rPr>
            </w:pPr>
            <w:r w:rsidRPr="00044C4F">
              <w:rPr>
                <w:sz w:val="24"/>
                <w:szCs w:val="24"/>
              </w:rPr>
              <w:t>7апреля – Всемирный день здоровья</w:t>
            </w:r>
          </w:p>
          <w:p w:rsidR="00044C4F" w:rsidRPr="00044C4F" w:rsidRDefault="00044C4F" w:rsidP="00C866BD">
            <w:pPr>
              <w:spacing w:after="0" w:line="0" w:lineRule="atLeast"/>
              <w:ind w:left="0" w:firstLine="0"/>
              <w:rPr>
                <w:sz w:val="24"/>
                <w:szCs w:val="24"/>
              </w:rPr>
            </w:pPr>
            <w:r w:rsidRPr="00044C4F">
              <w:rPr>
                <w:sz w:val="24"/>
                <w:szCs w:val="24"/>
              </w:rPr>
              <w:t>10 апреля. День братьев и сестер.</w:t>
            </w:r>
          </w:p>
          <w:p w:rsidR="00044C4F" w:rsidRPr="00044C4F" w:rsidRDefault="00044C4F" w:rsidP="00C866BD">
            <w:pPr>
              <w:spacing w:after="0" w:line="240" w:lineRule="auto"/>
              <w:ind w:left="0" w:firstLine="0"/>
              <w:rPr>
                <w:sz w:val="24"/>
                <w:szCs w:val="24"/>
              </w:rPr>
            </w:pPr>
            <w:r w:rsidRPr="00044C4F">
              <w:rPr>
                <w:sz w:val="24"/>
                <w:szCs w:val="24"/>
              </w:rPr>
              <w:t>12апреля – День космонавтики</w:t>
            </w:r>
          </w:p>
          <w:p w:rsidR="00044C4F" w:rsidRPr="00044C4F" w:rsidRDefault="00044C4F" w:rsidP="00C866BD">
            <w:pPr>
              <w:spacing w:after="0" w:line="240" w:lineRule="auto"/>
              <w:ind w:left="0" w:firstLine="0"/>
              <w:rPr>
                <w:sz w:val="24"/>
                <w:szCs w:val="24"/>
              </w:rPr>
            </w:pPr>
            <w:r w:rsidRPr="00044C4F">
              <w:rPr>
                <w:sz w:val="24"/>
                <w:szCs w:val="24"/>
              </w:rPr>
              <w:t>18апреля – Международный день охраны памятников и исторических мест</w:t>
            </w:r>
          </w:p>
          <w:p w:rsidR="00044C4F" w:rsidRPr="00044C4F" w:rsidRDefault="00044C4F" w:rsidP="00C866BD">
            <w:pPr>
              <w:spacing w:after="0" w:line="0" w:lineRule="atLeast"/>
              <w:ind w:left="0" w:firstLine="0"/>
              <w:rPr>
                <w:sz w:val="24"/>
                <w:szCs w:val="24"/>
              </w:rPr>
            </w:pPr>
            <w:r w:rsidRPr="00044C4F">
              <w:rPr>
                <w:sz w:val="24"/>
                <w:szCs w:val="24"/>
              </w:rPr>
              <w:t>22 апреля -Международный день Земли.</w:t>
            </w:r>
          </w:p>
          <w:p w:rsidR="00044C4F" w:rsidRPr="00044C4F" w:rsidRDefault="00044C4F" w:rsidP="00C866BD">
            <w:pPr>
              <w:spacing w:after="0" w:line="0" w:lineRule="atLeast"/>
              <w:ind w:left="0" w:firstLine="0"/>
              <w:rPr>
                <w:sz w:val="24"/>
                <w:szCs w:val="24"/>
              </w:rPr>
            </w:pPr>
            <w:r w:rsidRPr="00044C4F">
              <w:rPr>
                <w:sz w:val="24"/>
                <w:szCs w:val="24"/>
              </w:rPr>
              <w:t>23 апреля -Всемирный день книг и авторского права.</w:t>
            </w: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2</w:t>
            </w:r>
          </w:p>
        </w:tc>
        <w:tc>
          <w:tcPr>
            <w:tcW w:w="3260" w:type="dxa"/>
            <w:hideMark/>
          </w:tcPr>
          <w:p w:rsidR="00044C4F" w:rsidRPr="00044C4F" w:rsidRDefault="00044C4F" w:rsidP="00C866BD">
            <w:pPr>
              <w:spacing w:after="0" w:line="480" w:lineRule="auto"/>
              <w:ind w:left="0" w:firstLine="0"/>
              <w:jc w:val="center"/>
              <w:rPr>
                <w:b/>
                <w:sz w:val="24"/>
                <w:szCs w:val="24"/>
              </w:rPr>
            </w:pPr>
            <w:r w:rsidRPr="00044C4F">
              <w:rPr>
                <w:b/>
                <w:sz w:val="24"/>
                <w:szCs w:val="24"/>
              </w:rPr>
              <w:t>«Космос»</w:t>
            </w:r>
          </w:p>
        </w:tc>
        <w:tc>
          <w:tcPr>
            <w:tcW w:w="5954" w:type="dxa"/>
            <w:vMerge/>
            <w:hideMark/>
          </w:tcPr>
          <w:p w:rsidR="00044C4F" w:rsidRPr="00044C4F" w:rsidRDefault="00044C4F" w:rsidP="00C866BD">
            <w:pPr>
              <w:spacing w:after="0" w:line="240" w:lineRule="auto"/>
              <w:ind w:left="0" w:firstLine="0"/>
              <w:rPr>
                <w:sz w:val="24"/>
                <w:szCs w:val="24"/>
              </w:rPr>
            </w:pPr>
          </w:p>
        </w:tc>
      </w:tr>
      <w:tr w:rsidR="00044C4F" w:rsidRPr="00044C4F" w:rsidTr="00C9322A">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3</w:t>
            </w:r>
          </w:p>
        </w:tc>
        <w:tc>
          <w:tcPr>
            <w:tcW w:w="3260" w:type="dxa"/>
          </w:tcPr>
          <w:p w:rsidR="00044C4F" w:rsidRPr="00044C4F" w:rsidRDefault="00696200" w:rsidP="00C866BD">
            <w:pPr>
              <w:spacing w:after="0" w:line="480" w:lineRule="auto"/>
              <w:ind w:left="0" w:firstLine="0"/>
              <w:jc w:val="center"/>
              <w:rPr>
                <w:b/>
                <w:sz w:val="24"/>
                <w:szCs w:val="24"/>
              </w:rPr>
            </w:pPr>
            <w:r>
              <w:rPr>
                <w:b/>
                <w:sz w:val="24"/>
                <w:szCs w:val="24"/>
              </w:rPr>
              <w:t>ОБЖД</w:t>
            </w:r>
          </w:p>
        </w:tc>
        <w:tc>
          <w:tcPr>
            <w:tcW w:w="5954" w:type="dxa"/>
            <w:vMerge/>
            <w:hideMark/>
          </w:tcPr>
          <w:p w:rsidR="00044C4F" w:rsidRPr="00044C4F" w:rsidRDefault="00044C4F" w:rsidP="00C866BD">
            <w:pPr>
              <w:spacing w:after="0" w:line="240" w:lineRule="auto"/>
              <w:ind w:left="0" w:firstLine="0"/>
              <w:rPr>
                <w:sz w:val="24"/>
                <w:szCs w:val="24"/>
              </w:rPr>
            </w:pPr>
          </w:p>
        </w:tc>
      </w:tr>
      <w:tr w:rsidR="00044C4F" w:rsidRPr="00044C4F" w:rsidTr="00C9322A">
        <w:tc>
          <w:tcPr>
            <w:tcW w:w="426" w:type="dxa"/>
            <w:vMerge/>
            <w:textDirection w:val="btLr"/>
          </w:tcPr>
          <w:p w:rsidR="00044C4F" w:rsidRPr="00044C4F" w:rsidRDefault="00044C4F" w:rsidP="00044C4F">
            <w:pPr>
              <w:spacing w:after="0" w:line="240" w:lineRule="auto"/>
              <w:ind w:left="113" w:right="113" w:firstLine="0"/>
              <w:jc w:val="center"/>
              <w:rPr>
                <w:b/>
                <w:sz w:val="24"/>
                <w:szCs w:val="24"/>
              </w:rPr>
            </w:pPr>
          </w:p>
        </w:tc>
        <w:tc>
          <w:tcPr>
            <w:tcW w:w="425" w:type="dxa"/>
          </w:tcPr>
          <w:p w:rsidR="00044C4F" w:rsidRPr="00044C4F" w:rsidRDefault="00044C4F" w:rsidP="00044C4F">
            <w:pPr>
              <w:spacing w:after="0" w:line="0" w:lineRule="atLeast"/>
              <w:ind w:left="0" w:firstLine="0"/>
              <w:jc w:val="center"/>
              <w:rPr>
                <w:b/>
                <w:sz w:val="24"/>
                <w:szCs w:val="24"/>
              </w:rPr>
            </w:pPr>
            <w:r w:rsidRPr="00044C4F">
              <w:rPr>
                <w:b/>
                <w:sz w:val="24"/>
                <w:szCs w:val="24"/>
              </w:rPr>
              <w:t>4</w:t>
            </w:r>
          </w:p>
        </w:tc>
        <w:tc>
          <w:tcPr>
            <w:tcW w:w="3260" w:type="dxa"/>
          </w:tcPr>
          <w:p w:rsidR="00044C4F" w:rsidRPr="00044C4F" w:rsidRDefault="00696200" w:rsidP="00C866BD">
            <w:pPr>
              <w:spacing w:after="0" w:line="480" w:lineRule="auto"/>
              <w:ind w:left="0" w:firstLine="0"/>
              <w:jc w:val="center"/>
              <w:rPr>
                <w:b/>
                <w:color w:val="auto"/>
                <w:sz w:val="24"/>
                <w:szCs w:val="24"/>
              </w:rPr>
            </w:pPr>
            <w:r w:rsidRPr="00044C4F">
              <w:rPr>
                <w:b/>
                <w:sz w:val="24"/>
                <w:szCs w:val="24"/>
              </w:rPr>
              <w:t>Животные жарких стран»</w:t>
            </w:r>
          </w:p>
        </w:tc>
        <w:tc>
          <w:tcPr>
            <w:tcW w:w="5954" w:type="dxa"/>
            <w:vMerge/>
          </w:tcPr>
          <w:p w:rsidR="00044C4F" w:rsidRPr="00044C4F" w:rsidRDefault="00044C4F" w:rsidP="00C866BD">
            <w:pPr>
              <w:spacing w:after="0" w:line="240" w:lineRule="auto"/>
              <w:ind w:left="0" w:firstLine="0"/>
              <w:rPr>
                <w:sz w:val="24"/>
                <w:szCs w:val="24"/>
              </w:rPr>
            </w:pPr>
          </w:p>
        </w:tc>
      </w:tr>
      <w:tr w:rsidR="00044C4F" w:rsidRPr="00044C4F" w:rsidTr="00C9322A">
        <w:trPr>
          <w:trHeight w:val="567"/>
        </w:trPr>
        <w:tc>
          <w:tcPr>
            <w:tcW w:w="426" w:type="dxa"/>
            <w:vMerge/>
            <w:textDirection w:val="btLr"/>
            <w:hideMark/>
          </w:tcPr>
          <w:p w:rsidR="00044C4F" w:rsidRPr="00044C4F" w:rsidRDefault="00044C4F" w:rsidP="00044C4F">
            <w:pPr>
              <w:spacing w:after="0" w:line="240" w:lineRule="auto"/>
              <w:ind w:left="113" w:right="113" w:firstLine="0"/>
              <w:jc w:val="center"/>
              <w:rPr>
                <w:b/>
                <w:sz w:val="24"/>
                <w:szCs w:val="24"/>
              </w:rPr>
            </w:pPr>
          </w:p>
        </w:tc>
        <w:tc>
          <w:tcPr>
            <w:tcW w:w="425" w:type="dxa"/>
            <w:hideMark/>
          </w:tcPr>
          <w:p w:rsidR="00044C4F" w:rsidRPr="00044C4F" w:rsidRDefault="00044C4F" w:rsidP="00044C4F">
            <w:pPr>
              <w:spacing w:after="0" w:line="0" w:lineRule="atLeast"/>
              <w:ind w:left="0" w:firstLine="0"/>
              <w:jc w:val="center"/>
              <w:rPr>
                <w:b/>
                <w:sz w:val="24"/>
                <w:szCs w:val="24"/>
              </w:rPr>
            </w:pPr>
            <w:r w:rsidRPr="00044C4F">
              <w:rPr>
                <w:b/>
                <w:sz w:val="24"/>
                <w:szCs w:val="24"/>
              </w:rPr>
              <w:t>5</w:t>
            </w:r>
          </w:p>
        </w:tc>
        <w:tc>
          <w:tcPr>
            <w:tcW w:w="3260" w:type="dxa"/>
            <w:hideMark/>
          </w:tcPr>
          <w:p w:rsidR="00044C4F" w:rsidRPr="00044C4F" w:rsidRDefault="00696200" w:rsidP="00C866BD">
            <w:pPr>
              <w:spacing w:after="0" w:line="480" w:lineRule="auto"/>
              <w:ind w:left="0" w:firstLine="0"/>
              <w:jc w:val="center"/>
              <w:rPr>
                <w:b/>
                <w:sz w:val="24"/>
                <w:szCs w:val="24"/>
              </w:rPr>
            </w:pPr>
            <w:r>
              <w:rPr>
                <w:b/>
                <w:sz w:val="24"/>
                <w:szCs w:val="24"/>
              </w:rPr>
              <w:t>День Победы</w:t>
            </w:r>
          </w:p>
        </w:tc>
        <w:tc>
          <w:tcPr>
            <w:tcW w:w="5954" w:type="dxa"/>
            <w:vMerge/>
            <w:hideMark/>
          </w:tcPr>
          <w:p w:rsidR="00044C4F" w:rsidRPr="00044C4F" w:rsidRDefault="00044C4F" w:rsidP="00C866BD">
            <w:pPr>
              <w:spacing w:after="0" w:line="240" w:lineRule="auto"/>
              <w:ind w:left="0" w:firstLine="0"/>
              <w:rPr>
                <w:sz w:val="24"/>
                <w:szCs w:val="24"/>
              </w:rPr>
            </w:pPr>
          </w:p>
        </w:tc>
      </w:tr>
      <w:tr w:rsidR="00044C4F" w:rsidRPr="00044C4F" w:rsidTr="00C866BD">
        <w:trPr>
          <w:trHeight w:val="848"/>
        </w:trPr>
        <w:tc>
          <w:tcPr>
            <w:tcW w:w="426" w:type="dxa"/>
            <w:vMerge w:val="restart"/>
            <w:textDirection w:val="btLr"/>
            <w:hideMark/>
          </w:tcPr>
          <w:p w:rsidR="00044C4F" w:rsidRPr="00044C4F" w:rsidRDefault="00044C4F" w:rsidP="00044C4F">
            <w:pPr>
              <w:spacing w:after="0" w:line="0" w:lineRule="atLeast"/>
              <w:ind w:left="113" w:right="113" w:firstLine="0"/>
              <w:jc w:val="center"/>
              <w:rPr>
                <w:b/>
                <w:sz w:val="24"/>
                <w:szCs w:val="24"/>
              </w:rPr>
            </w:pPr>
            <w:r w:rsidRPr="00044C4F">
              <w:rPr>
                <w:b/>
                <w:sz w:val="24"/>
                <w:szCs w:val="24"/>
              </w:rPr>
              <w:t>Май</w:t>
            </w:r>
          </w:p>
        </w:tc>
        <w:tc>
          <w:tcPr>
            <w:tcW w:w="425" w:type="dxa"/>
            <w:hideMark/>
          </w:tcPr>
          <w:p w:rsidR="00044C4F" w:rsidRPr="00044C4F" w:rsidRDefault="00044C4F" w:rsidP="00044C4F">
            <w:pPr>
              <w:spacing w:after="0" w:line="276" w:lineRule="auto"/>
              <w:ind w:left="0" w:firstLine="0"/>
              <w:jc w:val="center"/>
              <w:rPr>
                <w:b/>
                <w:sz w:val="24"/>
                <w:szCs w:val="24"/>
              </w:rPr>
            </w:pPr>
            <w:r w:rsidRPr="00044C4F">
              <w:rPr>
                <w:b/>
                <w:sz w:val="24"/>
                <w:szCs w:val="24"/>
              </w:rPr>
              <w:t>1</w:t>
            </w:r>
          </w:p>
        </w:tc>
        <w:tc>
          <w:tcPr>
            <w:tcW w:w="3260" w:type="dxa"/>
            <w:hideMark/>
          </w:tcPr>
          <w:p w:rsidR="00044C4F" w:rsidRPr="00C866BD" w:rsidRDefault="00696200" w:rsidP="00C866BD">
            <w:pPr>
              <w:jc w:val="center"/>
              <w:rPr>
                <w:b/>
                <w:sz w:val="24"/>
                <w:szCs w:val="24"/>
              </w:rPr>
            </w:pPr>
            <w:r w:rsidRPr="00C866BD">
              <w:rPr>
                <w:b/>
                <w:sz w:val="24"/>
                <w:szCs w:val="24"/>
              </w:rPr>
              <w:t>Лесные жители</w:t>
            </w:r>
            <w:r w:rsidR="00C866BD" w:rsidRPr="00C866BD">
              <w:rPr>
                <w:b/>
                <w:sz w:val="24"/>
                <w:szCs w:val="24"/>
              </w:rPr>
              <w:t>. Юные экологи</w:t>
            </w:r>
          </w:p>
        </w:tc>
        <w:tc>
          <w:tcPr>
            <w:tcW w:w="5954" w:type="dxa"/>
            <w:vMerge w:val="restart"/>
            <w:hideMark/>
          </w:tcPr>
          <w:p w:rsidR="00044C4F" w:rsidRPr="00044C4F" w:rsidRDefault="00044C4F" w:rsidP="00C866BD">
            <w:pPr>
              <w:shd w:val="clear" w:color="auto" w:fill="FFFFFF"/>
              <w:spacing w:after="0" w:line="240" w:lineRule="auto"/>
              <w:ind w:left="0" w:firstLine="0"/>
              <w:rPr>
                <w:sz w:val="24"/>
                <w:szCs w:val="24"/>
              </w:rPr>
            </w:pPr>
            <w:r w:rsidRPr="00044C4F">
              <w:rPr>
                <w:sz w:val="24"/>
                <w:szCs w:val="24"/>
              </w:rPr>
              <w:t xml:space="preserve">1 – 2 мая -День Весны и труда. </w:t>
            </w:r>
          </w:p>
          <w:p w:rsidR="00044C4F" w:rsidRPr="00044C4F" w:rsidRDefault="00044C4F" w:rsidP="00C866BD">
            <w:pPr>
              <w:shd w:val="clear" w:color="auto" w:fill="FFFFFF"/>
              <w:spacing w:after="0" w:line="240" w:lineRule="auto"/>
              <w:ind w:left="0" w:firstLine="0"/>
              <w:rPr>
                <w:sz w:val="24"/>
                <w:szCs w:val="24"/>
              </w:rPr>
            </w:pPr>
            <w:r w:rsidRPr="00044C4F">
              <w:rPr>
                <w:sz w:val="24"/>
                <w:szCs w:val="24"/>
              </w:rPr>
              <w:t>9 мая- День Победы.</w:t>
            </w:r>
          </w:p>
          <w:p w:rsidR="00044C4F" w:rsidRPr="00044C4F" w:rsidRDefault="00044C4F" w:rsidP="00C866BD">
            <w:pPr>
              <w:shd w:val="clear" w:color="auto" w:fill="FFFFFF"/>
              <w:spacing w:after="0" w:line="240" w:lineRule="auto"/>
              <w:ind w:left="0" w:firstLine="0"/>
              <w:rPr>
                <w:sz w:val="24"/>
                <w:szCs w:val="24"/>
              </w:rPr>
            </w:pPr>
            <w:r w:rsidRPr="00044C4F">
              <w:rPr>
                <w:sz w:val="24"/>
                <w:szCs w:val="24"/>
              </w:rPr>
              <w:t xml:space="preserve">11 мая- Всемирный день матери. </w:t>
            </w:r>
          </w:p>
          <w:p w:rsidR="00044C4F" w:rsidRPr="00044C4F" w:rsidRDefault="00044C4F" w:rsidP="00C866BD">
            <w:pPr>
              <w:shd w:val="clear" w:color="auto" w:fill="FFFFFF"/>
              <w:spacing w:after="0" w:line="240" w:lineRule="auto"/>
              <w:ind w:left="0" w:firstLine="0"/>
              <w:rPr>
                <w:sz w:val="24"/>
                <w:szCs w:val="24"/>
              </w:rPr>
            </w:pPr>
            <w:r w:rsidRPr="00044C4F">
              <w:rPr>
                <w:sz w:val="24"/>
                <w:szCs w:val="24"/>
              </w:rPr>
              <w:t>12 мая - Всемирный день медицинских сестер.</w:t>
            </w:r>
          </w:p>
          <w:p w:rsidR="00044C4F" w:rsidRPr="00044C4F" w:rsidRDefault="00044C4F" w:rsidP="00C866BD">
            <w:pPr>
              <w:shd w:val="clear" w:color="auto" w:fill="FFFFFF"/>
              <w:spacing w:after="0" w:line="240" w:lineRule="auto"/>
              <w:ind w:left="0" w:firstLine="0"/>
              <w:rPr>
                <w:sz w:val="24"/>
                <w:szCs w:val="24"/>
              </w:rPr>
            </w:pPr>
            <w:r w:rsidRPr="00044C4F">
              <w:rPr>
                <w:sz w:val="24"/>
                <w:szCs w:val="24"/>
              </w:rPr>
              <w:t>15 мая- Международный день семьи.</w:t>
            </w:r>
          </w:p>
          <w:p w:rsidR="00044C4F" w:rsidRPr="00044C4F" w:rsidRDefault="00044C4F" w:rsidP="00C866BD">
            <w:pPr>
              <w:shd w:val="clear" w:color="auto" w:fill="FFFFFF"/>
              <w:spacing w:after="0" w:line="240" w:lineRule="auto"/>
              <w:ind w:left="0" w:firstLine="0"/>
              <w:rPr>
                <w:sz w:val="24"/>
                <w:szCs w:val="24"/>
              </w:rPr>
            </w:pPr>
            <w:r w:rsidRPr="00044C4F">
              <w:rPr>
                <w:sz w:val="24"/>
                <w:szCs w:val="24"/>
              </w:rPr>
              <w:t>18 мая -Международный день музеев.</w:t>
            </w:r>
          </w:p>
          <w:p w:rsidR="00044C4F" w:rsidRPr="00044C4F" w:rsidRDefault="00044C4F" w:rsidP="00C866BD">
            <w:pPr>
              <w:shd w:val="clear" w:color="auto" w:fill="FFFFFF"/>
              <w:spacing w:after="0" w:line="240" w:lineRule="auto"/>
              <w:ind w:left="0" w:firstLine="0"/>
              <w:rPr>
                <w:sz w:val="24"/>
                <w:szCs w:val="24"/>
              </w:rPr>
            </w:pPr>
            <w:r w:rsidRPr="00044C4F">
              <w:rPr>
                <w:sz w:val="24"/>
                <w:szCs w:val="24"/>
              </w:rPr>
              <w:t>24 мая- День славянской письменности и культуры</w:t>
            </w:r>
          </w:p>
          <w:p w:rsidR="00044C4F" w:rsidRPr="00044C4F" w:rsidRDefault="00044C4F" w:rsidP="00C866BD">
            <w:pPr>
              <w:shd w:val="clear" w:color="auto" w:fill="FFFFFF"/>
              <w:spacing w:after="0" w:line="240" w:lineRule="auto"/>
              <w:ind w:left="0" w:firstLine="0"/>
              <w:rPr>
                <w:sz w:val="24"/>
                <w:szCs w:val="24"/>
              </w:rPr>
            </w:pPr>
            <w:r w:rsidRPr="00044C4F">
              <w:rPr>
                <w:sz w:val="24"/>
                <w:szCs w:val="24"/>
              </w:rPr>
              <w:t>27 мая</w:t>
            </w:r>
            <w:r w:rsidRPr="00044C4F">
              <w:rPr>
                <w:sz w:val="24"/>
                <w:szCs w:val="24"/>
                <w:lang w:val="en-US"/>
              </w:rPr>
              <w:t>-</w:t>
            </w:r>
            <w:r w:rsidRPr="00044C4F">
              <w:rPr>
                <w:sz w:val="24"/>
                <w:szCs w:val="24"/>
              </w:rPr>
              <w:t xml:space="preserve"> Всероссийский день библиотек.</w:t>
            </w:r>
          </w:p>
        </w:tc>
      </w:tr>
      <w:tr w:rsidR="00044C4F" w:rsidRPr="00044C4F" w:rsidTr="00C866BD">
        <w:trPr>
          <w:trHeight w:val="828"/>
        </w:trPr>
        <w:tc>
          <w:tcPr>
            <w:tcW w:w="426" w:type="dxa"/>
            <w:vMerge/>
            <w:textDirection w:val="btLr"/>
          </w:tcPr>
          <w:p w:rsidR="00044C4F" w:rsidRPr="00044C4F" w:rsidRDefault="00044C4F" w:rsidP="00044C4F">
            <w:pPr>
              <w:spacing w:after="0" w:line="0" w:lineRule="atLeast"/>
              <w:ind w:left="113" w:right="113" w:firstLine="0"/>
              <w:jc w:val="center"/>
              <w:rPr>
                <w:b/>
                <w:sz w:val="24"/>
                <w:szCs w:val="24"/>
              </w:rPr>
            </w:pPr>
          </w:p>
        </w:tc>
        <w:tc>
          <w:tcPr>
            <w:tcW w:w="425" w:type="dxa"/>
          </w:tcPr>
          <w:p w:rsidR="00044C4F" w:rsidRPr="00044C4F" w:rsidRDefault="00044C4F" w:rsidP="00044C4F">
            <w:pPr>
              <w:spacing w:after="0" w:line="240" w:lineRule="auto"/>
              <w:ind w:left="0" w:firstLine="0"/>
              <w:jc w:val="center"/>
              <w:rPr>
                <w:b/>
                <w:sz w:val="24"/>
                <w:szCs w:val="24"/>
              </w:rPr>
            </w:pPr>
            <w:r w:rsidRPr="00044C4F">
              <w:rPr>
                <w:b/>
                <w:sz w:val="24"/>
                <w:szCs w:val="24"/>
              </w:rPr>
              <w:t>2</w:t>
            </w:r>
          </w:p>
        </w:tc>
        <w:tc>
          <w:tcPr>
            <w:tcW w:w="3260" w:type="dxa"/>
          </w:tcPr>
          <w:p w:rsidR="00044C4F" w:rsidRPr="00044C4F" w:rsidRDefault="00C866BD" w:rsidP="00C866BD">
            <w:pPr>
              <w:spacing w:after="0" w:line="360" w:lineRule="auto"/>
              <w:ind w:left="0" w:firstLine="0"/>
              <w:jc w:val="center"/>
              <w:rPr>
                <w:b/>
                <w:color w:val="auto"/>
                <w:sz w:val="24"/>
                <w:szCs w:val="24"/>
              </w:rPr>
            </w:pPr>
            <w:r>
              <w:rPr>
                <w:b/>
                <w:color w:val="auto"/>
                <w:sz w:val="24"/>
                <w:szCs w:val="24"/>
              </w:rPr>
              <w:t>«Насекомые»</w:t>
            </w:r>
          </w:p>
        </w:tc>
        <w:tc>
          <w:tcPr>
            <w:tcW w:w="5954" w:type="dxa"/>
            <w:vMerge/>
          </w:tcPr>
          <w:p w:rsidR="00044C4F" w:rsidRPr="00044C4F" w:rsidRDefault="00044C4F" w:rsidP="00044C4F">
            <w:pPr>
              <w:shd w:val="clear" w:color="auto" w:fill="FFFFFF"/>
              <w:spacing w:after="0" w:line="240" w:lineRule="auto"/>
              <w:ind w:left="0" w:firstLine="0"/>
              <w:jc w:val="left"/>
              <w:rPr>
                <w:sz w:val="24"/>
                <w:szCs w:val="24"/>
              </w:rPr>
            </w:pPr>
          </w:p>
        </w:tc>
      </w:tr>
      <w:tr w:rsidR="00044C4F" w:rsidRPr="00044C4F" w:rsidTr="00C866BD">
        <w:trPr>
          <w:trHeight w:val="820"/>
        </w:trPr>
        <w:tc>
          <w:tcPr>
            <w:tcW w:w="426" w:type="dxa"/>
            <w:vMerge/>
            <w:textDirection w:val="btLr"/>
          </w:tcPr>
          <w:p w:rsidR="00044C4F" w:rsidRPr="00044C4F" w:rsidRDefault="00044C4F" w:rsidP="00044C4F">
            <w:pPr>
              <w:spacing w:after="0" w:line="0" w:lineRule="atLeast"/>
              <w:ind w:left="113" w:right="113" w:firstLine="0"/>
              <w:jc w:val="center"/>
              <w:rPr>
                <w:b/>
                <w:sz w:val="24"/>
                <w:szCs w:val="24"/>
              </w:rPr>
            </w:pPr>
          </w:p>
        </w:tc>
        <w:tc>
          <w:tcPr>
            <w:tcW w:w="425" w:type="dxa"/>
          </w:tcPr>
          <w:p w:rsidR="00044C4F" w:rsidRPr="00044C4F" w:rsidRDefault="00044C4F" w:rsidP="00044C4F">
            <w:pPr>
              <w:spacing w:after="0" w:line="240" w:lineRule="auto"/>
              <w:ind w:left="0" w:firstLine="0"/>
              <w:jc w:val="center"/>
              <w:rPr>
                <w:b/>
                <w:sz w:val="24"/>
                <w:szCs w:val="24"/>
              </w:rPr>
            </w:pPr>
            <w:r w:rsidRPr="00044C4F">
              <w:rPr>
                <w:b/>
                <w:sz w:val="24"/>
                <w:szCs w:val="24"/>
              </w:rPr>
              <w:t>3</w:t>
            </w:r>
          </w:p>
        </w:tc>
        <w:tc>
          <w:tcPr>
            <w:tcW w:w="3260" w:type="dxa"/>
          </w:tcPr>
          <w:p w:rsidR="00044C4F" w:rsidRPr="00044C4F" w:rsidRDefault="00C866BD" w:rsidP="00C866BD">
            <w:pPr>
              <w:spacing w:after="0" w:line="360" w:lineRule="auto"/>
              <w:ind w:left="0" w:firstLine="0"/>
              <w:jc w:val="center"/>
              <w:rPr>
                <w:b/>
                <w:color w:val="auto"/>
                <w:sz w:val="24"/>
                <w:szCs w:val="24"/>
              </w:rPr>
            </w:pPr>
            <w:r>
              <w:rPr>
                <w:b/>
                <w:color w:val="auto"/>
                <w:sz w:val="24"/>
                <w:szCs w:val="24"/>
              </w:rPr>
              <w:t>«Лето. Цветы»</w:t>
            </w:r>
          </w:p>
        </w:tc>
        <w:tc>
          <w:tcPr>
            <w:tcW w:w="5954" w:type="dxa"/>
            <w:vMerge/>
          </w:tcPr>
          <w:p w:rsidR="00044C4F" w:rsidRPr="00044C4F" w:rsidRDefault="00044C4F" w:rsidP="00044C4F">
            <w:pPr>
              <w:shd w:val="clear" w:color="auto" w:fill="FFFFFF"/>
              <w:spacing w:after="0" w:line="240" w:lineRule="auto"/>
              <w:ind w:left="0" w:firstLine="0"/>
              <w:jc w:val="left"/>
              <w:rPr>
                <w:sz w:val="24"/>
                <w:szCs w:val="24"/>
              </w:rPr>
            </w:pPr>
          </w:p>
        </w:tc>
      </w:tr>
    </w:tbl>
    <w:p w:rsidR="00044C4F" w:rsidRPr="00044C4F" w:rsidRDefault="00044C4F" w:rsidP="00044C4F">
      <w:pPr>
        <w:spacing w:after="0" w:line="240" w:lineRule="auto"/>
        <w:ind w:left="0" w:firstLine="0"/>
        <w:jc w:val="left"/>
        <w:rPr>
          <w:sz w:val="24"/>
          <w:szCs w:val="24"/>
        </w:rPr>
      </w:pPr>
    </w:p>
    <w:p w:rsidR="00044C4F" w:rsidRDefault="00044C4F" w:rsidP="00044C4F">
      <w:pPr>
        <w:keepNext/>
        <w:keepLines/>
        <w:numPr>
          <w:ilvl w:val="1"/>
          <w:numId w:val="9"/>
        </w:numPr>
        <w:spacing w:after="0" w:line="240" w:lineRule="auto"/>
        <w:ind w:right="-15"/>
        <w:contextualSpacing/>
        <w:jc w:val="left"/>
        <w:outlineLvl w:val="0"/>
        <w:rPr>
          <w:b/>
          <w:sz w:val="28"/>
          <w:szCs w:val="28"/>
        </w:rPr>
      </w:pPr>
      <w:bookmarkStart w:id="28" w:name="_Toc445989989"/>
      <w:bookmarkStart w:id="29" w:name="_Toc443140209"/>
      <w:r w:rsidRPr="00834FE4">
        <w:rPr>
          <w:b/>
          <w:sz w:val="28"/>
          <w:szCs w:val="28"/>
        </w:rPr>
        <w:t>. Особенности взаимодействия с семьями воспитанников</w:t>
      </w:r>
      <w:bookmarkEnd w:id="28"/>
      <w:bookmarkEnd w:id="29"/>
    </w:p>
    <w:p w:rsidR="00834FE4" w:rsidRPr="00834FE4" w:rsidRDefault="00834FE4" w:rsidP="00834FE4">
      <w:pPr>
        <w:keepNext/>
        <w:keepLines/>
        <w:spacing w:after="0" w:line="240" w:lineRule="auto"/>
        <w:ind w:left="627" w:right="-15" w:firstLine="0"/>
        <w:contextualSpacing/>
        <w:outlineLvl w:val="0"/>
        <w:rPr>
          <w:b/>
          <w:sz w:val="28"/>
          <w:szCs w:val="28"/>
        </w:rPr>
      </w:pPr>
    </w:p>
    <w:p w:rsidR="00834FE4" w:rsidRDefault="00044C4F" w:rsidP="00834FE4">
      <w:pPr>
        <w:spacing w:after="0" w:line="240" w:lineRule="auto"/>
        <w:ind w:left="0" w:firstLine="709"/>
        <w:rPr>
          <w:sz w:val="24"/>
          <w:szCs w:val="24"/>
        </w:rPr>
      </w:pPr>
      <w:r w:rsidRPr="00044C4F">
        <w:rPr>
          <w:sz w:val="24"/>
          <w:szCs w:val="24"/>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 </w:t>
      </w:r>
    </w:p>
    <w:p w:rsidR="00834FE4" w:rsidRDefault="00044C4F" w:rsidP="00834FE4">
      <w:pPr>
        <w:spacing w:after="0" w:line="240" w:lineRule="auto"/>
        <w:ind w:left="0" w:firstLine="709"/>
        <w:rPr>
          <w:sz w:val="24"/>
          <w:szCs w:val="24"/>
        </w:rPr>
      </w:pPr>
      <w:r w:rsidRPr="00044C4F">
        <w:rPr>
          <w:sz w:val="24"/>
          <w:szCs w:val="24"/>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Отстраненное отношение воспитателя к ребенку препятствует полноценной деятельности. Родители должны видеть в воспитателе внимательного, знающего, умеющего выслушать, посм</w:t>
      </w:r>
      <w:r w:rsidR="00834FE4">
        <w:rPr>
          <w:sz w:val="24"/>
          <w:szCs w:val="24"/>
        </w:rPr>
        <w:t xml:space="preserve">отреть на ситуацию их глазами. </w:t>
      </w:r>
      <w:r w:rsidRPr="00044C4F">
        <w:rPr>
          <w:sz w:val="24"/>
          <w:szCs w:val="24"/>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w:t>
      </w:r>
      <w:r w:rsidR="00834FE4">
        <w:rPr>
          <w:sz w:val="24"/>
          <w:szCs w:val="24"/>
        </w:rPr>
        <w:t xml:space="preserve">нициативу и самостоятельность. </w:t>
      </w:r>
    </w:p>
    <w:p w:rsidR="00044C4F" w:rsidRPr="00834FE4" w:rsidRDefault="00044C4F" w:rsidP="00834FE4">
      <w:pPr>
        <w:spacing w:after="0" w:line="240" w:lineRule="auto"/>
        <w:ind w:left="0" w:firstLine="709"/>
        <w:rPr>
          <w:sz w:val="24"/>
          <w:szCs w:val="24"/>
        </w:rPr>
      </w:pPr>
      <w:r w:rsidRPr="00044C4F">
        <w:rPr>
          <w:i/>
          <w:sz w:val="24"/>
          <w:szCs w:val="24"/>
        </w:rPr>
        <w:t xml:space="preserve">Основные формы взаимодействия с родителями: </w:t>
      </w:r>
    </w:p>
    <w:p w:rsidR="00044C4F" w:rsidRPr="00044C4F" w:rsidRDefault="00044C4F" w:rsidP="00044C4F">
      <w:pPr>
        <w:numPr>
          <w:ilvl w:val="0"/>
          <w:numId w:val="11"/>
        </w:numPr>
        <w:spacing w:after="0" w:line="240" w:lineRule="auto"/>
        <w:contextualSpacing/>
        <w:jc w:val="left"/>
        <w:rPr>
          <w:sz w:val="24"/>
          <w:szCs w:val="24"/>
        </w:rPr>
      </w:pPr>
      <w:r w:rsidRPr="00044C4F">
        <w:rPr>
          <w:sz w:val="24"/>
          <w:szCs w:val="24"/>
        </w:rPr>
        <w:t xml:space="preserve">Групповые родительские собрания – 1 раз в квартал </w:t>
      </w:r>
    </w:p>
    <w:p w:rsidR="00044C4F" w:rsidRPr="00044C4F" w:rsidRDefault="00044C4F" w:rsidP="00044C4F">
      <w:pPr>
        <w:numPr>
          <w:ilvl w:val="0"/>
          <w:numId w:val="11"/>
        </w:numPr>
        <w:spacing w:after="0" w:line="240" w:lineRule="auto"/>
        <w:contextualSpacing/>
        <w:jc w:val="left"/>
        <w:rPr>
          <w:sz w:val="24"/>
          <w:szCs w:val="24"/>
        </w:rPr>
      </w:pPr>
      <w:r w:rsidRPr="00044C4F">
        <w:rPr>
          <w:sz w:val="24"/>
          <w:szCs w:val="24"/>
        </w:rPr>
        <w:t xml:space="preserve">Анкетирование родителей по различным темам </w:t>
      </w:r>
    </w:p>
    <w:p w:rsidR="00044C4F" w:rsidRPr="00044C4F" w:rsidRDefault="00044C4F" w:rsidP="00044C4F">
      <w:pPr>
        <w:numPr>
          <w:ilvl w:val="0"/>
          <w:numId w:val="11"/>
        </w:numPr>
        <w:spacing w:after="0" w:line="240" w:lineRule="auto"/>
        <w:contextualSpacing/>
        <w:jc w:val="left"/>
        <w:rPr>
          <w:sz w:val="24"/>
          <w:szCs w:val="24"/>
        </w:rPr>
      </w:pPr>
      <w:r w:rsidRPr="00044C4F">
        <w:rPr>
          <w:sz w:val="24"/>
          <w:szCs w:val="24"/>
        </w:rPr>
        <w:t>Консультирование специалистов (индивидуальные, групповые)</w:t>
      </w:r>
    </w:p>
    <w:p w:rsidR="00044C4F" w:rsidRPr="00044C4F" w:rsidRDefault="00044C4F" w:rsidP="00044C4F">
      <w:pPr>
        <w:numPr>
          <w:ilvl w:val="0"/>
          <w:numId w:val="11"/>
        </w:numPr>
        <w:spacing w:after="0" w:line="240" w:lineRule="auto"/>
        <w:contextualSpacing/>
        <w:jc w:val="left"/>
        <w:rPr>
          <w:sz w:val="24"/>
          <w:szCs w:val="24"/>
        </w:rPr>
      </w:pPr>
      <w:r w:rsidRPr="00044C4F">
        <w:rPr>
          <w:sz w:val="24"/>
          <w:szCs w:val="24"/>
        </w:rPr>
        <w:t xml:space="preserve">Дни открытых дверей </w:t>
      </w:r>
    </w:p>
    <w:p w:rsidR="00044C4F" w:rsidRPr="00044C4F" w:rsidRDefault="00044C4F" w:rsidP="00044C4F">
      <w:pPr>
        <w:numPr>
          <w:ilvl w:val="0"/>
          <w:numId w:val="11"/>
        </w:numPr>
        <w:spacing w:after="0" w:line="240" w:lineRule="auto"/>
        <w:contextualSpacing/>
        <w:jc w:val="left"/>
        <w:rPr>
          <w:sz w:val="24"/>
          <w:szCs w:val="24"/>
        </w:rPr>
      </w:pPr>
      <w:r w:rsidRPr="00044C4F">
        <w:rPr>
          <w:sz w:val="24"/>
          <w:szCs w:val="24"/>
        </w:rPr>
        <w:t xml:space="preserve">Совместные выставки рисунков, тематических плакатов, поделок - согласно годового плана </w:t>
      </w:r>
    </w:p>
    <w:p w:rsidR="00044C4F" w:rsidRPr="00044C4F" w:rsidRDefault="00044C4F" w:rsidP="00044C4F">
      <w:pPr>
        <w:numPr>
          <w:ilvl w:val="0"/>
          <w:numId w:val="11"/>
        </w:numPr>
        <w:spacing w:after="0" w:line="240" w:lineRule="auto"/>
        <w:contextualSpacing/>
        <w:jc w:val="left"/>
        <w:rPr>
          <w:sz w:val="24"/>
          <w:szCs w:val="24"/>
        </w:rPr>
      </w:pPr>
      <w:r w:rsidRPr="00044C4F">
        <w:rPr>
          <w:sz w:val="24"/>
          <w:szCs w:val="24"/>
        </w:rPr>
        <w:t xml:space="preserve">Участие родителей в подготовке и проведении праздников, развлечений, конкурсов - согласно годового плана </w:t>
      </w:r>
    </w:p>
    <w:p w:rsidR="00044C4F" w:rsidRPr="00044C4F" w:rsidRDefault="00044C4F" w:rsidP="00044C4F">
      <w:pPr>
        <w:numPr>
          <w:ilvl w:val="0"/>
          <w:numId w:val="11"/>
        </w:numPr>
        <w:spacing w:after="0" w:line="240" w:lineRule="auto"/>
        <w:contextualSpacing/>
        <w:jc w:val="left"/>
        <w:rPr>
          <w:sz w:val="24"/>
          <w:szCs w:val="24"/>
        </w:rPr>
      </w:pPr>
      <w:r w:rsidRPr="00044C4F">
        <w:rPr>
          <w:sz w:val="24"/>
          <w:szCs w:val="24"/>
        </w:rPr>
        <w:t xml:space="preserve">Информационные центры для родителей (консультации, советы, рекомендации, памятки) </w:t>
      </w:r>
    </w:p>
    <w:p w:rsidR="00044C4F" w:rsidRPr="00044C4F" w:rsidRDefault="00044C4F" w:rsidP="00044C4F">
      <w:pPr>
        <w:numPr>
          <w:ilvl w:val="0"/>
          <w:numId w:val="11"/>
        </w:numPr>
        <w:spacing w:after="0" w:line="240" w:lineRule="auto"/>
        <w:contextualSpacing/>
        <w:jc w:val="left"/>
        <w:rPr>
          <w:sz w:val="24"/>
          <w:szCs w:val="24"/>
        </w:rPr>
      </w:pPr>
      <w:r w:rsidRPr="00044C4F">
        <w:rPr>
          <w:sz w:val="24"/>
          <w:szCs w:val="24"/>
        </w:rPr>
        <w:t xml:space="preserve">Изучение запросов, мнений родителей через «Почту доверия» </w:t>
      </w:r>
    </w:p>
    <w:p w:rsidR="00044C4F" w:rsidRPr="00044C4F" w:rsidRDefault="00044C4F" w:rsidP="00044C4F">
      <w:pPr>
        <w:numPr>
          <w:ilvl w:val="0"/>
          <w:numId w:val="11"/>
        </w:numPr>
        <w:spacing w:after="0" w:line="240" w:lineRule="auto"/>
        <w:contextualSpacing/>
        <w:jc w:val="left"/>
        <w:rPr>
          <w:sz w:val="24"/>
          <w:szCs w:val="24"/>
        </w:rPr>
      </w:pPr>
      <w:r w:rsidRPr="00044C4F">
        <w:rPr>
          <w:sz w:val="24"/>
          <w:szCs w:val="24"/>
        </w:rPr>
        <w:t xml:space="preserve">Участие родителей в реализации групповых проектов </w:t>
      </w:r>
    </w:p>
    <w:p w:rsidR="00044C4F" w:rsidRPr="00044C4F" w:rsidRDefault="00044C4F" w:rsidP="00044C4F">
      <w:pPr>
        <w:numPr>
          <w:ilvl w:val="0"/>
          <w:numId w:val="11"/>
        </w:numPr>
        <w:spacing w:after="0" w:line="240" w:lineRule="auto"/>
        <w:contextualSpacing/>
        <w:jc w:val="left"/>
        <w:rPr>
          <w:sz w:val="24"/>
          <w:szCs w:val="24"/>
        </w:rPr>
      </w:pPr>
      <w:r w:rsidRPr="00044C4F">
        <w:rPr>
          <w:sz w:val="24"/>
          <w:szCs w:val="24"/>
        </w:rPr>
        <w:t xml:space="preserve">Посещение семьи </w:t>
      </w:r>
    </w:p>
    <w:p w:rsidR="00044C4F" w:rsidRDefault="00044C4F" w:rsidP="00A24C5F">
      <w:pPr>
        <w:numPr>
          <w:ilvl w:val="0"/>
          <w:numId w:val="11"/>
        </w:numPr>
        <w:spacing w:after="0" w:line="240" w:lineRule="auto"/>
        <w:contextualSpacing/>
        <w:jc w:val="left"/>
        <w:rPr>
          <w:sz w:val="24"/>
          <w:szCs w:val="24"/>
        </w:rPr>
      </w:pPr>
      <w:r w:rsidRPr="00044C4F">
        <w:rPr>
          <w:sz w:val="24"/>
          <w:szCs w:val="24"/>
        </w:rPr>
        <w:t xml:space="preserve">Привлечение родителей к оснащению и оформлению предметно-развивающей среды </w:t>
      </w:r>
      <w:bookmarkStart w:id="30" w:name="_Toc445989990"/>
    </w:p>
    <w:p w:rsidR="00834FE4" w:rsidRDefault="00834FE4" w:rsidP="00834FE4">
      <w:pPr>
        <w:spacing w:after="0" w:line="240" w:lineRule="auto"/>
        <w:ind w:left="0" w:firstLine="0"/>
        <w:contextualSpacing/>
        <w:jc w:val="left"/>
        <w:rPr>
          <w:sz w:val="24"/>
          <w:szCs w:val="24"/>
        </w:rPr>
      </w:pPr>
    </w:p>
    <w:p w:rsidR="00834FE4" w:rsidRDefault="00834FE4" w:rsidP="00834FE4">
      <w:pPr>
        <w:spacing w:after="0" w:line="240" w:lineRule="auto"/>
        <w:ind w:left="0" w:firstLine="0"/>
        <w:contextualSpacing/>
        <w:jc w:val="left"/>
        <w:rPr>
          <w:sz w:val="24"/>
          <w:szCs w:val="24"/>
        </w:rPr>
      </w:pPr>
    </w:p>
    <w:p w:rsidR="00044C4F" w:rsidRPr="00044C4F" w:rsidRDefault="00044C4F" w:rsidP="00044C4F">
      <w:pPr>
        <w:shd w:val="clear" w:color="auto" w:fill="FFFFFF"/>
        <w:spacing w:after="0" w:line="240" w:lineRule="auto"/>
        <w:ind w:left="0" w:right="20" w:firstLine="0"/>
        <w:jc w:val="left"/>
        <w:rPr>
          <w:b/>
          <w:bCs/>
          <w:sz w:val="24"/>
          <w:szCs w:val="24"/>
        </w:rPr>
      </w:pPr>
      <w:r w:rsidRPr="00044C4F">
        <w:rPr>
          <w:b/>
          <w:bCs/>
          <w:sz w:val="24"/>
          <w:szCs w:val="24"/>
        </w:rPr>
        <w:t>Перспективный план «Взаимодействие с семьями воспитанников в течение учебного года»</w:t>
      </w:r>
    </w:p>
    <w:p w:rsidR="00044C4F" w:rsidRPr="00044C4F" w:rsidRDefault="00044C4F" w:rsidP="00044C4F">
      <w:pPr>
        <w:shd w:val="clear" w:color="auto" w:fill="FFFFFF"/>
        <w:spacing w:after="0" w:line="240" w:lineRule="auto"/>
        <w:ind w:left="0" w:right="20" w:firstLine="0"/>
        <w:jc w:val="left"/>
        <w:rPr>
          <w:b/>
          <w:bCs/>
          <w:sz w:val="24"/>
          <w:szCs w:val="24"/>
        </w:rPr>
      </w:pPr>
    </w:p>
    <w:tbl>
      <w:tblPr>
        <w:tblW w:w="10348" w:type="dxa"/>
        <w:tblInd w:w="250" w:type="dxa"/>
        <w:shd w:val="clear" w:color="auto" w:fill="FFFFFF"/>
        <w:tblLayout w:type="fixed"/>
        <w:tblCellMar>
          <w:left w:w="0" w:type="dxa"/>
          <w:right w:w="0" w:type="dxa"/>
        </w:tblCellMar>
        <w:tblLook w:val="04A0" w:firstRow="1" w:lastRow="0" w:firstColumn="1" w:lastColumn="0" w:noHBand="0" w:noVBand="1"/>
      </w:tblPr>
      <w:tblGrid>
        <w:gridCol w:w="1276"/>
        <w:gridCol w:w="9072"/>
      </w:tblGrid>
      <w:tr w:rsidR="00044C4F" w:rsidRPr="00044C4F" w:rsidTr="00BD1464">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044C4F">
            <w:pPr>
              <w:spacing w:after="0" w:line="240" w:lineRule="auto"/>
              <w:ind w:left="0" w:firstLine="0"/>
              <w:jc w:val="center"/>
              <w:rPr>
                <w:sz w:val="24"/>
                <w:szCs w:val="24"/>
              </w:rPr>
            </w:pPr>
            <w:bookmarkStart w:id="31" w:name="af9a09e33458c00117230f27e82e60499b5d77d9"/>
            <w:bookmarkStart w:id="32" w:name="38"/>
            <w:bookmarkEnd w:id="31"/>
            <w:bookmarkEnd w:id="32"/>
            <w:r w:rsidRPr="00044C4F">
              <w:rPr>
                <w:b/>
                <w:bCs/>
                <w:sz w:val="24"/>
                <w:szCs w:val="24"/>
                <w:shd w:val="clear" w:color="auto" w:fill="FFFFFF"/>
              </w:rPr>
              <w:t>Месяц</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044C4F">
            <w:pPr>
              <w:spacing w:after="0" w:line="240" w:lineRule="auto"/>
              <w:ind w:left="0" w:firstLine="710"/>
              <w:jc w:val="center"/>
              <w:rPr>
                <w:sz w:val="24"/>
                <w:szCs w:val="24"/>
              </w:rPr>
            </w:pPr>
            <w:r w:rsidRPr="00044C4F">
              <w:rPr>
                <w:b/>
                <w:bCs/>
                <w:sz w:val="24"/>
                <w:szCs w:val="24"/>
                <w:shd w:val="clear" w:color="auto" w:fill="FFFFFF"/>
              </w:rPr>
              <w:t>Мероприятия</w:t>
            </w:r>
          </w:p>
        </w:tc>
      </w:tr>
      <w:tr w:rsidR="00044C4F" w:rsidRPr="00044C4F" w:rsidTr="00BD1464">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044C4F">
            <w:pPr>
              <w:tabs>
                <w:tab w:val="left" w:pos="142"/>
              </w:tabs>
              <w:spacing w:after="0" w:line="240" w:lineRule="auto"/>
              <w:ind w:left="0" w:firstLine="0"/>
              <w:jc w:val="center"/>
              <w:rPr>
                <w:b/>
                <w:sz w:val="24"/>
                <w:szCs w:val="24"/>
              </w:rPr>
            </w:pPr>
            <w:r w:rsidRPr="00044C4F">
              <w:rPr>
                <w:b/>
                <w:sz w:val="24"/>
                <w:szCs w:val="24"/>
                <w:shd w:val="clear" w:color="auto" w:fill="FFFFFF"/>
              </w:rPr>
              <w:t>Сентябрь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2312F2">
            <w:pPr>
              <w:spacing w:after="0" w:line="240" w:lineRule="auto"/>
              <w:ind w:left="0" w:firstLine="0"/>
              <w:rPr>
                <w:sz w:val="24"/>
                <w:szCs w:val="24"/>
              </w:rPr>
            </w:pPr>
            <w:r w:rsidRPr="00044C4F">
              <w:rPr>
                <w:bCs/>
                <w:sz w:val="24"/>
                <w:szCs w:val="24"/>
                <w:shd w:val="clear" w:color="auto" w:fill="FFFFFF"/>
              </w:rPr>
              <w:t>1. Родительское собрание «Сотрудничество педагогов, родителей и специалистов в подготовке к учебному году»</w:t>
            </w:r>
          </w:p>
          <w:p w:rsidR="00044C4F" w:rsidRPr="00044C4F" w:rsidRDefault="00044C4F" w:rsidP="002312F2">
            <w:pPr>
              <w:spacing w:after="0" w:line="240" w:lineRule="auto"/>
              <w:ind w:left="0" w:firstLine="0"/>
              <w:rPr>
                <w:sz w:val="24"/>
                <w:szCs w:val="24"/>
              </w:rPr>
            </w:pPr>
            <w:r w:rsidRPr="00044C4F">
              <w:rPr>
                <w:sz w:val="24"/>
                <w:szCs w:val="24"/>
                <w:shd w:val="clear" w:color="auto" w:fill="FFFFFF"/>
              </w:rPr>
              <w:t>а) Психологические особенности детей 5-6 лет.</w:t>
            </w:r>
          </w:p>
          <w:p w:rsidR="00044C4F" w:rsidRPr="00044C4F" w:rsidRDefault="00044C4F" w:rsidP="002312F2">
            <w:pPr>
              <w:spacing w:after="0" w:line="240" w:lineRule="auto"/>
              <w:ind w:left="0" w:firstLine="0"/>
              <w:rPr>
                <w:sz w:val="24"/>
                <w:szCs w:val="24"/>
              </w:rPr>
            </w:pPr>
            <w:r w:rsidRPr="00044C4F">
              <w:rPr>
                <w:sz w:val="24"/>
                <w:szCs w:val="24"/>
                <w:shd w:val="clear" w:color="auto" w:fill="FFFFFF"/>
              </w:rPr>
              <w:t>б) Обсуждение плана совместной работы на год.</w:t>
            </w:r>
          </w:p>
          <w:p w:rsidR="00044C4F" w:rsidRPr="00044C4F" w:rsidRDefault="00044C4F" w:rsidP="002312F2">
            <w:pPr>
              <w:spacing w:after="0" w:line="240" w:lineRule="auto"/>
              <w:ind w:left="0" w:firstLine="0"/>
              <w:rPr>
                <w:sz w:val="24"/>
                <w:szCs w:val="24"/>
              </w:rPr>
            </w:pPr>
            <w:r w:rsidRPr="00044C4F">
              <w:rPr>
                <w:sz w:val="24"/>
                <w:szCs w:val="24"/>
                <w:shd w:val="clear" w:color="auto" w:fill="FFFFFF"/>
              </w:rPr>
              <w:t>в) Коротко о разном.</w:t>
            </w:r>
          </w:p>
          <w:p w:rsidR="00044C4F" w:rsidRPr="00044C4F" w:rsidRDefault="00044C4F" w:rsidP="002312F2">
            <w:pPr>
              <w:spacing w:after="0" w:line="240" w:lineRule="auto"/>
              <w:ind w:left="0" w:firstLine="0"/>
              <w:rPr>
                <w:sz w:val="24"/>
                <w:szCs w:val="24"/>
              </w:rPr>
            </w:pPr>
            <w:r w:rsidRPr="00044C4F">
              <w:rPr>
                <w:color w:val="262626"/>
                <w:sz w:val="24"/>
                <w:szCs w:val="24"/>
                <w:shd w:val="clear" w:color="auto" w:fill="FFFFFF"/>
              </w:rPr>
              <w:t>2. </w:t>
            </w:r>
            <w:r w:rsidRPr="00044C4F">
              <w:rPr>
                <w:sz w:val="24"/>
                <w:szCs w:val="24"/>
              </w:rPr>
              <w:t>Консультации на тему: «Закрепление правил поведения в детском саду», «Безопасность детей – забота взрослых», консультации специалистов.</w:t>
            </w:r>
          </w:p>
          <w:p w:rsidR="00044C4F" w:rsidRPr="00044C4F" w:rsidRDefault="00044C4F" w:rsidP="002312F2">
            <w:pPr>
              <w:spacing w:after="0" w:line="240" w:lineRule="auto"/>
              <w:ind w:left="0" w:firstLine="0"/>
              <w:rPr>
                <w:sz w:val="24"/>
                <w:szCs w:val="24"/>
              </w:rPr>
            </w:pPr>
            <w:r w:rsidRPr="00044C4F">
              <w:rPr>
                <w:sz w:val="24"/>
                <w:szCs w:val="24"/>
              </w:rPr>
              <w:t>3. Беседы с родителями на тему: «Значение режима дня для сохранения эмоционального благополучия ребёнка», «Как организовать</w:t>
            </w:r>
            <w:r w:rsidR="00110AA9">
              <w:rPr>
                <w:sz w:val="24"/>
                <w:szCs w:val="24"/>
              </w:rPr>
              <w:t xml:space="preserve"> досуг детей, если вам некогда.</w:t>
            </w:r>
          </w:p>
        </w:tc>
      </w:tr>
      <w:tr w:rsidR="00044C4F" w:rsidRPr="00044C4F" w:rsidTr="00BD1464">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044C4F">
            <w:pPr>
              <w:tabs>
                <w:tab w:val="left" w:pos="142"/>
              </w:tabs>
              <w:spacing w:after="0" w:line="240" w:lineRule="auto"/>
              <w:ind w:left="0" w:firstLine="0"/>
              <w:jc w:val="center"/>
              <w:rPr>
                <w:b/>
                <w:sz w:val="24"/>
                <w:szCs w:val="24"/>
              </w:rPr>
            </w:pPr>
            <w:r w:rsidRPr="00044C4F">
              <w:rPr>
                <w:b/>
                <w:color w:val="262626"/>
                <w:sz w:val="24"/>
                <w:szCs w:val="24"/>
                <w:shd w:val="clear" w:color="auto" w:fill="FFFFFF"/>
              </w:rPr>
              <w:t>Октябрь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2312F2">
            <w:pPr>
              <w:spacing w:after="0" w:line="240" w:lineRule="auto"/>
              <w:ind w:left="0" w:firstLine="0"/>
              <w:rPr>
                <w:sz w:val="24"/>
                <w:szCs w:val="24"/>
              </w:rPr>
            </w:pPr>
            <w:r w:rsidRPr="00044C4F">
              <w:rPr>
                <w:color w:val="262626"/>
                <w:sz w:val="24"/>
                <w:szCs w:val="24"/>
                <w:shd w:val="clear" w:color="auto" w:fill="FFFFFF"/>
              </w:rPr>
              <w:t>1. </w:t>
            </w:r>
            <w:r w:rsidRPr="00044C4F">
              <w:rPr>
                <w:sz w:val="24"/>
                <w:szCs w:val="24"/>
              </w:rPr>
              <w:t>Консультации на тему: «Как полезна для здоровья осенняя прогулка с детьми», «Как создать родословную своей семьи».</w:t>
            </w:r>
          </w:p>
          <w:p w:rsidR="00044C4F" w:rsidRPr="00044C4F" w:rsidRDefault="00044C4F" w:rsidP="002312F2">
            <w:pPr>
              <w:spacing w:after="0" w:line="240" w:lineRule="auto"/>
              <w:ind w:left="0" w:firstLine="0"/>
              <w:rPr>
                <w:sz w:val="24"/>
                <w:szCs w:val="24"/>
              </w:rPr>
            </w:pPr>
            <w:r w:rsidRPr="00044C4F">
              <w:rPr>
                <w:sz w:val="24"/>
                <w:szCs w:val="24"/>
              </w:rPr>
              <w:t>2. Беседы с родителями на тему: «Ты навсегда в ответе за тех, кого приручил».</w:t>
            </w:r>
          </w:p>
          <w:p w:rsidR="00044C4F" w:rsidRPr="00044C4F" w:rsidRDefault="00044C4F" w:rsidP="002312F2">
            <w:pPr>
              <w:spacing w:after="0" w:line="240" w:lineRule="auto"/>
              <w:ind w:left="0" w:firstLine="0"/>
              <w:rPr>
                <w:sz w:val="24"/>
                <w:szCs w:val="24"/>
              </w:rPr>
            </w:pPr>
            <w:r w:rsidRPr="00044C4F">
              <w:rPr>
                <w:sz w:val="24"/>
                <w:szCs w:val="24"/>
                <w:shd w:val="clear" w:color="auto" w:fill="FFFFFF"/>
              </w:rPr>
              <w:t>3. Наглядная информация </w:t>
            </w:r>
            <w:r w:rsidRPr="00044C4F">
              <w:rPr>
                <w:color w:val="262626"/>
                <w:sz w:val="24"/>
                <w:szCs w:val="24"/>
                <w:shd w:val="clear" w:color="auto" w:fill="FFFFFF"/>
              </w:rPr>
              <w:t>- </w:t>
            </w:r>
            <w:r w:rsidRPr="00044C4F">
              <w:rPr>
                <w:sz w:val="24"/>
                <w:szCs w:val="24"/>
              </w:rPr>
              <w:t>фотовыставка, «Моё любимое домашнее животное», выставка рисунков «Наша дружная семья».</w:t>
            </w:r>
          </w:p>
          <w:p w:rsidR="00044C4F" w:rsidRPr="00044C4F" w:rsidRDefault="00044C4F" w:rsidP="002312F2">
            <w:pPr>
              <w:spacing w:after="0" w:line="240" w:lineRule="auto"/>
              <w:ind w:left="0" w:firstLine="0"/>
              <w:rPr>
                <w:sz w:val="24"/>
                <w:szCs w:val="24"/>
              </w:rPr>
            </w:pPr>
            <w:r w:rsidRPr="00044C4F">
              <w:rPr>
                <w:sz w:val="24"/>
                <w:szCs w:val="24"/>
              </w:rPr>
              <w:t>4. Праздник «Осеннее приключение».        </w:t>
            </w:r>
          </w:p>
        </w:tc>
      </w:tr>
      <w:tr w:rsidR="00044C4F" w:rsidRPr="00044C4F" w:rsidTr="00BD1464">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044C4F">
            <w:pPr>
              <w:tabs>
                <w:tab w:val="left" w:pos="142"/>
              </w:tabs>
              <w:spacing w:after="0" w:line="240" w:lineRule="auto"/>
              <w:ind w:left="0" w:firstLine="0"/>
              <w:jc w:val="center"/>
              <w:rPr>
                <w:b/>
                <w:sz w:val="24"/>
                <w:szCs w:val="24"/>
              </w:rPr>
            </w:pPr>
            <w:r w:rsidRPr="00044C4F">
              <w:rPr>
                <w:b/>
                <w:color w:val="262626"/>
                <w:sz w:val="24"/>
                <w:szCs w:val="24"/>
                <w:shd w:val="clear" w:color="auto" w:fill="FFFFFF"/>
              </w:rPr>
              <w:t>Ноябрь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2312F2">
            <w:pPr>
              <w:tabs>
                <w:tab w:val="left" w:pos="9106"/>
              </w:tabs>
              <w:spacing w:after="0" w:line="240" w:lineRule="auto"/>
              <w:ind w:left="0" w:firstLine="0"/>
              <w:rPr>
                <w:sz w:val="24"/>
                <w:szCs w:val="24"/>
              </w:rPr>
            </w:pPr>
            <w:r w:rsidRPr="00044C4F">
              <w:rPr>
                <w:color w:val="262626"/>
                <w:sz w:val="24"/>
                <w:szCs w:val="24"/>
                <w:shd w:val="clear" w:color="auto" w:fill="FFFFFF"/>
              </w:rPr>
              <w:t>1. </w:t>
            </w:r>
            <w:r w:rsidRPr="00044C4F">
              <w:rPr>
                <w:sz w:val="24"/>
                <w:szCs w:val="24"/>
              </w:rPr>
              <w:t>Консультации на тему: «Как подружиться с электроприборами», «Прогулки осенью».</w:t>
            </w:r>
          </w:p>
          <w:p w:rsidR="00044C4F" w:rsidRPr="00044C4F" w:rsidRDefault="00044C4F" w:rsidP="002312F2">
            <w:pPr>
              <w:spacing w:after="0" w:line="240" w:lineRule="auto"/>
              <w:ind w:left="0" w:firstLine="0"/>
              <w:rPr>
                <w:sz w:val="24"/>
                <w:szCs w:val="24"/>
              </w:rPr>
            </w:pPr>
            <w:r w:rsidRPr="00044C4F">
              <w:rPr>
                <w:sz w:val="24"/>
                <w:szCs w:val="24"/>
              </w:rPr>
              <w:t>2. Беседы с родителями на тему: «Как выбрать трудовые поручения детям дома».</w:t>
            </w:r>
          </w:p>
          <w:p w:rsidR="00044C4F" w:rsidRPr="00044C4F" w:rsidRDefault="00044C4F" w:rsidP="002312F2">
            <w:pPr>
              <w:spacing w:after="0" w:line="240" w:lineRule="auto"/>
              <w:ind w:left="0" w:firstLine="0"/>
              <w:rPr>
                <w:sz w:val="24"/>
                <w:szCs w:val="24"/>
              </w:rPr>
            </w:pPr>
            <w:r w:rsidRPr="00044C4F">
              <w:rPr>
                <w:sz w:val="24"/>
                <w:szCs w:val="24"/>
                <w:shd w:val="clear" w:color="auto" w:fill="FFFFFF"/>
              </w:rPr>
              <w:t>3. Наглядная информация - фотоколлаж «Мир профессий»</w:t>
            </w:r>
            <w:r w:rsidRPr="00044C4F">
              <w:rPr>
                <w:sz w:val="24"/>
                <w:szCs w:val="24"/>
              </w:rPr>
              <w:t>, выставка рисунков «Город моими глазами», Памятка «Здоровье ребёнка в ваших руках», «Опасные предметы».        </w:t>
            </w:r>
          </w:p>
          <w:p w:rsidR="00044C4F" w:rsidRPr="00044C4F" w:rsidRDefault="00044C4F" w:rsidP="002312F2">
            <w:pPr>
              <w:spacing w:after="0" w:line="240" w:lineRule="auto"/>
              <w:ind w:left="0" w:firstLine="0"/>
              <w:rPr>
                <w:sz w:val="24"/>
                <w:szCs w:val="24"/>
              </w:rPr>
            </w:pPr>
            <w:r w:rsidRPr="00044C4F">
              <w:rPr>
                <w:sz w:val="24"/>
                <w:szCs w:val="24"/>
                <w:shd w:val="clear" w:color="auto" w:fill="FFFFFF"/>
              </w:rPr>
              <w:t>4. Изготовление кормушки для птиц.</w:t>
            </w:r>
          </w:p>
        </w:tc>
      </w:tr>
      <w:tr w:rsidR="00044C4F" w:rsidRPr="00044C4F" w:rsidTr="00BD1464">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044C4F">
            <w:pPr>
              <w:tabs>
                <w:tab w:val="left" w:pos="142"/>
              </w:tabs>
              <w:spacing w:after="0" w:line="240" w:lineRule="auto"/>
              <w:ind w:left="0" w:firstLine="0"/>
              <w:jc w:val="center"/>
              <w:rPr>
                <w:b/>
                <w:sz w:val="24"/>
                <w:szCs w:val="24"/>
              </w:rPr>
            </w:pPr>
            <w:r w:rsidRPr="00044C4F">
              <w:rPr>
                <w:b/>
                <w:color w:val="262626"/>
                <w:sz w:val="24"/>
                <w:szCs w:val="24"/>
                <w:shd w:val="clear" w:color="auto" w:fill="FFFFFF"/>
              </w:rPr>
              <w:t>Декабрь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2312F2">
            <w:pPr>
              <w:spacing w:after="0" w:line="240" w:lineRule="auto"/>
              <w:ind w:left="0" w:firstLine="0"/>
              <w:rPr>
                <w:sz w:val="24"/>
                <w:szCs w:val="24"/>
              </w:rPr>
            </w:pPr>
            <w:r w:rsidRPr="00044C4F">
              <w:rPr>
                <w:b/>
                <w:bCs/>
                <w:sz w:val="24"/>
                <w:szCs w:val="24"/>
                <w:shd w:val="clear" w:color="auto" w:fill="FFFFFF"/>
              </w:rPr>
              <w:t>1</w:t>
            </w:r>
            <w:r w:rsidRPr="00044C4F">
              <w:rPr>
                <w:bCs/>
                <w:sz w:val="24"/>
                <w:szCs w:val="24"/>
                <w:shd w:val="clear" w:color="auto" w:fill="FFFFFF"/>
              </w:rPr>
              <w:t>. Родительское собрание – «Природа и нравственное воспитание детей дошкольного возраста».</w:t>
            </w:r>
          </w:p>
          <w:p w:rsidR="00044C4F" w:rsidRPr="00044C4F" w:rsidRDefault="00044C4F" w:rsidP="002312F2">
            <w:pPr>
              <w:spacing w:after="0" w:line="240" w:lineRule="auto"/>
              <w:ind w:left="0" w:firstLine="0"/>
              <w:rPr>
                <w:sz w:val="24"/>
                <w:szCs w:val="24"/>
              </w:rPr>
            </w:pPr>
            <w:r w:rsidRPr="00044C4F">
              <w:rPr>
                <w:sz w:val="24"/>
                <w:szCs w:val="24"/>
                <w:shd w:val="clear" w:color="auto" w:fill="FFFFFF"/>
              </w:rPr>
              <w:t>Анкета «Экологическое воспитание детей».</w:t>
            </w:r>
          </w:p>
          <w:p w:rsidR="00044C4F" w:rsidRPr="00044C4F" w:rsidRDefault="00044C4F" w:rsidP="002312F2">
            <w:pPr>
              <w:spacing w:after="0" w:line="240" w:lineRule="auto"/>
              <w:ind w:left="0" w:firstLine="0"/>
              <w:rPr>
                <w:sz w:val="24"/>
                <w:szCs w:val="24"/>
              </w:rPr>
            </w:pPr>
            <w:r w:rsidRPr="00044C4F">
              <w:rPr>
                <w:color w:val="262626"/>
                <w:sz w:val="24"/>
                <w:szCs w:val="24"/>
                <w:shd w:val="clear" w:color="auto" w:fill="FFFFFF"/>
              </w:rPr>
              <w:t>2. </w:t>
            </w:r>
            <w:r w:rsidRPr="00044C4F">
              <w:rPr>
                <w:sz w:val="24"/>
                <w:szCs w:val="24"/>
              </w:rPr>
              <w:t>Консультации на тему: «Чем полезна прогулка зимой?», «Как предотвратить опасные ситуации дома», «Гендерное воспитание девочек и мальчиков в семье», рекомендации специалистов.</w:t>
            </w:r>
          </w:p>
          <w:p w:rsidR="00044C4F" w:rsidRPr="00044C4F" w:rsidRDefault="00044C4F" w:rsidP="002312F2">
            <w:pPr>
              <w:spacing w:after="0" w:line="240" w:lineRule="auto"/>
              <w:ind w:left="0" w:firstLine="0"/>
              <w:rPr>
                <w:sz w:val="24"/>
                <w:szCs w:val="24"/>
              </w:rPr>
            </w:pPr>
            <w:r w:rsidRPr="00044C4F">
              <w:rPr>
                <w:sz w:val="24"/>
                <w:szCs w:val="24"/>
              </w:rPr>
              <w:t>3.</w:t>
            </w:r>
            <w:r w:rsidRPr="00044C4F">
              <w:rPr>
                <w:sz w:val="24"/>
                <w:szCs w:val="24"/>
                <w:shd w:val="clear" w:color="auto" w:fill="FFFFFF"/>
              </w:rPr>
              <w:t>Наглядная информация </w:t>
            </w:r>
            <w:r w:rsidRPr="00044C4F">
              <w:rPr>
                <w:color w:val="262626"/>
                <w:sz w:val="24"/>
                <w:szCs w:val="24"/>
                <w:shd w:val="clear" w:color="auto" w:fill="FFFFFF"/>
              </w:rPr>
              <w:t>- </w:t>
            </w:r>
            <w:r w:rsidRPr="00044C4F">
              <w:rPr>
                <w:sz w:val="24"/>
                <w:szCs w:val="24"/>
              </w:rPr>
              <w:t>Папка-раскладушка «Заглянем в детскую», Папка-раскладушка «Чтобы не было пожара», «Как изготовить новогодний костюм»</w:t>
            </w:r>
          </w:p>
          <w:p w:rsidR="00044C4F" w:rsidRPr="00044C4F" w:rsidRDefault="00044C4F" w:rsidP="002312F2">
            <w:pPr>
              <w:spacing w:after="0" w:line="240" w:lineRule="auto"/>
              <w:ind w:left="0" w:firstLine="0"/>
              <w:rPr>
                <w:sz w:val="24"/>
                <w:szCs w:val="24"/>
              </w:rPr>
            </w:pPr>
            <w:r w:rsidRPr="00044C4F">
              <w:rPr>
                <w:sz w:val="24"/>
                <w:szCs w:val="24"/>
              </w:rPr>
              <w:t>4. Анкетирование по проблеме гендерного воспитания.</w:t>
            </w:r>
          </w:p>
          <w:p w:rsidR="00044C4F" w:rsidRPr="00044C4F" w:rsidRDefault="00044C4F" w:rsidP="002312F2">
            <w:pPr>
              <w:spacing w:after="0" w:line="240" w:lineRule="auto"/>
              <w:ind w:left="0" w:firstLine="0"/>
              <w:rPr>
                <w:sz w:val="24"/>
                <w:szCs w:val="24"/>
              </w:rPr>
            </w:pPr>
            <w:r w:rsidRPr="00044C4F">
              <w:rPr>
                <w:sz w:val="24"/>
                <w:szCs w:val="24"/>
              </w:rPr>
              <w:t>5. Участие в организации новогоднего проекта - конкурс «Лучшая новогодняя игрушка», Консультация на тему «Осторожно, ёлка!»</w:t>
            </w:r>
          </w:p>
        </w:tc>
      </w:tr>
      <w:tr w:rsidR="00044C4F" w:rsidRPr="00044C4F" w:rsidTr="00BD1464">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044C4F">
            <w:pPr>
              <w:tabs>
                <w:tab w:val="left" w:pos="142"/>
              </w:tabs>
              <w:spacing w:after="0" w:line="240" w:lineRule="auto"/>
              <w:ind w:left="0" w:firstLine="0"/>
              <w:jc w:val="center"/>
              <w:rPr>
                <w:b/>
                <w:sz w:val="24"/>
                <w:szCs w:val="24"/>
              </w:rPr>
            </w:pPr>
            <w:r w:rsidRPr="00044C4F">
              <w:rPr>
                <w:b/>
                <w:sz w:val="24"/>
                <w:szCs w:val="24"/>
                <w:shd w:val="clear" w:color="auto" w:fill="FFFFFF"/>
              </w:rPr>
              <w:t>Январь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2312F2">
            <w:pPr>
              <w:spacing w:after="0" w:line="240" w:lineRule="auto"/>
              <w:ind w:left="0" w:firstLine="0"/>
              <w:rPr>
                <w:sz w:val="24"/>
                <w:szCs w:val="24"/>
              </w:rPr>
            </w:pPr>
            <w:r w:rsidRPr="00044C4F">
              <w:rPr>
                <w:sz w:val="24"/>
                <w:szCs w:val="24"/>
                <w:shd w:val="clear" w:color="auto" w:fill="FFFFFF"/>
              </w:rPr>
              <w:t>1. Поход «Мороз и солнце - день чудесный!»</w:t>
            </w:r>
          </w:p>
          <w:p w:rsidR="00044C4F" w:rsidRPr="00044C4F" w:rsidRDefault="00044C4F" w:rsidP="002312F2">
            <w:pPr>
              <w:spacing w:after="0" w:line="240" w:lineRule="auto"/>
              <w:ind w:left="0" w:right="-108" w:firstLine="0"/>
              <w:rPr>
                <w:sz w:val="24"/>
                <w:szCs w:val="24"/>
              </w:rPr>
            </w:pPr>
            <w:r w:rsidRPr="00044C4F">
              <w:rPr>
                <w:color w:val="262626"/>
                <w:sz w:val="24"/>
                <w:szCs w:val="24"/>
                <w:shd w:val="clear" w:color="auto" w:fill="FFFFFF"/>
              </w:rPr>
              <w:t>2. </w:t>
            </w:r>
            <w:r w:rsidRPr="00044C4F">
              <w:rPr>
                <w:sz w:val="24"/>
                <w:szCs w:val="24"/>
              </w:rPr>
              <w:t>Консультации на тему: «Зима и зимние забавы», «Как развивать у детей творчество».</w:t>
            </w:r>
          </w:p>
          <w:p w:rsidR="00044C4F" w:rsidRPr="00044C4F" w:rsidRDefault="002853F4" w:rsidP="002312F2">
            <w:pPr>
              <w:spacing w:after="0" w:line="240" w:lineRule="auto"/>
              <w:ind w:left="0" w:firstLine="0"/>
              <w:rPr>
                <w:sz w:val="24"/>
                <w:szCs w:val="24"/>
              </w:rPr>
            </w:pPr>
            <w:r>
              <w:rPr>
                <w:sz w:val="24"/>
                <w:szCs w:val="24"/>
              </w:rPr>
              <w:t xml:space="preserve">3. </w:t>
            </w:r>
            <w:r w:rsidR="00044C4F" w:rsidRPr="00044C4F">
              <w:rPr>
                <w:sz w:val="24"/>
                <w:szCs w:val="24"/>
              </w:rPr>
              <w:t>Конкурс «Лучшая зимняя постройка».</w:t>
            </w:r>
          </w:p>
        </w:tc>
      </w:tr>
      <w:tr w:rsidR="00044C4F" w:rsidRPr="00044C4F" w:rsidTr="00BD1464">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044C4F">
            <w:pPr>
              <w:tabs>
                <w:tab w:val="left" w:pos="142"/>
              </w:tabs>
              <w:spacing w:after="0" w:line="240" w:lineRule="auto"/>
              <w:ind w:left="0" w:firstLine="0"/>
              <w:jc w:val="center"/>
              <w:rPr>
                <w:b/>
                <w:sz w:val="24"/>
                <w:szCs w:val="24"/>
              </w:rPr>
            </w:pPr>
            <w:r w:rsidRPr="00044C4F">
              <w:rPr>
                <w:b/>
                <w:sz w:val="24"/>
                <w:szCs w:val="24"/>
                <w:shd w:val="clear" w:color="auto" w:fill="FFFFFF"/>
              </w:rPr>
              <w:t>Февраль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2312F2">
            <w:pPr>
              <w:spacing w:after="0" w:line="240" w:lineRule="auto"/>
              <w:ind w:left="0" w:firstLine="0"/>
              <w:rPr>
                <w:sz w:val="24"/>
                <w:szCs w:val="24"/>
              </w:rPr>
            </w:pPr>
            <w:r w:rsidRPr="00044C4F">
              <w:rPr>
                <w:color w:val="262626"/>
                <w:sz w:val="24"/>
                <w:szCs w:val="24"/>
                <w:shd w:val="clear" w:color="auto" w:fill="FFFFFF"/>
              </w:rPr>
              <w:t>1. </w:t>
            </w:r>
            <w:r w:rsidRPr="00044C4F">
              <w:rPr>
                <w:sz w:val="24"/>
                <w:szCs w:val="24"/>
              </w:rPr>
              <w:t>Консультации на тему: «Какие книги надо читать детям?», «Улица полна неожиданностей», консультации специалистов.</w:t>
            </w:r>
            <w:r w:rsidR="00110AA9" w:rsidRPr="00044C4F">
              <w:rPr>
                <w:sz w:val="24"/>
                <w:szCs w:val="24"/>
              </w:rPr>
              <w:t>Консультация н</w:t>
            </w:r>
            <w:r w:rsidR="00110AA9">
              <w:rPr>
                <w:sz w:val="24"/>
                <w:szCs w:val="24"/>
              </w:rPr>
              <w:t>а тему: «Огород на подоконнике».</w:t>
            </w:r>
          </w:p>
          <w:p w:rsidR="00044C4F" w:rsidRPr="00044C4F" w:rsidRDefault="00044C4F" w:rsidP="002312F2">
            <w:pPr>
              <w:spacing w:after="0" w:line="240" w:lineRule="auto"/>
              <w:ind w:left="0" w:firstLine="0"/>
              <w:rPr>
                <w:sz w:val="24"/>
                <w:szCs w:val="24"/>
              </w:rPr>
            </w:pPr>
            <w:r w:rsidRPr="00044C4F">
              <w:rPr>
                <w:sz w:val="24"/>
                <w:szCs w:val="24"/>
                <w:shd w:val="clear" w:color="auto" w:fill="FFFFFF"/>
              </w:rPr>
              <w:t xml:space="preserve">2. </w:t>
            </w:r>
            <w:r w:rsidRPr="00044C4F">
              <w:rPr>
                <w:sz w:val="24"/>
                <w:szCs w:val="24"/>
              </w:rPr>
              <w:t>Папка-раскладушка «День Защитника Отечества».</w:t>
            </w:r>
          </w:p>
          <w:p w:rsidR="00044C4F" w:rsidRPr="00044C4F" w:rsidRDefault="00044C4F" w:rsidP="002312F2">
            <w:pPr>
              <w:spacing w:after="0" w:line="240" w:lineRule="auto"/>
              <w:ind w:left="0" w:firstLine="0"/>
              <w:rPr>
                <w:sz w:val="24"/>
                <w:szCs w:val="24"/>
              </w:rPr>
            </w:pPr>
            <w:r w:rsidRPr="00044C4F">
              <w:rPr>
                <w:sz w:val="24"/>
                <w:szCs w:val="24"/>
              </w:rPr>
              <w:t>3. Праздник «День Защитника Отечества».</w:t>
            </w:r>
          </w:p>
          <w:p w:rsidR="00044C4F" w:rsidRPr="00044C4F" w:rsidRDefault="00044C4F" w:rsidP="002312F2">
            <w:pPr>
              <w:spacing w:after="0" w:line="240" w:lineRule="auto"/>
              <w:ind w:left="0" w:firstLine="0"/>
              <w:rPr>
                <w:sz w:val="24"/>
                <w:szCs w:val="24"/>
              </w:rPr>
            </w:pPr>
            <w:r w:rsidRPr="00044C4F">
              <w:rPr>
                <w:sz w:val="24"/>
                <w:szCs w:val="24"/>
              </w:rPr>
              <w:t xml:space="preserve">4. Участие в проекте «Огород на подоконнике» - </w:t>
            </w:r>
          </w:p>
        </w:tc>
      </w:tr>
      <w:tr w:rsidR="00044C4F" w:rsidRPr="00044C4F" w:rsidTr="00BD1464">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044C4F">
            <w:pPr>
              <w:tabs>
                <w:tab w:val="left" w:pos="142"/>
              </w:tabs>
              <w:spacing w:after="0" w:line="240" w:lineRule="auto"/>
              <w:ind w:left="0" w:firstLine="0"/>
              <w:jc w:val="center"/>
              <w:rPr>
                <w:b/>
                <w:sz w:val="24"/>
                <w:szCs w:val="24"/>
              </w:rPr>
            </w:pPr>
            <w:r w:rsidRPr="00044C4F">
              <w:rPr>
                <w:b/>
                <w:color w:val="262626"/>
                <w:sz w:val="24"/>
                <w:szCs w:val="24"/>
                <w:shd w:val="clear" w:color="auto" w:fill="FFFFFF"/>
              </w:rPr>
              <w:t>Март</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2312F2">
            <w:pPr>
              <w:spacing w:after="0" w:line="240" w:lineRule="auto"/>
              <w:ind w:left="34" w:right="-250" w:firstLine="0"/>
              <w:rPr>
                <w:sz w:val="24"/>
                <w:szCs w:val="24"/>
              </w:rPr>
            </w:pPr>
            <w:r w:rsidRPr="00044C4F">
              <w:rPr>
                <w:sz w:val="24"/>
                <w:szCs w:val="24"/>
                <w:shd w:val="clear" w:color="auto" w:fill="FFFFFF"/>
              </w:rPr>
              <w:t>1. </w:t>
            </w:r>
            <w:r w:rsidRPr="00044C4F">
              <w:rPr>
                <w:sz w:val="24"/>
                <w:szCs w:val="24"/>
              </w:rPr>
              <w:t>Наглядная информация- памятки, фотовыставка «Наши любимые мамы».</w:t>
            </w:r>
          </w:p>
          <w:p w:rsidR="00044C4F" w:rsidRPr="00044C4F" w:rsidRDefault="00044C4F" w:rsidP="002312F2">
            <w:pPr>
              <w:spacing w:after="0" w:line="240" w:lineRule="auto"/>
              <w:ind w:left="0" w:firstLine="0"/>
              <w:rPr>
                <w:sz w:val="24"/>
                <w:szCs w:val="24"/>
              </w:rPr>
            </w:pPr>
            <w:r w:rsidRPr="00044C4F">
              <w:rPr>
                <w:sz w:val="24"/>
                <w:szCs w:val="24"/>
              </w:rPr>
              <w:t>2. Беседа на тему «Значение театральной деятельности в жизни ребёнка», советы специалистов.</w:t>
            </w:r>
          </w:p>
          <w:p w:rsidR="00044C4F" w:rsidRPr="00044C4F" w:rsidRDefault="00044C4F" w:rsidP="002312F2">
            <w:pPr>
              <w:spacing w:after="0" w:line="240" w:lineRule="auto"/>
              <w:ind w:left="0" w:firstLine="0"/>
              <w:rPr>
                <w:sz w:val="24"/>
                <w:szCs w:val="24"/>
              </w:rPr>
            </w:pPr>
            <w:r w:rsidRPr="00044C4F">
              <w:rPr>
                <w:sz w:val="24"/>
                <w:szCs w:val="24"/>
              </w:rPr>
              <w:t>3. Изготовление скворечника.</w:t>
            </w:r>
          </w:p>
          <w:p w:rsidR="00044C4F" w:rsidRPr="00044C4F" w:rsidRDefault="00044C4F" w:rsidP="002312F2">
            <w:pPr>
              <w:spacing w:after="0" w:line="240" w:lineRule="auto"/>
              <w:ind w:left="0" w:firstLine="0"/>
              <w:rPr>
                <w:sz w:val="24"/>
                <w:szCs w:val="24"/>
              </w:rPr>
            </w:pPr>
            <w:r w:rsidRPr="00044C4F">
              <w:rPr>
                <w:sz w:val="24"/>
                <w:szCs w:val="24"/>
              </w:rPr>
              <w:t>4. Анкета для родителей на тему: «Экологическое образование в семье».</w:t>
            </w:r>
          </w:p>
          <w:p w:rsidR="00044C4F" w:rsidRPr="00044C4F" w:rsidRDefault="00044C4F" w:rsidP="002312F2">
            <w:pPr>
              <w:spacing w:after="0" w:line="240" w:lineRule="auto"/>
              <w:ind w:left="0" w:firstLine="0"/>
              <w:rPr>
                <w:sz w:val="24"/>
                <w:szCs w:val="24"/>
              </w:rPr>
            </w:pPr>
            <w:r w:rsidRPr="00044C4F">
              <w:rPr>
                <w:sz w:val="24"/>
                <w:szCs w:val="24"/>
              </w:rPr>
              <w:t>5. Подготовка к празднику.</w:t>
            </w:r>
          </w:p>
        </w:tc>
      </w:tr>
      <w:tr w:rsidR="00044C4F" w:rsidRPr="00044C4F" w:rsidTr="00BD1464">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044C4F">
            <w:pPr>
              <w:tabs>
                <w:tab w:val="left" w:pos="142"/>
              </w:tabs>
              <w:spacing w:after="0" w:line="240" w:lineRule="auto"/>
              <w:ind w:left="0" w:firstLine="0"/>
              <w:jc w:val="center"/>
              <w:rPr>
                <w:b/>
                <w:sz w:val="24"/>
                <w:szCs w:val="24"/>
              </w:rPr>
            </w:pPr>
            <w:r w:rsidRPr="00044C4F">
              <w:rPr>
                <w:b/>
                <w:color w:val="262626"/>
                <w:sz w:val="24"/>
                <w:szCs w:val="24"/>
                <w:shd w:val="clear" w:color="auto" w:fill="FFFFFF"/>
              </w:rPr>
              <w:t>Апрель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2312F2">
            <w:pPr>
              <w:spacing w:after="0" w:line="240" w:lineRule="auto"/>
              <w:ind w:left="0" w:firstLine="0"/>
              <w:rPr>
                <w:sz w:val="24"/>
                <w:szCs w:val="24"/>
              </w:rPr>
            </w:pPr>
            <w:r w:rsidRPr="00044C4F">
              <w:rPr>
                <w:color w:val="262626"/>
                <w:sz w:val="24"/>
                <w:szCs w:val="24"/>
                <w:shd w:val="clear" w:color="auto" w:fill="FFFFFF"/>
              </w:rPr>
              <w:t>1. </w:t>
            </w:r>
            <w:r w:rsidRPr="00044C4F">
              <w:rPr>
                <w:sz w:val="24"/>
                <w:szCs w:val="24"/>
              </w:rPr>
              <w:t>Консультации на тему: </w:t>
            </w:r>
            <w:r w:rsidRPr="00044C4F">
              <w:rPr>
                <w:sz w:val="24"/>
                <w:szCs w:val="24"/>
                <w:shd w:val="clear" w:color="auto" w:fill="FFFFFF"/>
              </w:rPr>
              <w:t>«Юмор как средство общения ребенка со взрослыми и сверстниками»,</w:t>
            </w:r>
          </w:p>
          <w:p w:rsidR="00044C4F" w:rsidRPr="00044C4F" w:rsidRDefault="00044C4F" w:rsidP="002312F2">
            <w:pPr>
              <w:spacing w:after="0" w:line="240" w:lineRule="auto"/>
              <w:ind w:left="0" w:firstLine="0"/>
              <w:rPr>
                <w:sz w:val="24"/>
                <w:szCs w:val="24"/>
              </w:rPr>
            </w:pPr>
            <w:r w:rsidRPr="00044C4F">
              <w:rPr>
                <w:sz w:val="24"/>
                <w:szCs w:val="24"/>
              </w:rPr>
              <w:t>2.</w:t>
            </w:r>
            <w:r w:rsidRPr="00044C4F">
              <w:rPr>
                <w:sz w:val="24"/>
                <w:szCs w:val="24"/>
                <w:shd w:val="clear" w:color="auto" w:fill="FFFFFF"/>
              </w:rPr>
              <w:t>Наглядная информация</w:t>
            </w:r>
            <w:r w:rsidRPr="00044C4F">
              <w:rPr>
                <w:color w:val="262626"/>
                <w:sz w:val="24"/>
                <w:szCs w:val="24"/>
                <w:shd w:val="clear" w:color="auto" w:fill="FFFFFF"/>
              </w:rPr>
              <w:t>- </w:t>
            </w:r>
            <w:r w:rsidRPr="00044C4F">
              <w:rPr>
                <w:sz w:val="24"/>
                <w:szCs w:val="24"/>
              </w:rPr>
              <w:t>Папка-раскладушка «Народная культура и традиции», памятка </w:t>
            </w:r>
            <w:r w:rsidRPr="00044C4F">
              <w:rPr>
                <w:sz w:val="24"/>
                <w:szCs w:val="24"/>
                <w:shd w:val="clear" w:color="auto" w:fill="FFFFFF"/>
              </w:rPr>
              <w:t>«Расскажи ребенку о народных играх».</w:t>
            </w:r>
          </w:p>
          <w:p w:rsidR="00044C4F" w:rsidRPr="00044C4F" w:rsidRDefault="00044C4F" w:rsidP="002312F2">
            <w:pPr>
              <w:spacing w:after="0" w:line="240" w:lineRule="auto"/>
              <w:ind w:left="0" w:firstLine="0"/>
              <w:rPr>
                <w:sz w:val="24"/>
                <w:szCs w:val="24"/>
              </w:rPr>
            </w:pPr>
            <w:r w:rsidRPr="00044C4F">
              <w:rPr>
                <w:sz w:val="24"/>
                <w:szCs w:val="24"/>
              </w:rPr>
              <w:t>3. Анкетирование родителей «О здоровье всерьёз».</w:t>
            </w:r>
          </w:p>
        </w:tc>
      </w:tr>
      <w:tr w:rsidR="00044C4F" w:rsidRPr="00044C4F" w:rsidTr="00BD1464">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044C4F">
            <w:pPr>
              <w:tabs>
                <w:tab w:val="left" w:pos="142"/>
              </w:tabs>
              <w:spacing w:after="0" w:line="240" w:lineRule="auto"/>
              <w:ind w:left="0" w:firstLine="0"/>
              <w:jc w:val="center"/>
              <w:rPr>
                <w:b/>
                <w:sz w:val="24"/>
                <w:szCs w:val="24"/>
              </w:rPr>
            </w:pPr>
            <w:r w:rsidRPr="00044C4F">
              <w:rPr>
                <w:b/>
                <w:color w:val="262626"/>
                <w:sz w:val="24"/>
                <w:szCs w:val="24"/>
                <w:shd w:val="clear" w:color="auto" w:fill="FFFFFF"/>
              </w:rPr>
              <w:t>Май</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4C4F" w:rsidRPr="00044C4F" w:rsidRDefault="00044C4F" w:rsidP="002312F2">
            <w:pPr>
              <w:spacing w:after="0" w:line="240" w:lineRule="auto"/>
              <w:ind w:left="0" w:firstLine="0"/>
              <w:rPr>
                <w:sz w:val="24"/>
                <w:szCs w:val="24"/>
              </w:rPr>
            </w:pPr>
            <w:r w:rsidRPr="00044C4F">
              <w:rPr>
                <w:bCs/>
                <w:sz w:val="24"/>
                <w:szCs w:val="24"/>
                <w:shd w:val="clear" w:color="auto" w:fill="FFFFFF"/>
              </w:rPr>
              <w:t>1. Родительское собрание «Познавательно-речевое развитие дошкольников» (подведение итогов работы).</w:t>
            </w:r>
          </w:p>
          <w:p w:rsidR="00044C4F" w:rsidRPr="00044C4F" w:rsidRDefault="00044C4F" w:rsidP="002312F2">
            <w:pPr>
              <w:spacing w:after="0" w:line="240" w:lineRule="auto"/>
              <w:ind w:left="0" w:firstLine="0"/>
              <w:rPr>
                <w:sz w:val="24"/>
                <w:szCs w:val="24"/>
              </w:rPr>
            </w:pPr>
            <w:r w:rsidRPr="00044C4F">
              <w:rPr>
                <w:color w:val="262626"/>
                <w:sz w:val="24"/>
                <w:szCs w:val="24"/>
                <w:shd w:val="clear" w:color="auto" w:fill="FFFFFF"/>
              </w:rPr>
              <w:t>2. </w:t>
            </w:r>
            <w:r w:rsidRPr="00044C4F">
              <w:rPr>
                <w:sz w:val="24"/>
                <w:szCs w:val="24"/>
              </w:rPr>
              <w:t>Консультации на тему: «Учим ребёнка общаться», «Осторожно, ядовитые растения!», «Одежда детей летом», Рекомендации специалистов.</w:t>
            </w:r>
          </w:p>
          <w:p w:rsidR="00044C4F" w:rsidRPr="00044C4F" w:rsidRDefault="00044C4F" w:rsidP="002312F2">
            <w:pPr>
              <w:spacing w:after="0" w:line="240" w:lineRule="auto"/>
              <w:ind w:left="0" w:firstLine="0"/>
              <w:rPr>
                <w:sz w:val="24"/>
                <w:szCs w:val="24"/>
              </w:rPr>
            </w:pPr>
            <w:r w:rsidRPr="00044C4F">
              <w:rPr>
                <w:sz w:val="24"/>
                <w:szCs w:val="24"/>
              </w:rPr>
              <w:t>3. Беседы с родителями на тему: «О пользе солнечных ванн», «Как защитить детей от солнечного ожога, теплового удара».</w:t>
            </w:r>
          </w:p>
          <w:p w:rsidR="00044C4F" w:rsidRPr="00044C4F" w:rsidRDefault="00044C4F" w:rsidP="002312F2">
            <w:pPr>
              <w:spacing w:after="0" w:line="240" w:lineRule="auto"/>
              <w:ind w:left="0" w:firstLine="0"/>
              <w:rPr>
                <w:sz w:val="24"/>
                <w:szCs w:val="24"/>
              </w:rPr>
            </w:pPr>
            <w:r w:rsidRPr="00044C4F">
              <w:rPr>
                <w:sz w:val="24"/>
                <w:szCs w:val="24"/>
                <w:shd w:val="clear" w:color="auto" w:fill="FFFFFF"/>
              </w:rPr>
              <w:t>4. Наглядная информация - </w:t>
            </w:r>
            <w:r w:rsidRPr="00044C4F">
              <w:rPr>
                <w:sz w:val="24"/>
                <w:szCs w:val="24"/>
              </w:rPr>
              <w:t>стенг</w:t>
            </w:r>
            <w:r w:rsidR="00244208">
              <w:rPr>
                <w:sz w:val="24"/>
                <w:szCs w:val="24"/>
              </w:rPr>
              <w:t>азета «Спасибо деду за Победу».</w:t>
            </w:r>
          </w:p>
        </w:tc>
      </w:tr>
      <w:bookmarkEnd w:id="30"/>
    </w:tbl>
    <w:p w:rsidR="00044C4F" w:rsidRPr="00044C4F" w:rsidRDefault="00044C4F" w:rsidP="00044C4F">
      <w:pPr>
        <w:spacing w:after="0" w:line="240" w:lineRule="auto"/>
        <w:ind w:left="0" w:firstLine="0"/>
        <w:jc w:val="left"/>
        <w:rPr>
          <w:b/>
          <w:sz w:val="24"/>
          <w:szCs w:val="24"/>
        </w:rPr>
      </w:pPr>
    </w:p>
    <w:p w:rsidR="00C64A6A" w:rsidRPr="00834FE4" w:rsidRDefault="00044C4F" w:rsidP="00C64A6A">
      <w:pPr>
        <w:pStyle w:val="a5"/>
        <w:numPr>
          <w:ilvl w:val="0"/>
          <w:numId w:val="10"/>
        </w:numPr>
        <w:spacing w:after="0" w:line="240" w:lineRule="auto"/>
        <w:rPr>
          <w:rFonts w:ascii="Times New Roman" w:hAnsi="Times New Roman"/>
          <w:b/>
          <w:sz w:val="24"/>
          <w:szCs w:val="24"/>
        </w:rPr>
      </w:pPr>
      <w:bookmarkStart w:id="33" w:name="_Toc445989991"/>
      <w:r w:rsidRPr="00834FE4">
        <w:rPr>
          <w:rFonts w:ascii="Times New Roman" w:hAnsi="Times New Roman"/>
          <w:b/>
          <w:sz w:val="24"/>
          <w:szCs w:val="24"/>
        </w:rPr>
        <w:t>ОРГАНИЗАЦИОННЫЙ РАЗДЕЛ</w:t>
      </w:r>
    </w:p>
    <w:p w:rsidR="00C64A6A" w:rsidRPr="00C64A6A" w:rsidRDefault="00C64A6A" w:rsidP="00C64A6A">
      <w:pPr>
        <w:pStyle w:val="a5"/>
        <w:spacing w:after="0" w:line="240" w:lineRule="auto"/>
        <w:ind w:left="540"/>
        <w:rPr>
          <w:b/>
          <w:sz w:val="24"/>
          <w:szCs w:val="24"/>
        </w:rPr>
      </w:pPr>
    </w:p>
    <w:p w:rsidR="00044C4F" w:rsidRPr="00044C4F" w:rsidRDefault="00044C4F" w:rsidP="00C64A6A">
      <w:pPr>
        <w:keepNext/>
        <w:keepLines/>
        <w:numPr>
          <w:ilvl w:val="2"/>
          <w:numId w:val="10"/>
        </w:numPr>
        <w:spacing w:after="0" w:line="240" w:lineRule="auto"/>
        <w:ind w:left="709" w:right="-15"/>
        <w:contextualSpacing/>
        <w:outlineLvl w:val="0"/>
        <w:rPr>
          <w:b/>
          <w:sz w:val="24"/>
          <w:szCs w:val="24"/>
        </w:rPr>
      </w:pPr>
      <w:r w:rsidRPr="00044C4F">
        <w:rPr>
          <w:b/>
          <w:sz w:val="24"/>
          <w:szCs w:val="24"/>
        </w:rPr>
        <w:t>Моделирование воспитательно-образовательного процесса</w:t>
      </w:r>
      <w:bookmarkEnd w:id="33"/>
    </w:p>
    <w:p w:rsidR="00C64A6A" w:rsidRDefault="00044C4F" w:rsidP="00C64A6A">
      <w:pPr>
        <w:spacing w:after="0" w:line="240" w:lineRule="auto"/>
        <w:ind w:left="0" w:firstLine="709"/>
        <w:rPr>
          <w:sz w:val="24"/>
          <w:szCs w:val="24"/>
        </w:rPr>
      </w:pPr>
      <w:r w:rsidRPr="00044C4F">
        <w:rPr>
          <w:sz w:val="24"/>
          <w:szCs w:val="24"/>
        </w:rPr>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ДО и Программой, а также с учетом региональных особенностей. </w:t>
      </w:r>
    </w:p>
    <w:p w:rsidR="00C64A6A" w:rsidRDefault="00044C4F" w:rsidP="00C64A6A">
      <w:pPr>
        <w:spacing w:after="0" w:line="240" w:lineRule="auto"/>
        <w:ind w:left="0" w:firstLine="709"/>
        <w:rPr>
          <w:sz w:val="24"/>
          <w:szCs w:val="24"/>
        </w:rPr>
      </w:pPr>
      <w:r w:rsidRPr="00044C4F">
        <w:rPr>
          <w:sz w:val="24"/>
          <w:szCs w:val="24"/>
        </w:rPr>
        <w:t>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Программы и решения кон</w:t>
      </w:r>
      <w:r w:rsidR="00C64A6A">
        <w:rPr>
          <w:sz w:val="24"/>
          <w:szCs w:val="24"/>
        </w:rPr>
        <w:t xml:space="preserve">кретных образовательных задач. </w:t>
      </w:r>
    </w:p>
    <w:p w:rsidR="00044C4F" w:rsidRPr="00C64A6A" w:rsidRDefault="00044C4F" w:rsidP="00C64A6A">
      <w:pPr>
        <w:spacing w:after="0" w:line="240" w:lineRule="auto"/>
        <w:ind w:left="0" w:firstLine="709"/>
        <w:rPr>
          <w:sz w:val="24"/>
          <w:szCs w:val="24"/>
        </w:rPr>
      </w:pPr>
      <w:r w:rsidRPr="00044C4F">
        <w:rPr>
          <w:sz w:val="24"/>
          <w:szCs w:val="24"/>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 В режиме дня предусмотрено время для индивидуальных контактов каждого педагога с воспитанниками на основе неформального общения.</w:t>
      </w:r>
    </w:p>
    <w:p w:rsidR="00044C4F" w:rsidRPr="00044C4F" w:rsidRDefault="00044C4F" w:rsidP="00C64A6A">
      <w:pPr>
        <w:spacing w:after="0" w:line="240" w:lineRule="auto"/>
        <w:ind w:left="0" w:firstLine="0"/>
        <w:rPr>
          <w:sz w:val="24"/>
          <w:szCs w:val="24"/>
        </w:rPr>
      </w:pPr>
    </w:p>
    <w:p w:rsidR="00044C4F" w:rsidRPr="00395FA6" w:rsidRDefault="00044C4F" w:rsidP="00C64A6A">
      <w:pPr>
        <w:keepNext/>
        <w:keepLines/>
        <w:numPr>
          <w:ilvl w:val="2"/>
          <w:numId w:val="10"/>
        </w:numPr>
        <w:spacing w:after="0" w:line="240" w:lineRule="auto"/>
        <w:ind w:left="709" w:right="-15"/>
        <w:contextualSpacing/>
        <w:outlineLvl w:val="0"/>
        <w:rPr>
          <w:sz w:val="24"/>
          <w:szCs w:val="24"/>
        </w:rPr>
      </w:pPr>
      <w:bookmarkStart w:id="34" w:name="_Toc445989992"/>
      <w:r w:rsidRPr="00044C4F">
        <w:rPr>
          <w:b/>
          <w:sz w:val="24"/>
          <w:szCs w:val="24"/>
        </w:rPr>
        <w:t>Описание ежедневной организации режимных моментов</w:t>
      </w:r>
      <w:bookmarkEnd w:id="34"/>
    </w:p>
    <w:p w:rsidR="00395FA6" w:rsidRPr="00044C4F" w:rsidRDefault="00395FA6" w:rsidP="00395FA6">
      <w:pPr>
        <w:keepNext/>
        <w:keepLines/>
        <w:spacing w:after="0" w:line="240" w:lineRule="auto"/>
        <w:ind w:left="709" w:right="-15" w:firstLine="0"/>
        <w:contextualSpacing/>
        <w:outlineLvl w:val="0"/>
        <w:rPr>
          <w:sz w:val="24"/>
          <w:szCs w:val="24"/>
        </w:rPr>
      </w:pPr>
    </w:p>
    <w:p w:rsidR="00C64A6A" w:rsidRDefault="00044C4F" w:rsidP="00C64A6A">
      <w:pPr>
        <w:spacing w:after="0" w:line="240" w:lineRule="auto"/>
        <w:ind w:left="0" w:firstLine="709"/>
        <w:rPr>
          <w:sz w:val="24"/>
          <w:szCs w:val="24"/>
        </w:rPr>
      </w:pPr>
      <w:r w:rsidRPr="00044C4F">
        <w:rPr>
          <w:sz w:val="24"/>
          <w:szCs w:val="24"/>
        </w:rPr>
        <w:t>Режим дня в группе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соответствует возрастным психофизиологическим особенностям детей и способствует их гармоничному развитию.</w:t>
      </w:r>
    </w:p>
    <w:p w:rsidR="00C64A6A" w:rsidRDefault="00044C4F" w:rsidP="00C64A6A">
      <w:pPr>
        <w:spacing w:after="0" w:line="240" w:lineRule="auto"/>
        <w:ind w:left="0" w:firstLine="709"/>
        <w:rPr>
          <w:sz w:val="24"/>
          <w:szCs w:val="24"/>
        </w:rPr>
      </w:pPr>
      <w:r w:rsidRPr="00044C4F">
        <w:rPr>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При составлении и организации режима дня учитыва</w:t>
      </w:r>
      <w:r w:rsidR="00C64A6A">
        <w:rPr>
          <w:sz w:val="24"/>
          <w:szCs w:val="24"/>
        </w:rPr>
        <w:t xml:space="preserve">ются повторяющиеся компоненты: </w:t>
      </w:r>
    </w:p>
    <w:p w:rsidR="00C64A6A" w:rsidRDefault="00C64A6A" w:rsidP="00C64A6A">
      <w:pPr>
        <w:spacing w:after="0" w:line="240" w:lineRule="auto"/>
        <w:ind w:left="0" w:firstLine="709"/>
        <w:rPr>
          <w:sz w:val="24"/>
          <w:szCs w:val="24"/>
        </w:rPr>
      </w:pPr>
      <w:r>
        <w:rPr>
          <w:sz w:val="24"/>
          <w:szCs w:val="24"/>
        </w:rPr>
        <w:t xml:space="preserve">– время приёма пищи; </w:t>
      </w:r>
    </w:p>
    <w:p w:rsidR="00C64A6A" w:rsidRDefault="00C64A6A" w:rsidP="00C64A6A">
      <w:pPr>
        <w:spacing w:after="0" w:line="240" w:lineRule="auto"/>
        <w:ind w:left="0" w:firstLine="709"/>
        <w:rPr>
          <w:sz w:val="24"/>
          <w:szCs w:val="24"/>
        </w:rPr>
      </w:pPr>
      <w:r>
        <w:rPr>
          <w:sz w:val="24"/>
          <w:szCs w:val="24"/>
        </w:rPr>
        <w:t xml:space="preserve">– укладывание на дневной сон; </w:t>
      </w:r>
    </w:p>
    <w:p w:rsidR="00C64A6A" w:rsidRDefault="00044C4F" w:rsidP="00C64A6A">
      <w:pPr>
        <w:spacing w:after="0" w:line="240" w:lineRule="auto"/>
        <w:ind w:left="0" w:firstLine="709"/>
        <w:rPr>
          <w:sz w:val="24"/>
          <w:szCs w:val="24"/>
        </w:rPr>
      </w:pPr>
      <w:r w:rsidRPr="00044C4F">
        <w:rPr>
          <w:sz w:val="24"/>
          <w:szCs w:val="24"/>
        </w:rPr>
        <w:t>– общая длительность пребывания ребёнка на открытом воздухе и в помещении при вып</w:t>
      </w:r>
      <w:r w:rsidR="00C64A6A">
        <w:rPr>
          <w:sz w:val="24"/>
          <w:szCs w:val="24"/>
        </w:rPr>
        <w:t xml:space="preserve">олнении физических упражнений. </w:t>
      </w:r>
    </w:p>
    <w:p w:rsidR="00044C4F" w:rsidRPr="00044C4F" w:rsidRDefault="00044C4F" w:rsidP="00C64A6A">
      <w:pPr>
        <w:spacing w:after="0" w:line="240" w:lineRule="auto"/>
        <w:ind w:left="0" w:firstLine="709"/>
        <w:rPr>
          <w:sz w:val="24"/>
          <w:szCs w:val="24"/>
        </w:rPr>
      </w:pPr>
      <w:r w:rsidRPr="00044C4F">
        <w:rPr>
          <w:sz w:val="24"/>
          <w:szCs w:val="24"/>
        </w:rPr>
        <w:t xml:space="preserve">Режим дня соответствует возрастным особенностям детей младшей группы и способствует их гармоничному развитию. Максимальная продолжительность непрерывного бодрствования детей 5-6 лет составляет 5,5 – 6 часов. </w:t>
      </w:r>
    </w:p>
    <w:p w:rsidR="00044C4F" w:rsidRPr="00044C4F" w:rsidRDefault="00044C4F" w:rsidP="00C64A6A">
      <w:pPr>
        <w:ind w:left="0" w:firstLine="0"/>
      </w:pPr>
    </w:p>
    <w:p w:rsidR="00145CD6" w:rsidRPr="00395FA6" w:rsidRDefault="00145CD6" w:rsidP="00395FA6">
      <w:pPr>
        <w:pStyle w:val="a5"/>
        <w:numPr>
          <w:ilvl w:val="1"/>
          <w:numId w:val="10"/>
        </w:numPr>
        <w:spacing w:after="0" w:line="240" w:lineRule="auto"/>
        <w:rPr>
          <w:rFonts w:ascii="Times New Roman" w:hAnsi="Times New Roman"/>
          <w:b/>
          <w:sz w:val="24"/>
          <w:szCs w:val="24"/>
        </w:rPr>
      </w:pPr>
      <w:r w:rsidRPr="00395FA6">
        <w:rPr>
          <w:rFonts w:ascii="Times New Roman" w:hAnsi="Times New Roman"/>
          <w:b/>
          <w:sz w:val="24"/>
          <w:szCs w:val="24"/>
        </w:rPr>
        <w:t>Учебный план</w:t>
      </w:r>
    </w:p>
    <w:p w:rsidR="00395FA6" w:rsidRPr="00395FA6" w:rsidRDefault="00395FA6" w:rsidP="00395FA6">
      <w:pPr>
        <w:pStyle w:val="a5"/>
        <w:spacing w:after="0" w:line="240" w:lineRule="auto"/>
        <w:ind w:left="823"/>
        <w:rPr>
          <w:sz w:val="24"/>
          <w:szCs w:val="24"/>
        </w:rPr>
      </w:pPr>
    </w:p>
    <w:p w:rsidR="00C64A6A" w:rsidRDefault="00145CD6" w:rsidP="00C64A6A">
      <w:pPr>
        <w:spacing w:after="0" w:line="240" w:lineRule="auto"/>
        <w:ind w:left="0" w:firstLine="709"/>
        <w:rPr>
          <w:sz w:val="24"/>
          <w:szCs w:val="24"/>
        </w:rPr>
      </w:pPr>
      <w:r w:rsidRPr="00145CD6">
        <w:rPr>
          <w:sz w:val="24"/>
          <w:szCs w:val="24"/>
        </w:rPr>
        <w:t xml:space="preserve">Учебный план - это документ, регулирующий деятельность педагогического коллектива, после Устава и Концепции развития. Учебный план реализует принцип «не навреди», обеспечивает выполнение государственного стандарта, гарантируя ребенку полученные комплексов оздоровительных услуг. </w:t>
      </w:r>
    </w:p>
    <w:p w:rsidR="00C64A6A" w:rsidRDefault="00145CD6" w:rsidP="00C64A6A">
      <w:pPr>
        <w:spacing w:after="0" w:line="240" w:lineRule="auto"/>
        <w:ind w:left="0" w:firstLine="709"/>
        <w:rPr>
          <w:sz w:val="24"/>
          <w:szCs w:val="24"/>
        </w:rPr>
      </w:pPr>
      <w:r w:rsidRPr="00145CD6">
        <w:rPr>
          <w:sz w:val="24"/>
          <w:szCs w:val="24"/>
        </w:rPr>
        <w:t>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w:t>
      </w:r>
      <w:r w:rsidR="00C64A6A">
        <w:rPr>
          <w:sz w:val="24"/>
          <w:szCs w:val="24"/>
        </w:rPr>
        <w:t xml:space="preserve">ной деятельности. </w:t>
      </w:r>
    </w:p>
    <w:p w:rsidR="00C64A6A" w:rsidRDefault="00145CD6" w:rsidP="00C64A6A">
      <w:pPr>
        <w:spacing w:after="0" w:line="240" w:lineRule="auto"/>
        <w:ind w:left="0" w:firstLine="709"/>
        <w:rPr>
          <w:sz w:val="24"/>
          <w:szCs w:val="24"/>
        </w:rPr>
      </w:pPr>
      <w:r w:rsidRPr="00145CD6">
        <w:rPr>
          <w:sz w:val="24"/>
          <w:szCs w:val="24"/>
        </w:rPr>
        <w:t xml:space="preserve">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старшей группе (дети шестого года жизни) - </w:t>
      </w:r>
      <w:r w:rsidR="00C64A6A">
        <w:rPr>
          <w:sz w:val="24"/>
          <w:szCs w:val="24"/>
        </w:rPr>
        <w:t xml:space="preserve">6 часов 15 минут - 15 занятий. </w:t>
      </w:r>
      <w:r w:rsidRPr="00145CD6">
        <w:rPr>
          <w:sz w:val="24"/>
          <w:szCs w:val="24"/>
        </w:rPr>
        <w:t>Продолжительность непрерывной непосредственно образовательной деятельности для детей 6-го года жизни - не более 25 минут. Максимально допустимый объем образовательной нагрузки в первой половине дня в старшей группе не превышает 45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w:t>
      </w:r>
      <w:r w:rsidR="00C64A6A">
        <w:rPr>
          <w:sz w:val="24"/>
          <w:szCs w:val="24"/>
        </w:rPr>
        <w:t xml:space="preserve">тельности - не менее 10 минут. </w:t>
      </w:r>
    </w:p>
    <w:p w:rsidR="00C64A6A" w:rsidRDefault="00145CD6" w:rsidP="00C64A6A">
      <w:pPr>
        <w:spacing w:after="0" w:line="240" w:lineRule="auto"/>
        <w:ind w:left="0" w:firstLine="709"/>
        <w:rPr>
          <w:sz w:val="24"/>
          <w:szCs w:val="24"/>
        </w:rPr>
      </w:pPr>
      <w:r w:rsidRPr="00145CD6">
        <w:rPr>
          <w:sz w:val="24"/>
          <w:szCs w:val="24"/>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w:t>
      </w:r>
      <w:r w:rsidR="00C64A6A">
        <w:rPr>
          <w:sz w:val="24"/>
          <w:szCs w:val="24"/>
        </w:rPr>
        <w:t xml:space="preserve">утку. </w:t>
      </w:r>
    </w:p>
    <w:p w:rsidR="00C64A6A" w:rsidRDefault="00145CD6" w:rsidP="00C64A6A">
      <w:pPr>
        <w:spacing w:after="0" w:line="240" w:lineRule="auto"/>
        <w:ind w:left="0" w:firstLine="709"/>
        <w:rPr>
          <w:sz w:val="24"/>
          <w:szCs w:val="24"/>
        </w:rPr>
      </w:pPr>
      <w:r w:rsidRPr="00145CD6">
        <w:rPr>
          <w:sz w:val="24"/>
          <w:szCs w:val="24"/>
        </w:rPr>
        <w:t>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 для детей 6 года жизни - не чаще 2 раз в неделю продолжит</w:t>
      </w:r>
      <w:r w:rsidR="00C64A6A">
        <w:rPr>
          <w:sz w:val="24"/>
          <w:szCs w:val="24"/>
        </w:rPr>
        <w:t xml:space="preserve">ельностью не более 25 минут. </w:t>
      </w:r>
      <w:r w:rsidRPr="00145CD6">
        <w:rPr>
          <w:sz w:val="24"/>
          <w:szCs w:val="24"/>
        </w:rPr>
        <w:t>Занятия физкультурно-оздоровительного и эстетического цикла должны занимать не менее 50% общего времени реализуе</w:t>
      </w:r>
      <w:r w:rsidR="00C64A6A">
        <w:rPr>
          <w:sz w:val="24"/>
          <w:szCs w:val="24"/>
        </w:rPr>
        <w:t xml:space="preserve">мой Образовательной программы. </w:t>
      </w:r>
    </w:p>
    <w:p w:rsidR="00145CD6" w:rsidRPr="00145CD6" w:rsidRDefault="00145CD6" w:rsidP="00C64A6A">
      <w:pPr>
        <w:spacing w:after="0" w:line="240" w:lineRule="auto"/>
        <w:ind w:left="0" w:firstLine="709"/>
        <w:rPr>
          <w:sz w:val="24"/>
          <w:szCs w:val="24"/>
        </w:rPr>
      </w:pPr>
      <w:r w:rsidRPr="00145CD6">
        <w:rPr>
          <w:sz w:val="24"/>
          <w:szCs w:val="24"/>
        </w:rPr>
        <w:t>Непосредственно-образовательная деятельность, требующая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w:t>
      </w:r>
      <w:bookmarkStart w:id="35" w:name="_Toc445989996"/>
      <w:r w:rsidRPr="00145CD6">
        <w:rPr>
          <w:sz w:val="24"/>
          <w:szCs w:val="24"/>
        </w:rPr>
        <w:t xml:space="preserve">о-эстетическое развитие детей. </w:t>
      </w:r>
    </w:p>
    <w:p w:rsidR="00145CD6" w:rsidRDefault="00145CD6" w:rsidP="00145CD6">
      <w:pPr>
        <w:spacing w:after="0" w:line="240" w:lineRule="auto"/>
        <w:ind w:left="0" w:firstLine="0"/>
        <w:jc w:val="left"/>
        <w:rPr>
          <w:sz w:val="24"/>
          <w:szCs w:val="24"/>
        </w:rPr>
      </w:pPr>
    </w:p>
    <w:p w:rsidR="00395FA6" w:rsidRPr="00145CD6" w:rsidRDefault="00395FA6" w:rsidP="00145CD6">
      <w:pPr>
        <w:spacing w:after="0" w:line="240" w:lineRule="auto"/>
        <w:ind w:left="0" w:firstLine="0"/>
        <w:jc w:val="left"/>
        <w:rPr>
          <w:sz w:val="24"/>
          <w:szCs w:val="24"/>
        </w:rPr>
      </w:pPr>
    </w:p>
    <w:p w:rsidR="00395FA6" w:rsidRDefault="00395FA6" w:rsidP="00145CD6">
      <w:pPr>
        <w:keepNext/>
        <w:keepLines/>
        <w:spacing w:after="0" w:line="240" w:lineRule="auto"/>
        <w:ind w:left="0" w:right="-15" w:firstLine="0"/>
        <w:jc w:val="left"/>
        <w:outlineLvl w:val="0"/>
        <w:rPr>
          <w:b/>
          <w:sz w:val="24"/>
          <w:szCs w:val="24"/>
        </w:rPr>
      </w:pPr>
    </w:p>
    <w:p w:rsidR="00145CD6" w:rsidRDefault="00145CD6" w:rsidP="00145CD6">
      <w:pPr>
        <w:keepNext/>
        <w:keepLines/>
        <w:spacing w:after="0" w:line="240" w:lineRule="auto"/>
        <w:ind w:left="0" w:right="-15" w:firstLine="0"/>
        <w:jc w:val="left"/>
        <w:outlineLvl w:val="0"/>
        <w:rPr>
          <w:b/>
          <w:sz w:val="24"/>
          <w:szCs w:val="24"/>
        </w:rPr>
      </w:pPr>
      <w:r w:rsidRPr="00145CD6">
        <w:rPr>
          <w:b/>
          <w:sz w:val="24"/>
          <w:szCs w:val="24"/>
        </w:rPr>
        <w:t>3.2.1. Объем недельной образовательной нагрузки</w:t>
      </w:r>
      <w:bookmarkEnd w:id="35"/>
      <w:r w:rsidRPr="00145CD6">
        <w:rPr>
          <w:b/>
          <w:sz w:val="24"/>
          <w:szCs w:val="24"/>
        </w:rPr>
        <w:t>.</w:t>
      </w:r>
    </w:p>
    <w:p w:rsidR="00BD1464" w:rsidRPr="00145CD6" w:rsidRDefault="00BD1464" w:rsidP="00145CD6">
      <w:pPr>
        <w:keepNext/>
        <w:keepLines/>
        <w:spacing w:after="0" w:line="240" w:lineRule="auto"/>
        <w:ind w:left="0" w:right="-15" w:firstLine="0"/>
        <w:jc w:val="left"/>
        <w:outlineLvl w:val="0"/>
        <w:rPr>
          <w:b/>
          <w:sz w:val="24"/>
          <w:szCs w:val="24"/>
        </w:rPr>
      </w:pPr>
    </w:p>
    <w:tbl>
      <w:tblPr>
        <w:tblStyle w:val="TableGrid7"/>
        <w:tblW w:w="4877" w:type="pct"/>
        <w:tblInd w:w="0" w:type="dxa"/>
        <w:tblCellMar>
          <w:left w:w="106" w:type="dxa"/>
          <w:right w:w="65" w:type="dxa"/>
        </w:tblCellMar>
        <w:tblLook w:val="04A0" w:firstRow="1" w:lastRow="0" w:firstColumn="1" w:lastColumn="0" w:noHBand="0" w:noVBand="1"/>
      </w:tblPr>
      <w:tblGrid>
        <w:gridCol w:w="3085"/>
        <w:gridCol w:w="4349"/>
        <w:gridCol w:w="1319"/>
        <w:gridCol w:w="1645"/>
      </w:tblGrid>
      <w:tr w:rsidR="00145CD6" w:rsidRPr="00145CD6" w:rsidTr="00662919">
        <w:trPr>
          <w:trHeight w:val="399"/>
        </w:trPr>
        <w:tc>
          <w:tcPr>
            <w:tcW w:w="1483" w:type="pct"/>
            <w:tcBorders>
              <w:top w:val="single" w:sz="4" w:space="0" w:color="auto"/>
              <w:left w:val="single" w:sz="4" w:space="0" w:color="000000"/>
              <w:bottom w:val="single" w:sz="4" w:space="0" w:color="000000"/>
              <w:right w:val="single" w:sz="4" w:space="0" w:color="000000"/>
            </w:tcBorders>
            <w:vAlign w:val="center"/>
            <w:hideMark/>
          </w:tcPr>
          <w:p w:rsidR="00145CD6" w:rsidRPr="00145CD6" w:rsidRDefault="00145CD6" w:rsidP="00145CD6">
            <w:pPr>
              <w:spacing w:after="0" w:line="240" w:lineRule="auto"/>
              <w:ind w:left="0" w:firstLine="0"/>
              <w:jc w:val="center"/>
              <w:rPr>
                <w:b/>
                <w:color w:val="auto"/>
                <w:sz w:val="24"/>
              </w:rPr>
            </w:pPr>
            <w:r w:rsidRPr="00145CD6">
              <w:rPr>
                <w:b/>
                <w:color w:val="auto"/>
                <w:sz w:val="24"/>
              </w:rPr>
              <w:t>Образовательные области</w:t>
            </w:r>
          </w:p>
        </w:tc>
        <w:tc>
          <w:tcPr>
            <w:tcW w:w="2091" w:type="pct"/>
            <w:tcBorders>
              <w:top w:val="single" w:sz="4" w:space="0" w:color="auto"/>
              <w:left w:val="single" w:sz="4" w:space="0" w:color="000000"/>
              <w:bottom w:val="single" w:sz="4" w:space="0" w:color="000000"/>
              <w:right w:val="single" w:sz="4" w:space="0" w:color="000000"/>
            </w:tcBorders>
            <w:vAlign w:val="center"/>
            <w:hideMark/>
          </w:tcPr>
          <w:p w:rsidR="00145CD6" w:rsidRPr="00145CD6" w:rsidRDefault="00145CD6" w:rsidP="00145CD6">
            <w:pPr>
              <w:spacing w:after="0" w:line="240" w:lineRule="auto"/>
              <w:ind w:left="0" w:firstLine="0"/>
              <w:jc w:val="center"/>
              <w:rPr>
                <w:b/>
                <w:color w:val="auto"/>
                <w:sz w:val="24"/>
              </w:rPr>
            </w:pPr>
            <w:r w:rsidRPr="00145CD6">
              <w:rPr>
                <w:b/>
                <w:color w:val="auto"/>
                <w:sz w:val="24"/>
              </w:rPr>
              <w:t>Базовый вид деятельности</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145CD6" w:rsidRPr="00145CD6" w:rsidRDefault="00145CD6" w:rsidP="00662919">
            <w:pPr>
              <w:spacing w:after="0" w:line="240" w:lineRule="auto"/>
              <w:ind w:left="0" w:firstLine="0"/>
              <w:jc w:val="center"/>
              <w:rPr>
                <w:b/>
                <w:sz w:val="24"/>
                <w:szCs w:val="24"/>
              </w:rPr>
            </w:pPr>
            <w:r w:rsidRPr="00145CD6">
              <w:rPr>
                <w:b/>
                <w:sz w:val="24"/>
                <w:szCs w:val="24"/>
              </w:rPr>
              <w:t>Кол-во в нед</w:t>
            </w:r>
            <w:r w:rsidR="00662919">
              <w:rPr>
                <w:b/>
                <w:sz w:val="24"/>
                <w:szCs w:val="24"/>
              </w:rPr>
              <w:t>.</w:t>
            </w:r>
            <w:r w:rsidRPr="00145CD6">
              <w:rPr>
                <w:b/>
                <w:sz w:val="24"/>
                <w:szCs w:val="24"/>
              </w:rPr>
              <w:t>/год</w:t>
            </w:r>
          </w:p>
        </w:tc>
        <w:tc>
          <w:tcPr>
            <w:tcW w:w="791"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662919">
            <w:pPr>
              <w:spacing w:after="0" w:line="240" w:lineRule="auto"/>
              <w:ind w:left="0" w:firstLine="0"/>
              <w:jc w:val="center"/>
              <w:rPr>
                <w:b/>
                <w:sz w:val="24"/>
                <w:szCs w:val="24"/>
              </w:rPr>
            </w:pPr>
            <w:r w:rsidRPr="00145CD6">
              <w:rPr>
                <w:b/>
                <w:sz w:val="24"/>
                <w:szCs w:val="24"/>
              </w:rPr>
              <w:t>Длит.занят/ мин. в нед.</w:t>
            </w:r>
          </w:p>
        </w:tc>
      </w:tr>
      <w:tr w:rsidR="00145CD6" w:rsidRPr="00145CD6" w:rsidTr="00662919">
        <w:trPr>
          <w:trHeight w:val="740"/>
        </w:trPr>
        <w:tc>
          <w:tcPr>
            <w:tcW w:w="1483" w:type="pct"/>
            <w:tcBorders>
              <w:top w:val="single" w:sz="4" w:space="0" w:color="000000"/>
              <w:left w:val="single" w:sz="4" w:space="0" w:color="000000"/>
              <w:bottom w:val="single" w:sz="4" w:space="0" w:color="000000"/>
              <w:right w:val="single" w:sz="4" w:space="0" w:color="000000"/>
            </w:tcBorders>
            <w:vAlign w:val="center"/>
            <w:hideMark/>
          </w:tcPr>
          <w:p w:rsidR="00145CD6" w:rsidRPr="00662919" w:rsidRDefault="00145CD6" w:rsidP="00491337">
            <w:pPr>
              <w:spacing w:after="0" w:line="240" w:lineRule="auto"/>
              <w:ind w:left="0" w:firstLine="0"/>
              <w:jc w:val="center"/>
              <w:rPr>
                <w:sz w:val="24"/>
                <w:szCs w:val="24"/>
              </w:rPr>
            </w:pPr>
            <w:r w:rsidRPr="00662919">
              <w:rPr>
                <w:sz w:val="24"/>
                <w:szCs w:val="24"/>
              </w:rPr>
              <w:t>«Физическое развитие»</w:t>
            </w:r>
          </w:p>
        </w:tc>
        <w:tc>
          <w:tcPr>
            <w:tcW w:w="2091" w:type="pct"/>
            <w:tcBorders>
              <w:top w:val="single" w:sz="4" w:space="0" w:color="000000"/>
              <w:left w:val="single" w:sz="4" w:space="0" w:color="000000"/>
              <w:bottom w:val="single" w:sz="4" w:space="0" w:color="000000"/>
              <w:right w:val="single" w:sz="4" w:space="0" w:color="000000"/>
            </w:tcBorders>
            <w:hideMark/>
          </w:tcPr>
          <w:p w:rsidR="00145CD6" w:rsidRPr="00662919" w:rsidRDefault="00145CD6" w:rsidP="00145CD6">
            <w:pPr>
              <w:spacing w:after="0" w:line="240" w:lineRule="auto"/>
              <w:ind w:left="0" w:firstLine="0"/>
              <w:jc w:val="left"/>
              <w:rPr>
                <w:sz w:val="24"/>
                <w:szCs w:val="24"/>
              </w:rPr>
            </w:pPr>
            <w:r w:rsidRPr="00662919">
              <w:rPr>
                <w:sz w:val="24"/>
                <w:szCs w:val="24"/>
              </w:rPr>
              <w:t>Физическая культура в помещении/ на прогулке</w:t>
            </w:r>
          </w:p>
        </w:tc>
        <w:tc>
          <w:tcPr>
            <w:tcW w:w="634" w:type="pct"/>
            <w:tcBorders>
              <w:top w:val="single" w:sz="4" w:space="0" w:color="000000"/>
              <w:left w:val="single" w:sz="4" w:space="0" w:color="000000"/>
              <w:bottom w:val="single" w:sz="4" w:space="0" w:color="000000"/>
              <w:right w:val="single" w:sz="4" w:space="0" w:color="000000"/>
            </w:tcBorders>
            <w:hideMark/>
          </w:tcPr>
          <w:p w:rsidR="00662919" w:rsidRPr="00662919" w:rsidRDefault="00662919" w:rsidP="00662919">
            <w:pPr>
              <w:spacing w:after="0" w:line="240" w:lineRule="auto"/>
              <w:ind w:left="0" w:firstLine="0"/>
              <w:jc w:val="center"/>
              <w:rPr>
                <w:sz w:val="24"/>
                <w:szCs w:val="24"/>
              </w:rPr>
            </w:pPr>
            <w:r w:rsidRPr="00662919">
              <w:rPr>
                <w:sz w:val="24"/>
                <w:szCs w:val="24"/>
              </w:rPr>
              <w:t>2/74</w:t>
            </w:r>
          </w:p>
          <w:p w:rsidR="00145CD6" w:rsidRPr="00662919" w:rsidRDefault="00662919" w:rsidP="00662919">
            <w:pPr>
              <w:spacing w:after="0" w:line="240" w:lineRule="auto"/>
              <w:ind w:left="0" w:firstLine="0"/>
              <w:jc w:val="center"/>
              <w:rPr>
                <w:sz w:val="24"/>
                <w:szCs w:val="24"/>
              </w:rPr>
            </w:pPr>
            <w:r w:rsidRPr="00662919">
              <w:rPr>
                <w:sz w:val="24"/>
                <w:szCs w:val="24"/>
              </w:rPr>
              <w:t>1/37</w:t>
            </w:r>
          </w:p>
        </w:tc>
        <w:tc>
          <w:tcPr>
            <w:tcW w:w="791" w:type="pct"/>
            <w:tcBorders>
              <w:top w:val="single" w:sz="4" w:space="0" w:color="000000"/>
              <w:left w:val="single" w:sz="4" w:space="0" w:color="000000"/>
              <w:bottom w:val="single" w:sz="4" w:space="0" w:color="000000"/>
              <w:right w:val="single" w:sz="4" w:space="0" w:color="000000"/>
            </w:tcBorders>
            <w:hideMark/>
          </w:tcPr>
          <w:p w:rsidR="00145CD6" w:rsidRPr="00662919" w:rsidRDefault="00662919" w:rsidP="00662919">
            <w:pPr>
              <w:spacing w:after="0" w:line="240" w:lineRule="auto"/>
              <w:ind w:left="0" w:firstLine="0"/>
              <w:jc w:val="center"/>
              <w:rPr>
                <w:sz w:val="24"/>
                <w:szCs w:val="24"/>
              </w:rPr>
            </w:pPr>
            <w:r w:rsidRPr="00662919">
              <w:rPr>
                <w:sz w:val="24"/>
                <w:szCs w:val="24"/>
              </w:rPr>
              <w:t>30/6</w:t>
            </w:r>
            <w:r w:rsidR="00145CD6" w:rsidRPr="00662919">
              <w:rPr>
                <w:sz w:val="24"/>
                <w:szCs w:val="24"/>
              </w:rPr>
              <w:t>0</w:t>
            </w:r>
          </w:p>
          <w:p w:rsidR="00145CD6" w:rsidRPr="00662919" w:rsidRDefault="00662919" w:rsidP="00662919">
            <w:pPr>
              <w:spacing w:after="0" w:line="240" w:lineRule="auto"/>
              <w:ind w:left="0" w:firstLine="0"/>
              <w:jc w:val="center"/>
              <w:rPr>
                <w:sz w:val="24"/>
                <w:szCs w:val="24"/>
              </w:rPr>
            </w:pPr>
            <w:r w:rsidRPr="00662919">
              <w:rPr>
                <w:sz w:val="24"/>
                <w:szCs w:val="24"/>
              </w:rPr>
              <w:t>30/30</w:t>
            </w:r>
          </w:p>
        </w:tc>
      </w:tr>
      <w:tr w:rsidR="00145CD6" w:rsidRPr="00145CD6" w:rsidTr="00BC2636">
        <w:trPr>
          <w:trHeight w:val="1106"/>
        </w:trPr>
        <w:tc>
          <w:tcPr>
            <w:tcW w:w="1483" w:type="pct"/>
            <w:tcBorders>
              <w:top w:val="single" w:sz="4" w:space="0" w:color="000000"/>
              <w:left w:val="single" w:sz="4" w:space="0" w:color="000000"/>
              <w:bottom w:val="single" w:sz="4" w:space="0" w:color="000000"/>
              <w:right w:val="single" w:sz="4" w:space="0" w:color="000000"/>
            </w:tcBorders>
            <w:vAlign w:val="center"/>
            <w:hideMark/>
          </w:tcPr>
          <w:p w:rsidR="00145CD6" w:rsidRPr="00662919" w:rsidRDefault="00145CD6" w:rsidP="00491337">
            <w:pPr>
              <w:spacing w:after="0" w:line="240" w:lineRule="auto"/>
              <w:ind w:left="0" w:firstLine="0"/>
              <w:jc w:val="center"/>
              <w:rPr>
                <w:sz w:val="24"/>
                <w:szCs w:val="24"/>
              </w:rPr>
            </w:pPr>
            <w:r w:rsidRPr="00662919">
              <w:rPr>
                <w:sz w:val="24"/>
                <w:szCs w:val="24"/>
              </w:rPr>
              <w:t>«Познавательное развитие»</w:t>
            </w:r>
          </w:p>
        </w:tc>
        <w:tc>
          <w:tcPr>
            <w:tcW w:w="2091" w:type="pct"/>
            <w:tcBorders>
              <w:top w:val="single" w:sz="4" w:space="0" w:color="000000"/>
              <w:left w:val="single" w:sz="4" w:space="0" w:color="000000"/>
              <w:bottom w:val="single" w:sz="4" w:space="0" w:color="000000"/>
              <w:right w:val="single" w:sz="4" w:space="0" w:color="000000"/>
            </w:tcBorders>
            <w:hideMark/>
          </w:tcPr>
          <w:p w:rsidR="00145CD6" w:rsidRPr="00662919" w:rsidRDefault="00145CD6" w:rsidP="00145CD6">
            <w:pPr>
              <w:spacing w:after="0" w:line="240" w:lineRule="auto"/>
              <w:ind w:left="0" w:firstLine="0"/>
              <w:jc w:val="left"/>
              <w:rPr>
                <w:sz w:val="24"/>
                <w:szCs w:val="24"/>
              </w:rPr>
            </w:pPr>
            <w:r w:rsidRPr="00662919">
              <w:rPr>
                <w:sz w:val="24"/>
                <w:szCs w:val="24"/>
              </w:rPr>
              <w:t xml:space="preserve">Формирование элементарных математических представлений. </w:t>
            </w:r>
          </w:p>
          <w:p w:rsidR="00145CD6" w:rsidRPr="00662919" w:rsidRDefault="00145CD6" w:rsidP="00145CD6">
            <w:pPr>
              <w:spacing w:after="0" w:line="240" w:lineRule="auto"/>
              <w:ind w:left="0" w:firstLine="0"/>
              <w:jc w:val="left"/>
              <w:rPr>
                <w:sz w:val="24"/>
                <w:szCs w:val="24"/>
              </w:rPr>
            </w:pPr>
            <w:r w:rsidRPr="00662919">
              <w:rPr>
                <w:sz w:val="24"/>
                <w:szCs w:val="24"/>
              </w:rPr>
              <w:t xml:space="preserve">Ознакомление с миром природы. </w:t>
            </w:r>
          </w:p>
          <w:p w:rsidR="00145CD6" w:rsidRPr="00662919" w:rsidRDefault="00145CD6" w:rsidP="00145CD6">
            <w:pPr>
              <w:spacing w:after="0" w:line="240" w:lineRule="auto"/>
              <w:ind w:left="0" w:firstLine="0"/>
              <w:jc w:val="left"/>
              <w:rPr>
                <w:sz w:val="24"/>
                <w:szCs w:val="24"/>
              </w:rPr>
            </w:pPr>
            <w:r w:rsidRPr="00662919">
              <w:rPr>
                <w:sz w:val="24"/>
                <w:szCs w:val="24"/>
              </w:rPr>
              <w:t>Ознакомление с окружающим.</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145CD6" w:rsidRPr="00662919" w:rsidRDefault="00145CD6" w:rsidP="00662919">
            <w:pPr>
              <w:spacing w:after="0" w:line="240" w:lineRule="auto"/>
              <w:ind w:left="0" w:firstLine="0"/>
              <w:jc w:val="center"/>
              <w:rPr>
                <w:sz w:val="24"/>
                <w:szCs w:val="24"/>
              </w:rPr>
            </w:pPr>
            <w:r w:rsidRPr="00662919">
              <w:rPr>
                <w:sz w:val="24"/>
                <w:szCs w:val="24"/>
              </w:rPr>
              <w:t>4/</w:t>
            </w:r>
            <w:r w:rsidR="00662919" w:rsidRPr="00662919">
              <w:rPr>
                <w:sz w:val="24"/>
                <w:szCs w:val="24"/>
              </w:rPr>
              <w:t>148</w:t>
            </w:r>
          </w:p>
        </w:tc>
        <w:tc>
          <w:tcPr>
            <w:tcW w:w="791" w:type="pct"/>
            <w:tcBorders>
              <w:top w:val="single" w:sz="4" w:space="0" w:color="000000"/>
              <w:left w:val="single" w:sz="4" w:space="0" w:color="000000"/>
              <w:bottom w:val="single" w:sz="4" w:space="0" w:color="000000"/>
              <w:right w:val="single" w:sz="4" w:space="0" w:color="000000"/>
            </w:tcBorders>
            <w:vAlign w:val="center"/>
            <w:hideMark/>
          </w:tcPr>
          <w:p w:rsidR="00145CD6" w:rsidRPr="00662919" w:rsidRDefault="00662919" w:rsidP="00662919">
            <w:pPr>
              <w:spacing w:after="0" w:line="240" w:lineRule="auto"/>
              <w:ind w:left="0" w:firstLine="0"/>
              <w:jc w:val="center"/>
              <w:rPr>
                <w:sz w:val="24"/>
                <w:szCs w:val="24"/>
              </w:rPr>
            </w:pPr>
            <w:r w:rsidRPr="00662919">
              <w:rPr>
                <w:sz w:val="24"/>
                <w:szCs w:val="24"/>
              </w:rPr>
              <w:t>30</w:t>
            </w:r>
            <w:r w:rsidR="00145CD6" w:rsidRPr="00662919">
              <w:rPr>
                <w:sz w:val="24"/>
                <w:szCs w:val="24"/>
              </w:rPr>
              <w:t>/</w:t>
            </w:r>
            <w:r w:rsidRPr="00662919">
              <w:rPr>
                <w:sz w:val="24"/>
                <w:szCs w:val="24"/>
              </w:rPr>
              <w:t>120</w:t>
            </w:r>
          </w:p>
        </w:tc>
      </w:tr>
      <w:tr w:rsidR="00145CD6" w:rsidRPr="00145CD6" w:rsidTr="00BC2636">
        <w:trPr>
          <w:trHeight w:val="236"/>
        </w:trPr>
        <w:tc>
          <w:tcPr>
            <w:tcW w:w="1483" w:type="pct"/>
            <w:tcBorders>
              <w:top w:val="single" w:sz="4" w:space="0" w:color="000000"/>
              <w:left w:val="single" w:sz="4" w:space="0" w:color="000000"/>
              <w:bottom w:val="single" w:sz="4" w:space="0" w:color="000000"/>
              <w:right w:val="single" w:sz="4" w:space="0" w:color="000000"/>
            </w:tcBorders>
            <w:hideMark/>
          </w:tcPr>
          <w:p w:rsidR="00145CD6" w:rsidRPr="00662919" w:rsidRDefault="00145CD6" w:rsidP="00491337">
            <w:pPr>
              <w:spacing w:after="0" w:line="240" w:lineRule="auto"/>
              <w:ind w:left="0" w:firstLine="0"/>
              <w:jc w:val="center"/>
              <w:rPr>
                <w:sz w:val="24"/>
                <w:szCs w:val="24"/>
              </w:rPr>
            </w:pPr>
            <w:r w:rsidRPr="00662919">
              <w:rPr>
                <w:sz w:val="24"/>
                <w:szCs w:val="24"/>
              </w:rPr>
              <w:t>«Речевое развитие»</w:t>
            </w:r>
          </w:p>
        </w:tc>
        <w:tc>
          <w:tcPr>
            <w:tcW w:w="2091" w:type="pct"/>
            <w:tcBorders>
              <w:top w:val="single" w:sz="4" w:space="0" w:color="000000"/>
              <w:left w:val="single" w:sz="4" w:space="0" w:color="000000"/>
              <w:bottom w:val="single" w:sz="4" w:space="0" w:color="000000"/>
              <w:right w:val="single" w:sz="4" w:space="0" w:color="000000"/>
            </w:tcBorders>
            <w:hideMark/>
          </w:tcPr>
          <w:p w:rsidR="00145CD6" w:rsidRPr="00662919" w:rsidRDefault="00145CD6" w:rsidP="00145CD6">
            <w:pPr>
              <w:spacing w:after="0" w:line="240" w:lineRule="auto"/>
              <w:ind w:left="0" w:firstLine="0"/>
              <w:jc w:val="left"/>
              <w:rPr>
                <w:sz w:val="24"/>
                <w:szCs w:val="24"/>
              </w:rPr>
            </w:pPr>
            <w:r w:rsidRPr="00662919">
              <w:rPr>
                <w:sz w:val="24"/>
                <w:szCs w:val="24"/>
              </w:rPr>
              <w:t>Развитие речи</w:t>
            </w:r>
            <w:r w:rsidR="00491337" w:rsidRPr="00662919">
              <w:rPr>
                <w:sz w:val="24"/>
                <w:szCs w:val="24"/>
              </w:rPr>
              <w:t>. Грамота</w:t>
            </w:r>
          </w:p>
        </w:tc>
        <w:tc>
          <w:tcPr>
            <w:tcW w:w="634" w:type="pct"/>
            <w:tcBorders>
              <w:top w:val="single" w:sz="4" w:space="0" w:color="000000"/>
              <w:left w:val="single" w:sz="4" w:space="0" w:color="000000"/>
              <w:bottom w:val="single" w:sz="4" w:space="0" w:color="000000"/>
              <w:right w:val="single" w:sz="4" w:space="0" w:color="000000"/>
            </w:tcBorders>
            <w:hideMark/>
          </w:tcPr>
          <w:p w:rsidR="00145CD6" w:rsidRPr="00662919" w:rsidRDefault="00662919" w:rsidP="00662919">
            <w:pPr>
              <w:spacing w:after="0" w:line="240" w:lineRule="auto"/>
              <w:ind w:left="0" w:firstLine="0"/>
              <w:jc w:val="center"/>
              <w:rPr>
                <w:sz w:val="24"/>
                <w:szCs w:val="24"/>
              </w:rPr>
            </w:pPr>
            <w:r w:rsidRPr="00662919">
              <w:rPr>
                <w:sz w:val="24"/>
                <w:szCs w:val="24"/>
              </w:rPr>
              <w:t>2/74</w:t>
            </w:r>
          </w:p>
        </w:tc>
        <w:tc>
          <w:tcPr>
            <w:tcW w:w="791" w:type="pct"/>
            <w:tcBorders>
              <w:top w:val="single" w:sz="4" w:space="0" w:color="000000"/>
              <w:left w:val="single" w:sz="4" w:space="0" w:color="000000"/>
              <w:bottom w:val="single" w:sz="4" w:space="0" w:color="000000"/>
              <w:right w:val="single" w:sz="4" w:space="0" w:color="000000"/>
            </w:tcBorders>
            <w:hideMark/>
          </w:tcPr>
          <w:p w:rsidR="00145CD6" w:rsidRPr="00662919" w:rsidRDefault="00662919" w:rsidP="00662919">
            <w:pPr>
              <w:spacing w:after="0" w:line="240" w:lineRule="auto"/>
              <w:ind w:left="0" w:firstLine="0"/>
              <w:jc w:val="center"/>
              <w:rPr>
                <w:sz w:val="24"/>
                <w:szCs w:val="24"/>
              </w:rPr>
            </w:pPr>
            <w:r w:rsidRPr="00662919">
              <w:rPr>
                <w:sz w:val="24"/>
                <w:szCs w:val="24"/>
              </w:rPr>
              <w:t>30/6</w:t>
            </w:r>
            <w:r w:rsidR="00145CD6" w:rsidRPr="00662919">
              <w:rPr>
                <w:sz w:val="24"/>
                <w:szCs w:val="24"/>
              </w:rPr>
              <w:t>0</w:t>
            </w:r>
          </w:p>
        </w:tc>
      </w:tr>
      <w:tr w:rsidR="00145CD6" w:rsidRPr="00145CD6" w:rsidTr="00662919">
        <w:trPr>
          <w:trHeight w:val="417"/>
        </w:trPr>
        <w:tc>
          <w:tcPr>
            <w:tcW w:w="1483" w:type="pct"/>
            <w:vMerge w:val="restart"/>
            <w:tcBorders>
              <w:top w:val="single" w:sz="4" w:space="0" w:color="000000"/>
              <w:left w:val="single" w:sz="4" w:space="0" w:color="000000"/>
              <w:bottom w:val="single" w:sz="4" w:space="0" w:color="000000"/>
              <w:right w:val="single" w:sz="4" w:space="0" w:color="000000"/>
            </w:tcBorders>
            <w:vAlign w:val="center"/>
            <w:hideMark/>
          </w:tcPr>
          <w:p w:rsidR="00145CD6" w:rsidRPr="00662919" w:rsidRDefault="00145CD6" w:rsidP="00491337">
            <w:pPr>
              <w:spacing w:after="0" w:line="240" w:lineRule="auto"/>
              <w:ind w:left="0" w:firstLine="0"/>
              <w:jc w:val="center"/>
              <w:rPr>
                <w:sz w:val="24"/>
                <w:szCs w:val="24"/>
              </w:rPr>
            </w:pPr>
            <w:r w:rsidRPr="00662919">
              <w:rPr>
                <w:sz w:val="24"/>
                <w:szCs w:val="24"/>
              </w:rPr>
              <w:t>«Художественно-эстетическое развитие»</w:t>
            </w:r>
          </w:p>
        </w:tc>
        <w:tc>
          <w:tcPr>
            <w:tcW w:w="2091" w:type="pct"/>
            <w:tcBorders>
              <w:top w:val="single" w:sz="4" w:space="0" w:color="000000"/>
              <w:left w:val="single" w:sz="4" w:space="0" w:color="000000"/>
              <w:bottom w:val="single" w:sz="4" w:space="0" w:color="000000"/>
              <w:right w:val="single" w:sz="4" w:space="0" w:color="000000"/>
            </w:tcBorders>
            <w:hideMark/>
          </w:tcPr>
          <w:p w:rsidR="00145CD6" w:rsidRPr="00662919" w:rsidRDefault="00145CD6" w:rsidP="00145CD6">
            <w:pPr>
              <w:spacing w:after="0" w:line="240" w:lineRule="auto"/>
              <w:ind w:left="0" w:firstLine="0"/>
              <w:jc w:val="left"/>
              <w:rPr>
                <w:sz w:val="24"/>
                <w:szCs w:val="24"/>
              </w:rPr>
            </w:pPr>
            <w:r w:rsidRPr="00662919">
              <w:rPr>
                <w:sz w:val="24"/>
                <w:szCs w:val="24"/>
              </w:rPr>
              <w:t xml:space="preserve">Рисование </w:t>
            </w:r>
          </w:p>
        </w:tc>
        <w:tc>
          <w:tcPr>
            <w:tcW w:w="634" w:type="pct"/>
            <w:tcBorders>
              <w:top w:val="single" w:sz="4" w:space="0" w:color="000000"/>
              <w:left w:val="single" w:sz="4" w:space="0" w:color="000000"/>
              <w:bottom w:val="single" w:sz="4" w:space="0" w:color="000000"/>
              <w:right w:val="single" w:sz="4" w:space="0" w:color="000000"/>
            </w:tcBorders>
            <w:hideMark/>
          </w:tcPr>
          <w:p w:rsidR="00145CD6" w:rsidRPr="00662919" w:rsidRDefault="00395FA6" w:rsidP="00662919">
            <w:pPr>
              <w:spacing w:after="0" w:line="240" w:lineRule="auto"/>
              <w:ind w:left="0" w:firstLine="0"/>
              <w:jc w:val="center"/>
              <w:rPr>
                <w:color w:val="auto"/>
                <w:sz w:val="24"/>
                <w:szCs w:val="24"/>
              </w:rPr>
            </w:pPr>
            <w:r w:rsidRPr="00662919">
              <w:rPr>
                <w:color w:val="auto"/>
                <w:sz w:val="24"/>
                <w:szCs w:val="24"/>
              </w:rPr>
              <w:t>2/74</w:t>
            </w:r>
          </w:p>
        </w:tc>
        <w:tc>
          <w:tcPr>
            <w:tcW w:w="791" w:type="pct"/>
            <w:tcBorders>
              <w:top w:val="single" w:sz="4" w:space="0" w:color="000000"/>
              <w:left w:val="single" w:sz="4" w:space="0" w:color="000000"/>
              <w:bottom w:val="single" w:sz="4" w:space="0" w:color="000000"/>
              <w:right w:val="single" w:sz="4" w:space="0" w:color="000000"/>
            </w:tcBorders>
            <w:hideMark/>
          </w:tcPr>
          <w:p w:rsidR="00145CD6" w:rsidRPr="00662919" w:rsidRDefault="00395FA6" w:rsidP="00662919">
            <w:pPr>
              <w:spacing w:after="0" w:line="240" w:lineRule="auto"/>
              <w:ind w:left="0" w:firstLine="0"/>
              <w:jc w:val="center"/>
              <w:rPr>
                <w:color w:val="auto"/>
                <w:sz w:val="24"/>
                <w:szCs w:val="24"/>
              </w:rPr>
            </w:pPr>
            <w:r w:rsidRPr="00662919">
              <w:rPr>
                <w:color w:val="auto"/>
                <w:sz w:val="24"/>
                <w:szCs w:val="24"/>
              </w:rPr>
              <w:t>30</w:t>
            </w:r>
            <w:r w:rsidR="00662919" w:rsidRPr="00662919">
              <w:rPr>
                <w:color w:val="auto"/>
                <w:sz w:val="24"/>
                <w:szCs w:val="24"/>
              </w:rPr>
              <w:t>/6</w:t>
            </w:r>
            <w:r w:rsidR="00145CD6" w:rsidRPr="00662919">
              <w:rPr>
                <w:color w:val="auto"/>
                <w:sz w:val="24"/>
                <w:szCs w:val="24"/>
              </w:rPr>
              <w:t>0</w:t>
            </w:r>
          </w:p>
        </w:tc>
      </w:tr>
      <w:tr w:rsidR="00145CD6" w:rsidRPr="00145CD6" w:rsidTr="00BC2636">
        <w:trPr>
          <w:trHeight w:val="283"/>
        </w:trPr>
        <w:tc>
          <w:tcPr>
            <w:tcW w:w="1483" w:type="pct"/>
            <w:vMerge/>
            <w:tcBorders>
              <w:top w:val="single" w:sz="4" w:space="0" w:color="000000"/>
              <w:left w:val="single" w:sz="4" w:space="0" w:color="000000"/>
              <w:bottom w:val="single" w:sz="4" w:space="0" w:color="000000"/>
              <w:right w:val="single" w:sz="4" w:space="0" w:color="000000"/>
            </w:tcBorders>
            <w:vAlign w:val="center"/>
            <w:hideMark/>
          </w:tcPr>
          <w:p w:rsidR="00145CD6" w:rsidRPr="00662919" w:rsidRDefault="00145CD6" w:rsidP="00491337">
            <w:pPr>
              <w:spacing w:after="0" w:line="240" w:lineRule="auto"/>
              <w:ind w:left="0" w:firstLine="0"/>
              <w:jc w:val="center"/>
              <w:rPr>
                <w:sz w:val="24"/>
                <w:szCs w:val="24"/>
              </w:rPr>
            </w:pPr>
          </w:p>
        </w:tc>
        <w:tc>
          <w:tcPr>
            <w:tcW w:w="2091" w:type="pct"/>
            <w:tcBorders>
              <w:top w:val="single" w:sz="4" w:space="0" w:color="000000"/>
              <w:left w:val="single" w:sz="4" w:space="0" w:color="000000"/>
              <w:bottom w:val="single" w:sz="4" w:space="0" w:color="000000"/>
              <w:right w:val="single" w:sz="4" w:space="0" w:color="000000"/>
            </w:tcBorders>
            <w:hideMark/>
          </w:tcPr>
          <w:p w:rsidR="00145CD6" w:rsidRPr="00662919" w:rsidRDefault="00145CD6" w:rsidP="00145CD6">
            <w:pPr>
              <w:spacing w:after="0" w:line="240" w:lineRule="auto"/>
              <w:ind w:left="0" w:firstLine="0"/>
              <w:jc w:val="left"/>
              <w:rPr>
                <w:sz w:val="24"/>
                <w:szCs w:val="24"/>
              </w:rPr>
            </w:pPr>
            <w:r w:rsidRPr="00662919">
              <w:rPr>
                <w:sz w:val="24"/>
                <w:szCs w:val="24"/>
              </w:rPr>
              <w:t>Лепка/ Аппликация.</w:t>
            </w:r>
          </w:p>
        </w:tc>
        <w:tc>
          <w:tcPr>
            <w:tcW w:w="634" w:type="pct"/>
            <w:tcBorders>
              <w:top w:val="single" w:sz="4" w:space="0" w:color="000000"/>
              <w:left w:val="single" w:sz="4" w:space="0" w:color="000000"/>
              <w:bottom w:val="single" w:sz="4" w:space="0" w:color="000000"/>
              <w:right w:val="single" w:sz="4" w:space="0" w:color="000000"/>
            </w:tcBorders>
            <w:hideMark/>
          </w:tcPr>
          <w:p w:rsidR="00145CD6" w:rsidRPr="00662919" w:rsidRDefault="00395FA6" w:rsidP="00662919">
            <w:pPr>
              <w:spacing w:after="0" w:line="240" w:lineRule="auto"/>
              <w:ind w:left="0" w:firstLine="0"/>
              <w:jc w:val="center"/>
              <w:rPr>
                <w:sz w:val="24"/>
                <w:szCs w:val="24"/>
              </w:rPr>
            </w:pPr>
            <w:r w:rsidRPr="00662919">
              <w:rPr>
                <w:sz w:val="24"/>
                <w:szCs w:val="24"/>
              </w:rPr>
              <w:t>1/37</w:t>
            </w:r>
          </w:p>
        </w:tc>
        <w:tc>
          <w:tcPr>
            <w:tcW w:w="791" w:type="pct"/>
            <w:tcBorders>
              <w:top w:val="single" w:sz="4" w:space="0" w:color="000000"/>
              <w:left w:val="single" w:sz="4" w:space="0" w:color="000000"/>
              <w:bottom w:val="single" w:sz="4" w:space="0" w:color="000000"/>
              <w:right w:val="single" w:sz="4" w:space="0" w:color="000000"/>
            </w:tcBorders>
            <w:hideMark/>
          </w:tcPr>
          <w:p w:rsidR="00145CD6" w:rsidRPr="00662919" w:rsidRDefault="00395FA6" w:rsidP="00662919">
            <w:pPr>
              <w:spacing w:after="0" w:line="240" w:lineRule="auto"/>
              <w:ind w:left="0" w:firstLine="0"/>
              <w:jc w:val="center"/>
              <w:rPr>
                <w:sz w:val="24"/>
                <w:szCs w:val="24"/>
              </w:rPr>
            </w:pPr>
            <w:r w:rsidRPr="00662919">
              <w:rPr>
                <w:sz w:val="24"/>
                <w:szCs w:val="24"/>
              </w:rPr>
              <w:t>30/30</w:t>
            </w:r>
          </w:p>
        </w:tc>
      </w:tr>
      <w:tr w:rsidR="00145CD6" w:rsidRPr="00145CD6" w:rsidTr="00BC2636">
        <w:trPr>
          <w:trHeight w:val="223"/>
        </w:trPr>
        <w:tc>
          <w:tcPr>
            <w:tcW w:w="1483" w:type="pct"/>
            <w:vMerge/>
            <w:tcBorders>
              <w:top w:val="single" w:sz="4" w:space="0" w:color="000000"/>
              <w:left w:val="single" w:sz="4" w:space="0" w:color="000000"/>
              <w:bottom w:val="single" w:sz="4" w:space="0" w:color="000000"/>
              <w:right w:val="single" w:sz="4" w:space="0" w:color="000000"/>
            </w:tcBorders>
            <w:vAlign w:val="center"/>
            <w:hideMark/>
          </w:tcPr>
          <w:p w:rsidR="00145CD6" w:rsidRPr="00662919" w:rsidRDefault="00145CD6" w:rsidP="00491337">
            <w:pPr>
              <w:spacing w:after="0" w:line="240" w:lineRule="auto"/>
              <w:ind w:left="0" w:firstLine="0"/>
              <w:jc w:val="center"/>
              <w:rPr>
                <w:sz w:val="24"/>
                <w:szCs w:val="24"/>
              </w:rPr>
            </w:pPr>
          </w:p>
        </w:tc>
        <w:tc>
          <w:tcPr>
            <w:tcW w:w="2091" w:type="pct"/>
            <w:tcBorders>
              <w:top w:val="single" w:sz="4" w:space="0" w:color="000000"/>
              <w:left w:val="single" w:sz="4" w:space="0" w:color="000000"/>
              <w:bottom w:val="single" w:sz="4" w:space="0" w:color="000000"/>
              <w:right w:val="single" w:sz="4" w:space="0" w:color="000000"/>
            </w:tcBorders>
            <w:hideMark/>
          </w:tcPr>
          <w:p w:rsidR="00145CD6" w:rsidRPr="00662919" w:rsidRDefault="00145CD6" w:rsidP="00145CD6">
            <w:pPr>
              <w:spacing w:after="0" w:line="240" w:lineRule="auto"/>
              <w:ind w:left="0" w:firstLine="0"/>
              <w:jc w:val="left"/>
              <w:rPr>
                <w:sz w:val="24"/>
                <w:szCs w:val="24"/>
              </w:rPr>
            </w:pPr>
            <w:r w:rsidRPr="00662919">
              <w:rPr>
                <w:sz w:val="24"/>
                <w:szCs w:val="24"/>
              </w:rPr>
              <w:t xml:space="preserve">Музыка </w:t>
            </w:r>
          </w:p>
        </w:tc>
        <w:tc>
          <w:tcPr>
            <w:tcW w:w="634" w:type="pct"/>
            <w:tcBorders>
              <w:top w:val="single" w:sz="4" w:space="0" w:color="000000"/>
              <w:left w:val="single" w:sz="4" w:space="0" w:color="000000"/>
              <w:bottom w:val="single" w:sz="4" w:space="0" w:color="000000"/>
              <w:right w:val="single" w:sz="4" w:space="0" w:color="000000"/>
            </w:tcBorders>
            <w:hideMark/>
          </w:tcPr>
          <w:p w:rsidR="00145CD6" w:rsidRPr="00662919" w:rsidRDefault="00395FA6" w:rsidP="00662919">
            <w:pPr>
              <w:spacing w:after="0" w:line="240" w:lineRule="auto"/>
              <w:ind w:left="0" w:firstLine="0"/>
              <w:jc w:val="center"/>
              <w:rPr>
                <w:sz w:val="24"/>
                <w:szCs w:val="24"/>
              </w:rPr>
            </w:pPr>
            <w:r w:rsidRPr="00662919">
              <w:rPr>
                <w:sz w:val="24"/>
                <w:szCs w:val="24"/>
              </w:rPr>
              <w:t>2/74</w:t>
            </w:r>
          </w:p>
        </w:tc>
        <w:tc>
          <w:tcPr>
            <w:tcW w:w="791" w:type="pct"/>
            <w:tcBorders>
              <w:top w:val="single" w:sz="4" w:space="0" w:color="000000"/>
              <w:left w:val="single" w:sz="4" w:space="0" w:color="000000"/>
              <w:bottom w:val="single" w:sz="4" w:space="0" w:color="000000"/>
              <w:right w:val="single" w:sz="4" w:space="0" w:color="000000"/>
            </w:tcBorders>
            <w:hideMark/>
          </w:tcPr>
          <w:p w:rsidR="00145CD6" w:rsidRPr="00662919" w:rsidRDefault="00662919" w:rsidP="00662919">
            <w:pPr>
              <w:spacing w:after="0" w:line="240" w:lineRule="auto"/>
              <w:ind w:left="0" w:firstLine="0"/>
              <w:jc w:val="center"/>
              <w:rPr>
                <w:sz w:val="24"/>
                <w:szCs w:val="24"/>
              </w:rPr>
            </w:pPr>
            <w:r w:rsidRPr="00662919">
              <w:rPr>
                <w:sz w:val="24"/>
                <w:szCs w:val="24"/>
              </w:rPr>
              <w:t>30/60</w:t>
            </w:r>
          </w:p>
        </w:tc>
      </w:tr>
      <w:tr w:rsidR="00145CD6" w:rsidRPr="00145CD6" w:rsidTr="00662919">
        <w:trPr>
          <w:trHeight w:val="2155"/>
        </w:trPr>
        <w:tc>
          <w:tcPr>
            <w:tcW w:w="1483" w:type="pct"/>
            <w:tcBorders>
              <w:top w:val="single" w:sz="4" w:space="0" w:color="000000"/>
              <w:left w:val="single" w:sz="4" w:space="0" w:color="000000"/>
              <w:bottom w:val="single" w:sz="4" w:space="0" w:color="000000"/>
              <w:right w:val="single" w:sz="4" w:space="0" w:color="000000"/>
            </w:tcBorders>
            <w:vAlign w:val="center"/>
            <w:hideMark/>
          </w:tcPr>
          <w:p w:rsidR="00145CD6" w:rsidRPr="00662919" w:rsidRDefault="00145CD6" w:rsidP="00491337">
            <w:pPr>
              <w:spacing w:after="0" w:line="240" w:lineRule="auto"/>
              <w:ind w:left="0" w:firstLine="0"/>
              <w:jc w:val="center"/>
              <w:rPr>
                <w:sz w:val="24"/>
                <w:szCs w:val="24"/>
              </w:rPr>
            </w:pPr>
            <w:r w:rsidRPr="00662919">
              <w:rPr>
                <w:sz w:val="24"/>
                <w:szCs w:val="24"/>
              </w:rPr>
              <w:t>«Социально коммуникативное развитие»</w:t>
            </w:r>
          </w:p>
        </w:tc>
        <w:tc>
          <w:tcPr>
            <w:tcW w:w="2091" w:type="pct"/>
            <w:tcBorders>
              <w:top w:val="single" w:sz="4" w:space="0" w:color="000000"/>
              <w:left w:val="single" w:sz="4" w:space="0" w:color="000000"/>
              <w:bottom w:val="single" w:sz="4" w:space="0" w:color="000000"/>
              <w:right w:val="single" w:sz="4" w:space="0" w:color="000000"/>
            </w:tcBorders>
            <w:hideMark/>
          </w:tcPr>
          <w:p w:rsidR="00145CD6" w:rsidRPr="00662919" w:rsidRDefault="00145CD6" w:rsidP="00395FA6">
            <w:pPr>
              <w:spacing w:after="0" w:line="240" w:lineRule="auto"/>
              <w:ind w:left="0" w:firstLine="0"/>
              <w:rPr>
                <w:sz w:val="24"/>
                <w:szCs w:val="24"/>
              </w:rPr>
            </w:pPr>
            <w:r w:rsidRPr="00662919">
              <w:rPr>
                <w:sz w:val="24"/>
                <w:szCs w:val="24"/>
              </w:rPr>
              <w:t xml:space="preserve">Социализация, развитие общения, нравственное воспитание. </w:t>
            </w:r>
          </w:p>
          <w:p w:rsidR="00145CD6" w:rsidRPr="00662919" w:rsidRDefault="00145CD6" w:rsidP="00395FA6">
            <w:pPr>
              <w:spacing w:after="0" w:line="240" w:lineRule="auto"/>
              <w:ind w:left="0" w:firstLine="0"/>
              <w:rPr>
                <w:sz w:val="24"/>
                <w:szCs w:val="24"/>
              </w:rPr>
            </w:pPr>
            <w:r w:rsidRPr="00662919">
              <w:rPr>
                <w:sz w:val="24"/>
                <w:szCs w:val="24"/>
              </w:rPr>
              <w:t xml:space="preserve">Ребенок в семье и сообществе, патриотическое воспитание. </w:t>
            </w:r>
          </w:p>
          <w:p w:rsidR="00145CD6" w:rsidRPr="00662919" w:rsidRDefault="00145CD6" w:rsidP="00395FA6">
            <w:pPr>
              <w:spacing w:after="0" w:line="240" w:lineRule="auto"/>
              <w:ind w:left="0" w:firstLine="0"/>
              <w:rPr>
                <w:sz w:val="24"/>
                <w:szCs w:val="24"/>
              </w:rPr>
            </w:pPr>
            <w:r w:rsidRPr="00662919">
              <w:rPr>
                <w:sz w:val="24"/>
                <w:szCs w:val="24"/>
              </w:rPr>
              <w:t xml:space="preserve">Самообслуживание, самостоятельность, трудовое воспитание. </w:t>
            </w:r>
          </w:p>
          <w:p w:rsidR="00145CD6" w:rsidRPr="00662919" w:rsidRDefault="00145CD6" w:rsidP="00395FA6">
            <w:pPr>
              <w:spacing w:after="0" w:line="240" w:lineRule="auto"/>
              <w:ind w:left="0" w:firstLine="0"/>
              <w:rPr>
                <w:sz w:val="24"/>
                <w:szCs w:val="24"/>
              </w:rPr>
            </w:pPr>
            <w:r w:rsidRPr="00662919">
              <w:rPr>
                <w:sz w:val="24"/>
                <w:szCs w:val="24"/>
              </w:rPr>
              <w:t xml:space="preserve">Формирование основ безопасности. </w:t>
            </w:r>
          </w:p>
        </w:tc>
        <w:tc>
          <w:tcPr>
            <w:tcW w:w="1425" w:type="pct"/>
            <w:gridSpan w:val="2"/>
            <w:tcBorders>
              <w:top w:val="single" w:sz="4" w:space="0" w:color="000000"/>
              <w:left w:val="single" w:sz="4" w:space="0" w:color="000000"/>
              <w:bottom w:val="single" w:sz="4" w:space="0" w:color="000000"/>
              <w:right w:val="single" w:sz="4" w:space="0" w:color="000000"/>
            </w:tcBorders>
            <w:vAlign w:val="center"/>
            <w:hideMark/>
          </w:tcPr>
          <w:p w:rsidR="00145CD6" w:rsidRPr="00662919" w:rsidRDefault="00145CD6" w:rsidP="00395FA6">
            <w:pPr>
              <w:spacing w:after="0" w:line="240" w:lineRule="auto"/>
              <w:ind w:left="0" w:firstLine="0"/>
              <w:rPr>
                <w:sz w:val="24"/>
                <w:szCs w:val="24"/>
              </w:rPr>
            </w:pPr>
            <w:r w:rsidRPr="00662919">
              <w:rPr>
                <w:sz w:val="24"/>
                <w:szCs w:val="24"/>
              </w:rPr>
              <w:t xml:space="preserve">Интеграция с другими образовательными областями + </w:t>
            </w:r>
          </w:p>
          <w:p w:rsidR="00145CD6" w:rsidRPr="00662919" w:rsidRDefault="00145CD6" w:rsidP="00395FA6">
            <w:pPr>
              <w:spacing w:after="0" w:line="240" w:lineRule="auto"/>
              <w:ind w:left="0" w:firstLine="0"/>
              <w:rPr>
                <w:sz w:val="24"/>
                <w:szCs w:val="24"/>
              </w:rPr>
            </w:pPr>
            <w:r w:rsidRPr="00662919">
              <w:rPr>
                <w:sz w:val="24"/>
                <w:szCs w:val="24"/>
              </w:rPr>
              <w:t xml:space="preserve">Образовательная деятельность, осуществляемая в ходе режимных моментов </w:t>
            </w:r>
          </w:p>
        </w:tc>
      </w:tr>
      <w:tr w:rsidR="00145CD6" w:rsidRPr="00145CD6" w:rsidTr="00BC2636">
        <w:trPr>
          <w:trHeight w:val="535"/>
        </w:trPr>
        <w:tc>
          <w:tcPr>
            <w:tcW w:w="1483" w:type="pct"/>
            <w:tcBorders>
              <w:top w:val="single" w:sz="4" w:space="0" w:color="000000"/>
              <w:left w:val="single" w:sz="4" w:space="0" w:color="000000"/>
              <w:bottom w:val="single" w:sz="4" w:space="0" w:color="000000"/>
              <w:right w:val="nil"/>
            </w:tcBorders>
          </w:tcPr>
          <w:p w:rsidR="00145CD6" w:rsidRPr="00662919" w:rsidRDefault="00145CD6" w:rsidP="00145CD6">
            <w:pPr>
              <w:spacing w:after="0" w:line="240" w:lineRule="auto"/>
              <w:ind w:left="0" w:firstLine="0"/>
              <w:jc w:val="left"/>
              <w:rPr>
                <w:sz w:val="24"/>
                <w:szCs w:val="24"/>
              </w:rPr>
            </w:pPr>
          </w:p>
        </w:tc>
        <w:tc>
          <w:tcPr>
            <w:tcW w:w="2091" w:type="pct"/>
            <w:tcBorders>
              <w:top w:val="single" w:sz="4" w:space="0" w:color="000000"/>
              <w:left w:val="nil"/>
              <w:bottom w:val="single" w:sz="4" w:space="0" w:color="000000"/>
              <w:right w:val="single" w:sz="4" w:space="0" w:color="000000"/>
            </w:tcBorders>
            <w:hideMark/>
          </w:tcPr>
          <w:p w:rsidR="00662919" w:rsidRDefault="00662919" w:rsidP="00145CD6">
            <w:pPr>
              <w:spacing w:after="0" w:line="240" w:lineRule="auto"/>
              <w:ind w:left="0" w:firstLine="0"/>
              <w:jc w:val="right"/>
              <w:rPr>
                <w:b/>
                <w:sz w:val="24"/>
                <w:szCs w:val="24"/>
              </w:rPr>
            </w:pPr>
          </w:p>
          <w:p w:rsidR="00145CD6" w:rsidRPr="00662919" w:rsidRDefault="00145CD6" w:rsidP="00145CD6">
            <w:pPr>
              <w:spacing w:after="0" w:line="240" w:lineRule="auto"/>
              <w:ind w:left="0" w:firstLine="0"/>
              <w:jc w:val="right"/>
              <w:rPr>
                <w:b/>
                <w:sz w:val="24"/>
                <w:szCs w:val="24"/>
              </w:rPr>
            </w:pPr>
            <w:r w:rsidRPr="00662919">
              <w:rPr>
                <w:b/>
                <w:sz w:val="24"/>
                <w:szCs w:val="24"/>
              </w:rPr>
              <w:t xml:space="preserve"> ИТОГО: </w:t>
            </w:r>
          </w:p>
        </w:tc>
        <w:tc>
          <w:tcPr>
            <w:tcW w:w="634" w:type="pct"/>
            <w:tcBorders>
              <w:top w:val="single" w:sz="4" w:space="0" w:color="000000"/>
              <w:left w:val="single" w:sz="4" w:space="0" w:color="000000"/>
              <w:bottom w:val="single" w:sz="4" w:space="0" w:color="000000"/>
              <w:right w:val="single" w:sz="4" w:space="0" w:color="000000"/>
            </w:tcBorders>
            <w:vAlign w:val="center"/>
            <w:hideMark/>
          </w:tcPr>
          <w:p w:rsidR="00145CD6" w:rsidRPr="00662919" w:rsidRDefault="00145CD6" w:rsidP="00662919">
            <w:pPr>
              <w:spacing w:after="0" w:line="240" w:lineRule="auto"/>
              <w:ind w:left="0" w:firstLine="0"/>
              <w:jc w:val="center"/>
              <w:rPr>
                <w:sz w:val="24"/>
                <w:szCs w:val="24"/>
              </w:rPr>
            </w:pPr>
            <w:r w:rsidRPr="00662919">
              <w:rPr>
                <w:sz w:val="24"/>
                <w:szCs w:val="24"/>
              </w:rPr>
              <w:t>14/</w:t>
            </w:r>
            <w:r w:rsidR="00662919" w:rsidRPr="00662919">
              <w:rPr>
                <w:sz w:val="24"/>
                <w:szCs w:val="24"/>
              </w:rPr>
              <w:t>518</w:t>
            </w:r>
          </w:p>
        </w:tc>
        <w:tc>
          <w:tcPr>
            <w:tcW w:w="791" w:type="pct"/>
            <w:tcBorders>
              <w:top w:val="single" w:sz="4" w:space="0" w:color="000000"/>
              <w:left w:val="single" w:sz="4" w:space="0" w:color="000000"/>
              <w:bottom w:val="single" w:sz="4" w:space="0" w:color="000000"/>
              <w:right w:val="single" w:sz="4" w:space="0" w:color="000000"/>
            </w:tcBorders>
            <w:vAlign w:val="center"/>
            <w:hideMark/>
          </w:tcPr>
          <w:p w:rsidR="00145CD6" w:rsidRPr="00662919" w:rsidRDefault="00662919" w:rsidP="00662919">
            <w:pPr>
              <w:spacing w:after="0" w:line="240" w:lineRule="auto"/>
              <w:ind w:left="0" w:firstLine="0"/>
              <w:jc w:val="center"/>
              <w:rPr>
                <w:sz w:val="24"/>
                <w:szCs w:val="24"/>
              </w:rPr>
            </w:pPr>
            <w:r w:rsidRPr="00662919">
              <w:rPr>
                <w:sz w:val="24"/>
                <w:szCs w:val="24"/>
              </w:rPr>
              <w:t>30</w:t>
            </w:r>
            <w:r w:rsidR="00145CD6" w:rsidRPr="00662919">
              <w:rPr>
                <w:sz w:val="24"/>
                <w:szCs w:val="24"/>
              </w:rPr>
              <w:t>/</w:t>
            </w:r>
            <w:r w:rsidRPr="00662919">
              <w:rPr>
                <w:sz w:val="24"/>
                <w:szCs w:val="24"/>
              </w:rPr>
              <w:t>420</w:t>
            </w:r>
          </w:p>
        </w:tc>
      </w:tr>
    </w:tbl>
    <w:p w:rsidR="00145CD6" w:rsidRPr="00145CD6" w:rsidRDefault="00145CD6" w:rsidP="00145CD6">
      <w:pPr>
        <w:keepNext/>
        <w:keepLines/>
        <w:spacing w:after="3" w:line="240" w:lineRule="auto"/>
        <w:ind w:left="0" w:right="-15" w:firstLine="0"/>
        <w:jc w:val="left"/>
        <w:outlineLvl w:val="1"/>
        <w:rPr>
          <w:b/>
          <w:sz w:val="24"/>
          <w:szCs w:val="24"/>
        </w:rPr>
      </w:pPr>
    </w:p>
    <w:p w:rsidR="00BD1464" w:rsidRDefault="00145CD6" w:rsidP="00BD1464">
      <w:pPr>
        <w:keepNext/>
        <w:keepLines/>
        <w:spacing w:after="0" w:line="240" w:lineRule="auto"/>
        <w:ind w:left="0" w:right="-15" w:firstLine="0"/>
        <w:jc w:val="left"/>
        <w:outlineLvl w:val="0"/>
        <w:rPr>
          <w:b/>
          <w:sz w:val="24"/>
          <w:szCs w:val="24"/>
        </w:rPr>
      </w:pPr>
      <w:bookmarkStart w:id="36" w:name="_Toc445989997"/>
      <w:r w:rsidRPr="00145CD6">
        <w:rPr>
          <w:b/>
          <w:sz w:val="24"/>
          <w:szCs w:val="24"/>
        </w:rPr>
        <w:t xml:space="preserve">3.2.2. Объем обязательной части основной общеобразовательной программы дошкольного образования в группах </w:t>
      </w:r>
      <w:r>
        <w:rPr>
          <w:b/>
          <w:sz w:val="24"/>
          <w:szCs w:val="24"/>
        </w:rPr>
        <w:t>6</w:t>
      </w:r>
      <w:r w:rsidRPr="00145CD6">
        <w:rPr>
          <w:b/>
          <w:sz w:val="24"/>
          <w:szCs w:val="24"/>
        </w:rPr>
        <w:t>-</w:t>
      </w:r>
      <w:r>
        <w:rPr>
          <w:b/>
          <w:sz w:val="24"/>
          <w:szCs w:val="24"/>
        </w:rPr>
        <w:t xml:space="preserve">7 </w:t>
      </w:r>
      <w:r w:rsidRPr="00145CD6">
        <w:rPr>
          <w:b/>
          <w:sz w:val="24"/>
          <w:szCs w:val="24"/>
        </w:rPr>
        <w:t>лет</w:t>
      </w:r>
      <w:bookmarkEnd w:id="36"/>
    </w:p>
    <w:p w:rsidR="00662919" w:rsidRPr="00BD1464" w:rsidRDefault="00662919" w:rsidP="00BD1464">
      <w:pPr>
        <w:keepNext/>
        <w:keepLines/>
        <w:spacing w:after="0" w:line="240" w:lineRule="auto"/>
        <w:ind w:left="0" w:right="-15" w:firstLine="0"/>
        <w:jc w:val="left"/>
        <w:outlineLvl w:val="0"/>
        <w:rPr>
          <w:b/>
          <w:sz w:val="24"/>
          <w:szCs w:val="24"/>
        </w:rPr>
      </w:pPr>
    </w:p>
    <w:tbl>
      <w:tblPr>
        <w:tblStyle w:val="TableGrid7"/>
        <w:tblW w:w="4960" w:type="pct"/>
        <w:tblInd w:w="0" w:type="dxa"/>
        <w:tblCellMar>
          <w:left w:w="108" w:type="dxa"/>
          <w:right w:w="115" w:type="dxa"/>
        </w:tblCellMar>
        <w:tblLook w:val="04A0" w:firstRow="1" w:lastRow="0" w:firstColumn="1" w:lastColumn="0" w:noHBand="0" w:noVBand="1"/>
      </w:tblPr>
      <w:tblGrid>
        <w:gridCol w:w="7764"/>
        <w:gridCol w:w="1162"/>
        <w:gridCol w:w="1700"/>
      </w:tblGrid>
      <w:tr w:rsidR="00145CD6" w:rsidRPr="00145CD6" w:rsidTr="00BD1464">
        <w:trPr>
          <w:trHeight w:val="262"/>
        </w:trPr>
        <w:tc>
          <w:tcPr>
            <w:tcW w:w="3653" w:type="pct"/>
            <w:vMerge w:val="restart"/>
            <w:tcBorders>
              <w:top w:val="single" w:sz="4" w:space="0" w:color="000000"/>
              <w:left w:val="single" w:sz="4" w:space="0" w:color="000000"/>
              <w:bottom w:val="single" w:sz="4" w:space="0" w:color="000000"/>
              <w:right w:val="single" w:sz="4" w:space="0" w:color="000000"/>
            </w:tcBorders>
            <w:vAlign w:val="center"/>
            <w:hideMark/>
          </w:tcPr>
          <w:p w:rsidR="00145CD6" w:rsidRPr="00145CD6" w:rsidRDefault="00145CD6" w:rsidP="00425068">
            <w:pPr>
              <w:spacing w:after="0" w:line="240" w:lineRule="auto"/>
              <w:ind w:left="0" w:firstLine="0"/>
              <w:jc w:val="center"/>
              <w:rPr>
                <w:sz w:val="24"/>
                <w:szCs w:val="24"/>
              </w:rPr>
            </w:pPr>
            <w:r w:rsidRPr="00145CD6">
              <w:rPr>
                <w:b/>
                <w:sz w:val="24"/>
                <w:szCs w:val="24"/>
              </w:rPr>
              <w:t>Структура обязательной части основной общеобразовательной программы</w:t>
            </w:r>
          </w:p>
        </w:tc>
        <w:tc>
          <w:tcPr>
            <w:tcW w:w="1347" w:type="pct"/>
            <w:gridSpan w:val="2"/>
            <w:tcBorders>
              <w:top w:val="single" w:sz="4" w:space="0" w:color="000000"/>
              <w:left w:val="single" w:sz="4" w:space="0" w:color="000000"/>
              <w:bottom w:val="single" w:sz="4" w:space="0" w:color="000000"/>
              <w:right w:val="single" w:sz="4" w:space="0" w:color="000000"/>
            </w:tcBorders>
            <w:hideMark/>
          </w:tcPr>
          <w:p w:rsidR="00145CD6" w:rsidRPr="00145CD6" w:rsidRDefault="00145CD6" w:rsidP="00662919">
            <w:pPr>
              <w:spacing w:after="0" w:line="240" w:lineRule="auto"/>
              <w:ind w:left="0" w:firstLine="0"/>
              <w:jc w:val="center"/>
              <w:rPr>
                <w:sz w:val="24"/>
                <w:szCs w:val="24"/>
              </w:rPr>
            </w:pPr>
            <w:r w:rsidRPr="00145CD6">
              <w:rPr>
                <w:sz w:val="24"/>
                <w:szCs w:val="24"/>
              </w:rPr>
              <w:t>Старший возраст</w:t>
            </w:r>
          </w:p>
        </w:tc>
      </w:tr>
      <w:tr w:rsidR="00145CD6" w:rsidRPr="00145CD6" w:rsidTr="00BD1464">
        <w:trPr>
          <w:trHeight w:val="516"/>
        </w:trPr>
        <w:tc>
          <w:tcPr>
            <w:tcW w:w="3653" w:type="pct"/>
            <w:vMerge/>
            <w:tcBorders>
              <w:top w:val="single" w:sz="4" w:space="0" w:color="000000"/>
              <w:left w:val="single" w:sz="4" w:space="0" w:color="000000"/>
              <w:bottom w:val="single" w:sz="4" w:space="0" w:color="000000"/>
              <w:right w:val="single" w:sz="4" w:space="0" w:color="000000"/>
            </w:tcBorders>
            <w:vAlign w:val="center"/>
            <w:hideMark/>
          </w:tcPr>
          <w:p w:rsidR="00145CD6" w:rsidRPr="00145CD6" w:rsidRDefault="00145CD6" w:rsidP="00145CD6">
            <w:pPr>
              <w:spacing w:after="0" w:line="240" w:lineRule="auto"/>
              <w:ind w:left="0" w:firstLine="0"/>
              <w:jc w:val="left"/>
              <w:rPr>
                <w:sz w:val="24"/>
                <w:szCs w:val="24"/>
              </w:rPr>
            </w:pPr>
          </w:p>
        </w:tc>
        <w:tc>
          <w:tcPr>
            <w:tcW w:w="1347" w:type="pct"/>
            <w:gridSpan w:val="2"/>
            <w:tcBorders>
              <w:top w:val="single" w:sz="4" w:space="0" w:color="000000"/>
              <w:left w:val="single" w:sz="4" w:space="0" w:color="000000"/>
              <w:bottom w:val="single" w:sz="4" w:space="0" w:color="000000"/>
              <w:right w:val="single" w:sz="4" w:space="0" w:color="000000"/>
            </w:tcBorders>
            <w:hideMark/>
          </w:tcPr>
          <w:p w:rsidR="00145CD6" w:rsidRPr="00145CD6" w:rsidRDefault="00145CD6" w:rsidP="00425068">
            <w:pPr>
              <w:spacing w:after="0" w:line="240" w:lineRule="auto"/>
              <w:ind w:left="0" w:right="414" w:firstLine="0"/>
              <w:jc w:val="center"/>
              <w:rPr>
                <w:sz w:val="24"/>
                <w:szCs w:val="24"/>
              </w:rPr>
            </w:pPr>
            <w:r w:rsidRPr="00145CD6">
              <w:rPr>
                <w:b/>
                <w:sz w:val="24"/>
                <w:szCs w:val="24"/>
              </w:rPr>
              <w:t>Удельный вес в режиме полного дня (12 часов)</w:t>
            </w:r>
          </w:p>
        </w:tc>
      </w:tr>
      <w:tr w:rsidR="00145CD6" w:rsidRPr="00145CD6" w:rsidTr="00BD1464">
        <w:trPr>
          <w:trHeight w:val="264"/>
        </w:trPr>
        <w:tc>
          <w:tcPr>
            <w:tcW w:w="3653"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76" w:lineRule="auto"/>
              <w:ind w:left="0" w:firstLine="0"/>
              <w:jc w:val="left"/>
              <w:rPr>
                <w:sz w:val="24"/>
                <w:szCs w:val="24"/>
              </w:rPr>
            </w:pPr>
            <w:r w:rsidRPr="00145CD6">
              <w:rPr>
                <w:sz w:val="24"/>
                <w:szCs w:val="24"/>
              </w:rPr>
              <w:t>Объем (час / %)</w:t>
            </w:r>
          </w:p>
        </w:tc>
        <w:tc>
          <w:tcPr>
            <w:tcW w:w="547"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40" w:lineRule="auto"/>
              <w:ind w:left="0" w:firstLine="0"/>
              <w:jc w:val="left"/>
              <w:rPr>
                <w:sz w:val="24"/>
                <w:szCs w:val="24"/>
              </w:rPr>
            </w:pPr>
            <w:r w:rsidRPr="00145CD6">
              <w:rPr>
                <w:i/>
                <w:sz w:val="24"/>
                <w:szCs w:val="24"/>
              </w:rPr>
              <w:t xml:space="preserve">час </w:t>
            </w:r>
          </w:p>
        </w:tc>
        <w:tc>
          <w:tcPr>
            <w:tcW w:w="800"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40" w:lineRule="auto"/>
              <w:ind w:left="0" w:firstLine="0"/>
              <w:jc w:val="left"/>
              <w:rPr>
                <w:sz w:val="24"/>
                <w:szCs w:val="24"/>
              </w:rPr>
            </w:pPr>
            <w:r w:rsidRPr="00145CD6">
              <w:rPr>
                <w:i/>
                <w:sz w:val="24"/>
                <w:szCs w:val="24"/>
              </w:rPr>
              <w:t xml:space="preserve">% </w:t>
            </w:r>
          </w:p>
        </w:tc>
      </w:tr>
      <w:tr w:rsidR="00145CD6" w:rsidRPr="00145CD6" w:rsidTr="00BD1464">
        <w:trPr>
          <w:trHeight w:val="262"/>
        </w:trPr>
        <w:tc>
          <w:tcPr>
            <w:tcW w:w="3653"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76" w:lineRule="auto"/>
              <w:ind w:left="0" w:firstLine="0"/>
              <w:jc w:val="left"/>
              <w:rPr>
                <w:sz w:val="24"/>
                <w:szCs w:val="24"/>
              </w:rPr>
            </w:pPr>
            <w:r w:rsidRPr="00145CD6">
              <w:rPr>
                <w:sz w:val="24"/>
                <w:szCs w:val="24"/>
              </w:rPr>
              <w:t xml:space="preserve">Образовательная деятельность, осуществляемая в процессе организации различных видов детской деятельности </w:t>
            </w:r>
          </w:p>
        </w:tc>
        <w:tc>
          <w:tcPr>
            <w:tcW w:w="547"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40" w:lineRule="auto"/>
              <w:ind w:left="0" w:firstLine="0"/>
              <w:jc w:val="left"/>
              <w:rPr>
                <w:sz w:val="24"/>
                <w:szCs w:val="24"/>
              </w:rPr>
            </w:pPr>
            <w:r w:rsidRPr="00145CD6">
              <w:rPr>
                <w:sz w:val="24"/>
                <w:szCs w:val="24"/>
              </w:rPr>
              <w:t xml:space="preserve">1.15-1.30 </w:t>
            </w:r>
          </w:p>
        </w:tc>
        <w:tc>
          <w:tcPr>
            <w:tcW w:w="800"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40" w:lineRule="auto"/>
              <w:ind w:left="0" w:firstLine="0"/>
              <w:jc w:val="left"/>
              <w:rPr>
                <w:sz w:val="24"/>
                <w:szCs w:val="24"/>
              </w:rPr>
            </w:pPr>
            <w:r w:rsidRPr="00145CD6">
              <w:rPr>
                <w:sz w:val="24"/>
                <w:szCs w:val="24"/>
              </w:rPr>
              <w:t xml:space="preserve">15,6%-18,75% </w:t>
            </w:r>
          </w:p>
        </w:tc>
      </w:tr>
      <w:tr w:rsidR="00145CD6" w:rsidRPr="00145CD6" w:rsidTr="00BD1464">
        <w:trPr>
          <w:trHeight w:val="264"/>
        </w:trPr>
        <w:tc>
          <w:tcPr>
            <w:tcW w:w="3653"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76" w:lineRule="auto"/>
              <w:ind w:left="0" w:right="-114" w:firstLine="0"/>
              <w:jc w:val="left"/>
              <w:rPr>
                <w:sz w:val="24"/>
                <w:szCs w:val="24"/>
              </w:rPr>
            </w:pPr>
            <w:r w:rsidRPr="00145CD6">
              <w:rPr>
                <w:sz w:val="24"/>
                <w:szCs w:val="24"/>
              </w:rPr>
              <w:t>Образовательная деятельность, осуществляемая в ходе режимных момент</w:t>
            </w:r>
          </w:p>
        </w:tc>
        <w:tc>
          <w:tcPr>
            <w:tcW w:w="547"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40" w:lineRule="auto"/>
              <w:ind w:left="0" w:firstLine="0"/>
              <w:jc w:val="left"/>
              <w:rPr>
                <w:sz w:val="24"/>
                <w:szCs w:val="24"/>
              </w:rPr>
            </w:pPr>
            <w:r w:rsidRPr="00145CD6">
              <w:rPr>
                <w:sz w:val="24"/>
                <w:szCs w:val="24"/>
              </w:rPr>
              <w:t xml:space="preserve">2.45-2.30 </w:t>
            </w:r>
          </w:p>
        </w:tc>
        <w:tc>
          <w:tcPr>
            <w:tcW w:w="800"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40" w:lineRule="auto"/>
              <w:ind w:left="0" w:firstLine="0"/>
              <w:jc w:val="left"/>
              <w:rPr>
                <w:sz w:val="24"/>
                <w:szCs w:val="24"/>
              </w:rPr>
            </w:pPr>
            <w:r w:rsidRPr="00145CD6">
              <w:rPr>
                <w:sz w:val="24"/>
                <w:szCs w:val="24"/>
              </w:rPr>
              <w:t xml:space="preserve">34,4%-31,25% </w:t>
            </w:r>
          </w:p>
        </w:tc>
      </w:tr>
      <w:tr w:rsidR="00145CD6" w:rsidRPr="00145CD6" w:rsidTr="00BD1464">
        <w:trPr>
          <w:trHeight w:val="264"/>
        </w:trPr>
        <w:tc>
          <w:tcPr>
            <w:tcW w:w="3653"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76" w:lineRule="auto"/>
              <w:ind w:left="0" w:firstLine="0"/>
              <w:jc w:val="left"/>
              <w:rPr>
                <w:sz w:val="24"/>
                <w:szCs w:val="24"/>
              </w:rPr>
            </w:pPr>
            <w:r w:rsidRPr="00145CD6">
              <w:rPr>
                <w:sz w:val="24"/>
                <w:szCs w:val="24"/>
              </w:rPr>
              <w:t xml:space="preserve">Самостоятельная деятельность детей </w:t>
            </w:r>
          </w:p>
        </w:tc>
        <w:tc>
          <w:tcPr>
            <w:tcW w:w="547"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40" w:lineRule="auto"/>
              <w:ind w:left="0" w:firstLine="0"/>
              <w:jc w:val="left"/>
              <w:rPr>
                <w:sz w:val="24"/>
                <w:szCs w:val="24"/>
              </w:rPr>
            </w:pPr>
            <w:r w:rsidRPr="00145CD6">
              <w:rPr>
                <w:sz w:val="24"/>
                <w:szCs w:val="24"/>
              </w:rPr>
              <w:t xml:space="preserve">4.0 </w:t>
            </w:r>
          </w:p>
        </w:tc>
        <w:tc>
          <w:tcPr>
            <w:tcW w:w="800"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40" w:lineRule="auto"/>
              <w:ind w:left="0" w:firstLine="0"/>
              <w:jc w:val="left"/>
              <w:rPr>
                <w:sz w:val="24"/>
                <w:szCs w:val="24"/>
              </w:rPr>
            </w:pPr>
            <w:r w:rsidRPr="00145CD6">
              <w:rPr>
                <w:sz w:val="24"/>
                <w:szCs w:val="24"/>
              </w:rPr>
              <w:t xml:space="preserve">50% </w:t>
            </w:r>
          </w:p>
        </w:tc>
      </w:tr>
      <w:tr w:rsidR="00145CD6" w:rsidRPr="00145CD6" w:rsidTr="00BD1464">
        <w:trPr>
          <w:trHeight w:val="262"/>
        </w:trPr>
        <w:tc>
          <w:tcPr>
            <w:tcW w:w="3653"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76" w:lineRule="auto"/>
              <w:ind w:left="0" w:firstLine="0"/>
              <w:jc w:val="left"/>
              <w:rPr>
                <w:sz w:val="24"/>
                <w:szCs w:val="24"/>
              </w:rPr>
            </w:pPr>
            <w:r w:rsidRPr="00145CD6">
              <w:rPr>
                <w:sz w:val="24"/>
                <w:szCs w:val="24"/>
              </w:rPr>
              <w:t xml:space="preserve">Взаимодействие с семьями детей </w:t>
            </w:r>
          </w:p>
        </w:tc>
        <w:tc>
          <w:tcPr>
            <w:tcW w:w="547"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40" w:lineRule="auto"/>
              <w:ind w:left="0" w:firstLine="0"/>
              <w:jc w:val="left"/>
              <w:rPr>
                <w:sz w:val="24"/>
                <w:szCs w:val="24"/>
              </w:rPr>
            </w:pPr>
            <w:r w:rsidRPr="00145CD6">
              <w:rPr>
                <w:sz w:val="24"/>
                <w:szCs w:val="24"/>
              </w:rPr>
              <w:t xml:space="preserve">1.0 </w:t>
            </w:r>
          </w:p>
        </w:tc>
        <w:tc>
          <w:tcPr>
            <w:tcW w:w="800"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40" w:lineRule="auto"/>
              <w:ind w:left="0" w:firstLine="0"/>
              <w:jc w:val="left"/>
              <w:rPr>
                <w:sz w:val="24"/>
                <w:szCs w:val="24"/>
              </w:rPr>
            </w:pPr>
          </w:p>
        </w:tc>
      </w:tr>
      <w:tr w:rsidR="00145CD6" w:rsidRPr="00145CD6" w:rsidTr="00BD1464">
        <w:trPr>
          <w:trHeight w:val="264"/>
        </w:trPr>
        <w:tc>
          <w:tcPr>
            <w:tcW w:w="3653" w:type="pct"/>
            <w:tcBorders>
              <w:top w:val="single" w:sz="4" w:space="0" w:color="000000"/>
              <w:left w:val="single" w:sz="4" w:space="0" w:color="000000"/>
              <w:bottom w:val="single" w:sz="4" w:space="0" w:color="000000"/>
              <w:right w:val="single" w:sz="4" w:space="0" w:color="000000"/>
            </w:tcBorders>
            <w:hideMark/>
          </w:tcPr>
          <w:p w:rsidR="00145CD6" w:rsidRPr="00145CD6" w:rsidRDefault="00145CD6" w:rsidP="00145CD6">
            <w:pPr>
              <w:spacing w:after="0" w:line="276" w:lineRule="auto"/>
              <w:ind w:left="0" w:firstLine="0"/>
              <w:jc w:val="left"/>
              <w:rPr>
                <w:sz w:val="24"/>
                <w:szCs w:val="24"/>
              </w:rPr>
            </w:pPr>
            <w:r w:rsidRPr="00145CD6">
              <w:rPr>
                <w:b/>
                <w:sz w:val="24"/>
                <w:szCs w:val="24"/>
              </w:rPr>
              <w:t xml:space="preserve">Итого: </w:t>
            </w:r>
          </w:p>
        </w:tc>
        <w:tc>
          <w:tcPr>
            <w:tcW w:w="1347" w:type="pct"/>
            <w:gridSpan w:val="2"/>
            <w:tcBorders>
              <w:top w:val="single" w:sz="4" w:space="0" w:color="000000"/>
              <w:left w:val="single" w:sz="4" w:space="0" w:color="000000"/>
              <w:bottom w:val="single" w:sz="4" w:space="0" w:color="000000"/>
              <w:right w:val="single" w:sz="4" w:space="0" w:color="000000"/>
            </w:tcBorders>
            <w:hideMark/>
          </w:tcPr>
          <w:p w:rsidR="00145CD6" w:rsidRPr="00145CD6" w:rsidRDefault="00662919" w:rsidP="00145CD6">
            <w:pPr>
              <w:spacing w:after="0" w:line="240" w:lineRule="auto"/>
              <w:ind w:left="0" w:firstLine="0"/>
              <w:jc w:val="left"/>
              <w:rPr>
                <w:sz w:val="24"/>
                <w:szCs w:val="24"/>
              </w:rPr>
            </w:pPr>
            <w:r>
              <w:rPr>
                <w:b/>
                <w:sz w:val="24"/>
                <w:szCs w:val="24"/>
              </w:rPr>
              <w:t xml:space="preserve">           </w:t>
            </w:r>
            <w:r w:rsidR="00145CD6" w:rsidRPr="00145CD6">
              <w:rPr>
                <w:b/>
                <w:sz w:val="24"/>
                <w:szCs w:val="24"/>
              </w:rPr>
              <w:t xml:space="preserve">8 час. (480) </w:t>
            </w:r>
          </w:p>
        </w:tc>
      </w:tr>
    </w:tbl>
    <w:p w:rsidR="00145CD6" w:rsidRPr="00145CD6" w:rsidRDefault="00145CD6" w:rsidP="00145CD6">
      <w:pPr>
        <w:spacing w:line="240" w:lineRule="auto"/>
        <w:ind w:left="0" w:firstLine="0"/>
        <w:jc w:val="left"/>
        <w:rPr>
          <w:sz w:val="24"/>
          <w:szCs w:val="24"/>
        </w:rPr>
      </w:pPr>
      <w:bookmarkStart w:id="37" w:name="_Toc445989998"/>
    </w:p>
    <w:p w:rsidR="00662919" w:rsidRDefault="00145CD6" w:rsidP="00662919">
      <w:pPr>
        <w:keepNext/>
        <w:keepLines/>
        <w:spacing w:after="3" w:line="240" w:lineRule="auto"/>
        <w:ind w:left="0" w:right="-15" w:firstLine="0"/>
        <w:jc w:val="left"/>
        <w:outlineLvl w:val="1"/>
        <w:rPr>
          <w:b/>
          <w:sz w:val="24"/>
          <w:szCs w:val="24"/>
        </w:rPr>
      </w:pPr>
      <w:r w:rsidRPr="00145CD6">
        <w:rPr>
          <w:b/>
          <w:sz w:val="24"/>
          <w:szCs w:val="24"/>
        </w:rPr>
        <w:t>3.2.3. Циклограмма двигательной активности</w:t>
      </w:r>
      <w:bookmarkEnd w:id="37"/>
    </w:p>
    <w:p w:rsidR="00662919" w:rsidRDefault="00662919" w:rsidP="00662919">
      <w:pPr>
        <w:keepNext/>
        <w:keepLines/>
        <w:spacing w:after="3" w:line="240" w:lineRule="auto"/>
        <w:ind w:left="0" w:right="-15" w:firstLine="0"/>
        <w:outlineLvl w:val="1"/>
        <w:rPr>
          <w:b/>
          <w:sz w:val="24"/>
          <w:szCs w:val="24"/>
        </w:rPr>
      </w:pPr>
    </w:p>
    <w:p w:rsidR="00662919" w:rsidRPr="00662919" w:rsidRDefault="00145CD6" w:rsidP="00662919">
      <w:pPr>
        <w:keepNext/>
        <w:keepLines/>
        <w:spacing w:after="3" w:line="240" w:lineRule="auto"/>
        <w:ind w:left="0" w:right="-17" w:firstLine="709"/>
        <w:outlineLvl w:val="1"/>
        <w:rPr>
          <w:b/>
          <w:sz w:val="24"/>
          <w:szCs w:val="24"/>
        </w:rPr>
      </w:pPr>
      <w:r w:rsidRPr="00145CD6">
        <w:rPr>
          <w:sz w:val="24"/>
          <w:szCs w:val="24"/>
        </w:rPr>
        <w:t xml:space="preserve">В группе обеспечен оптимальный двигательный режим. Ежедневная двигательная активность включает: утреннюю гимнастику, подвижные игры, спортивные игры и упражнения, физминутки, оздоровительную ходьбу, упражнения с физкультурным оборудованием и т.д. </w:t>
      </w:r>
    </w:p>
    <w:p w:rsidR="00662919" w:rsidRPr="00BD1464" w:rsidRDefault="00145CD6" w:rsidP="00BC2636">
      <w:pPr>
        <w:spacing w:after="0" w:line="240" w:lineRule="auto"/>
        <w:ind w:left="0" w:firstLine="709"/>
        <w:rPr>
          <w:sz w:val="24"/>
          <w:szCs w:val="24"/>
        </w:rPr>
      </w:pPr>
      <w:r w:rsidRPr="00145CD6">
        <w:rPr>
          <w:sz w:val="24"/>
          <w:szCs w:val="24"/>
        </w:rPr>
        <w:t xml:space="preserve">Двигательная активность в течение дня распределена равномерно, по содержанию и по формам организации – разнообразна, достаточна по интенсивности. </w:t>
      </w:r>
    </w:p>
    <w:p w:rsidR="00BC2636" w:rsidRDefault="00BC2636" w:rsidP="00145CD6">
      <w:pPr>
        <w:spacing w:after="0" w:line="240" w:lineRule="auto"/>
        <w:ind w:left="0" w:firstLine="0"/>
        <w:jc w:val="left"/>
        <w:rPr>
          <w:sz w:val="24"/>
          <w:szCs w:val="24"/>
        </w:rPr>
      </w:pPr>
    </w:p>
    <w:tbl>
      <w:tblPr>
        <w:tblpPr w:leftFromText="180" w:rightFromText="180" w:vertAnchor="page" w:horzAnchor="margin" w:tblpY="826"/>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88"/>
        <w:gridCol w:w="1800"/>
        <w:gridCol w:w="1800"/>
        <w:gridCol w:w="1800"/>
        <w:gridCol w:w="1917"/>
      </w:tblGrid>
      <w:tr w:rsidR="00BC2636" w:rsidRPr="00145CD6" w:rsidTr="00BC2636">
        <w:trPr>
          <w:trHeight w:val="566"/>
        </w:trPr>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b/>
                <w:sz w:val="24"/>
                <w:szCs w:val="24"/>
              </w:rPr>
            </w:pPr>
            <w:r w:rsidRPr="00145CD6">
              <w:rPr>
                <w:b/>
                <w:sz w:val="24"/>
                <w:szCs w:val="24"/>
              </w:rPr>
              <w:t>Виды двигательной активности в режиме дня</w:t>
            </w:r>
          </w:p>
        </w:tc>
        <w:tc>
          <w:tcPr>
            <w:tcW w:w="7317" w:type="dxa"/>
            <w:gridSpan w:val="4"/>
            <w:tcBorders>
              <w:top w:val="single" w:sz="6" w:space="0" w:color="000000"/>
              <w:left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b/>
                <w:sz w:val="24"/>
                <w:szCs w:val="24"/>
              </w:rPr>
            </w:pPr>
            <w:r>
              <w:rPr>
                <w:b/>
                <w:sz w:val="24"/>
                <w:szCs w:val="24"/>
              </w:rPr>
              <w:t>Возрастная</w:t>
            </w:r>
            <w:r w:rsidRPr="00145CD6">
              <w:rPr>
                <w:b/>
                <w:sz w:val="24"/>
                <w:szCs w:val="24"/>
              </w:rPr>
              <w:t xml:space="preserve"> группа: </w:t>
            </w:r>
            <w:r>
              <w:rPr>
                <w:b/>
                <w:sz w:val="24"/>
                <w:szCs w:val="24"/>
              </w:rPr>
              <w:t>Подготовительная</w:t>
            </w:r>
            <w:r w:rsidRPr="00145CD6">
              <w:rPr>
                <w:b/>
                <w:sz w:val="24"/>
                <w:szCs w:val="24"/>
              </w:rPr>
              <w:t xml:space="preserve"> / временные отрезки (мин)</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1. Подвижные игры во время утреннего приема детей</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Ежедневно</w:t>
            </w:r>
          </w:p>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7-10 мин</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2. Утренняя гимнастика</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Ежедневно 8-10 мин</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3.Физкультурные занятия</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 xml:space="preserve">2 раза в неделю в зале, 1 раз на улице </w:t>
            </w:r>
            <w:r>
              <w:rPr>
                <w:sz w:val="24"/>
                <w:szCs w:val="24"/>
              </w:rPr>
              <w:t>30</w:t>
            </w:r>
            <w:r w:rsidRPr="00145CD6">
              <w:rPr>
                <w:sz w:val="24"/>
                <w:szCs w:val="24"/>
              </w:rPr>
              <w:t xml:space="preserve"> мин</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4. Музыкальные занятия</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2 раза в неделю 25 мин</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5. Физкультминутки</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Ежедневно 2-3 мин</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6. Двигательные разминки на занятиях</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Ежедневно 2-3 мин</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after="0" w:line="240" w:lineRule="auto"/>
              <w:ind w:left="0" w:firstLine="0"/>
              <w:jc w:val="center"/>
              <w:rPr>
                <w:sz w:val="24"/>
                <w:szCs w:val="24"/>
              </w:rPr>
            </w:pPr>
            <w:r w:rsidRPr="00145CD6">
              <w:rPr>
                <w:sz w:val="24"/>
                <w:szCs w:val="24"/>
              </w:rPr>
              <w:t>7. Подвижные игры на прогулке (утром и вечером)</w:t>
            </w:r>
          </w:p>
          <w:p w:rsidR="00BC2636" w:rsidRPr="00145CD6" w:rsidRDefault="00BC2636" w:rsidP="00BC2636">
            <w:pPr>
              <w:spacing w:after="0" w:line="240" w:lineRule="auto"/>
              <w:ind w:left="0" w:firstLine="0"/>
              <w:jc w:val="center"/>
              <w:rPr>
                <w:sz w:val="24"/>
                <w:szCs w:val="24"/>
              </w:rPr>
            </w:pPr>
            <w:r w:rsidRPr="00145CD6">
              <w:rPr>
                <w:sz w:val="24"/>
                <w:szCs w:val="24"/>
              </w:rPr>
              <w:t>Сюжетные, бессюжетные, игры-забавы, эстафеты, аттракционы.</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Ежедневно 10+10 мин</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8. Гимнастика после сна</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Ежедневно 5-8 мин</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9. Физкультурный досуг</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1 раз в месяц 25 мин</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10. Спортивный праздник</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1-3 раза в год по 25 мин</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Итого в день</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не менее 50 % всего объема суточной двигательной активности</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after="0" w:line="240" w:lineRule="auto"/>
              <w:ind w:left="0" w:firstLine="0"/>
              <w:jc w:val="left"/>
              <w:rPr>
                <w:rFonts w:ascii="yandex-sans" w:hAnsi="yandex-sans"/>
                <w:sz w:val="23"/>
                <w:szCs w:val="23"/>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50 мин</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55 мин</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1 час</w:t>
            </w:r>
          </w:p>
        </w:tc>
        <w:tc>
          <w:tcPr>
            <w:tcW w:w="19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1 час 10 мин</w:t>
            </w:r>
          </w:p>
        </w:tc>
      </w:tr>
      <w:tr w:rsidR="00BC2636" w:rsidRPr="00145CD6" w:rsidTr="00BC2636">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left"/>
              <w:rPr>
                <w:sz w:val="24"/>
                <w:szCs w:val="24"/>
              </w:rPr>
            </w:pPr>
            <w:r w:rsidRPr="00145CD6">
              <w:rPr>
                <w:sz w:val="24"/>
                <w:szCs w:val="24"/>
              </w:rPr>
              <w:t>Самостоятельная двигательная деятельность детей</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before="100" w:beforeAutospacing="1" w:after="100" w:afterAutospacing="1" w:line="240" w:lineRule="auto"/>
              <w:ind w:left="0" w:firstLine="0"/>
              <w:jc w:val="center"/>
              <w:rPr>
                <w:sz w:val="24"/>
                <w:szCs w:val="24"/>
              </w:rPr>
            </w:pPr>
            <w:r w:rsidRPr="00145CD6">
              <w:rPr>
                <w:sz w:val="24"/>
                <w:szCs w:val="24"/>
              </w:rPr>
              <w:t>Ежедневно, характер и продолжительность зависит от индивидуальных данных потребностей детей</w:t>
            </w:r>
          </w:p>
        </w:tc>
      </w:tr>
      <w:tr w:rsidR="00BC2636" w:rsidRPr="00145CD6" w:rsidTr="00BC2636">
        <w:tc>
          <w:tcPr>
            <w:tcW w:w="1030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C2636" w:rsidRPr="00145CD6" w:rsidRDefault="00BC2636" w:rsidP="00BC2636">
            <w:pPr>
              <w:spacing w:after="0" w:line="240" w:lineRule="auto"/>
              <w:ind w:left="0" w:hanging="11"/>
              <w:rPr>
                <w:sz w:val="24"/>
                <w:szCs w:val="24"/>
              </w:rPr>
            </w:pPr>
            <w:r w:rsidRPr="00145CD6">
              <w:rPr>
                <w:sz w:val="24"/>
                <w:szCs w:val="24"/>
              </w:rPr>
              <w:sym w:font="Symbol" w:char="F0B7"/>
            </w:r>
            <w:r w:rsidRPr="00145CD6">
              <w:rPr>
                <w:sz w:val="24"/>
                <w:szCs w:val="24"/>
              </w:rPr>
              <w:t>​ Рациональный двигательный режим, физические упражнения и закал</w:t>
            </w:r>
            <w:r>
              <w:rPr>
                <w:sz w:val="24"/>
                <w:szCs w:val="24"/>
              </w:rPr>
              <w:t xml:space="preserve">ивающие мероприятия осуществляется </w:t>
            </w:r>
            <w:r w:rsidRPr="00145CD6">
              <w:rPr>
                <w:sz w:val="24"/>
                <w:szCs w:val="24"/>
              </w:rPr>
              <w:t xml:space="preserve"> с учетом состояния здоровья детей, их возрастными возможностями и сезонами года</w:t>
            </w:r>
          </w:p>
          <w:p w:rsidR="00BC2636" w:rsidRPr="00145CD6" w:rsidRDefault="00BC2636" w:rsidP="00BC2636">
            <w:pPr>
              <w:spacing w:after="0" w:line="240" w:lineRule="auto"/>
              <w:ind w:left="0" w:hanging="11"/>
              <w:rPr>
                <w:sz w:val="24"/>
                <w:szCs w:val="24"/>
              </w:rPr>
            </w:pPr>
            <w:r w:rsidRPr="00145CD6">
              <w:rPr>
                <w:sz w:val="24"/>
                <w:szCs w:val="24"/>
              </w:rPr>
              <w:sym w:font="Symbol" w:char="F0B7"/>
            </w:r>
            <w:r w:rsidRPr="00145CD6">
              <w:rPr>
                <w:sz w:val="24"/>
                <w:szCs w:val="24"/>
              </w:rPr>
              <w:t>​ Объем двигательной активности детей 5-7 лет в организованных формах оздоровительно-воспитательной деятельности до 6-8 часов в неделю</w:t>
            </w:r>
          </w:p>
          <w:p w:rsidR="00BC2636" w:rsidRPr="00145CD6" w:rsidRDefault="00BC2636" w:rsidP="00BC2636">
            <w:pPr>
              <w:spacing w:after="0" w:line="240" w:lineRule="auto"/>
              <w:ind w:left="0" w:hanging="11"/>
              <w:rPr>
                <w:sz w:val="24"/>
                <w:szCs w:val="24"/>
              </w:rPr>
            </w:pPr>
            <w:r w:rsidRPr="00145CD6">
              <w:rPr>
                <w:sz w:val="24"/>
                <w:szCs w:val="24"/>
              </w:rPr>
              <w:sym w:font="Symbol" w:char="F0B7"/>
            </w:r>
            <w:r w:rsidRPr="00145CD6">
              <w:rPr>
                <w:sz w:val="24"/>
                <w:szCs w:val="24"/>
              </w:rPr>
              <w:t>​ Двигательная активность в организованных формах деятельности составляет не менее 50 % всего объема суточной двигательной активности.</w:t>
            </w:r>
          </w:p>
        </w:tc>
      </w:tr>
    </w:tbl>
    <w:p w:rsidR="00BC2636" w:rsidRDefault="00BC2636" w:rsidP="00BC2636">
      <w:pPr>
        <w:ind w:left="0" w:firstLine="0"/>
        <w:rPr>
          <w:sz w:val="24"/>
          <w:szCs w:val="24"/>
        </w:rPr>
      </w:pPr>
    </w:p>
    <w:p w:rsidR="00BC2636" w:rsidRDefault="00BC2636" w:rsidP="00BC2636">
      <w:pPr>
        <w:rPr>
          <w:sz w:val="24"/>
          <w:szCs w:val="24"/>
        </w:rPr>
      </w:pPr>
    </w:p>
    <w:p w:rsidR="00145CD6" w:rsidRPr="00BC2636" w:rsidRDefault="00145CD6" w:rsidP="00BC2636">
      <w:pPr>
        <w:ind w:left="0" w:firstLine="0"/>
        <w:rPr>
          <w:sz w:val="24"/>
          <w:szCs w:val="24"/>
        </w:rPr>
        <w:sectPr w:rsidR="00145CD6" w:rsidRPr="00BC2636" w:rsidSect="00BD1464">
          <w:footerReference w:type="default" r:id="rId10"/>
          <w:pgSz w:w="11906" w:h="16838"/>
          <w:pgMar w:top="426" w:right="424" w:bottom="142" w:left="993" w:header="283" w:footer="0" w:gutter="0"/>
          <w:cols w:space="720"/>
        </w:sectPr>
      </w:pPr>
    </w:p>
    <w:p w:rsidR="007B276F" w:rsidRPr="00BC2636" w:rsidRDefault="007B276F" w:rsidP="00CC0154">
      <w:pPr>
        <w:pStyle w:val="1"/>
        <w:ind w:left="0" w:firstLine="0"/>
        <w:jc w:val="left"/>
        <w:rPr>
          <w:sz w:val="2"/>
          <w:szCs w:val="2"/>
        </w:rPr>
        <w:sectPr w:rsidR="007B276F" w:rsidRPr="00BC2636" w:rsidSect="00410057">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701" w:header="720" w:footer="720" w:gutter="0"/>
          <w:cols w:space="720"/>
          <w:docGrid w:linePitch="299"/>
        </w:sectPr>
      </w:pPr>
    </w:p>
    <w:p w:rsidR="007B276F" w:rsidRPr="007B276F" w:rsidRDefault="007B276F" w:rsidP="00CC0154">
      <w:pPr>
        <w:pStyle w:val="1"/>
        <w:spacing w:after="0"/>
        <w:ind w:left="0" w:firstLine="0"/>
        <w:jc w:val="left"/>
        <w:rPr>
          <w:sz w:val="24"/>
          <w:szCs w:val="24"/>
        </w:rPr>
      </w:pPr>
    </w:p>
    <w:sectPr w:rsidR="007B276F" w:rsidRPr="007B276F" w:rsidSect="00DF687B">
      <w:headerReference w:type="even" r:id="rId17"/>
      <w:headerReference w:type="default" r:id="rId18"/>
      <w:footerReference w:type="even" r:id="rId19"/>
      <w:footerReference w:type="default" r:id="rId20"/>
      <w:headerReference w:type="first" r:id="rId21"/>
      <w:footerReference w:type="first" r:id="rId2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AD" w:rsidRDefault="00B92AAD">
      <w:pPr>
        <w:spacing w:after="0" w:line="240" w:lineRule="auto"/>
      </w:pPr>
      <w:r>
        <w:separator/>
      </w:r>
    </w:p>
  </w:endnote>
  <w:endnote w:type="continuationSeparator" w:id="0">
    <w:p w:rsidR="00B92AAD" w:rsidRDefault="00B9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996373"/>
      <w:docPartObj>
        <w:docPartGallery w:val="Page Numbers (Bottom of Page)"/>
        <w:docPartUnique/>
      </w:docPartObj>
    </w:sdtPr>
    <w:sdtEndPr/>
    <w:sdtContent>
      <w:p w:rsidR="00B92AAD" w:rsidRDefault="00B92AAD">
        <w:pPr>
          <w:pStyle w:val="a6"/>
          <w:jc w:val="right"/>
        </w:pPr>
        <w:r>
          <w:fldChar w:fldCharType="begin"/>
        </w:r>
        <w:r>
          <w:instrText>PAGE   \* MERGEFORMAT</w:instrText>
        </w:r>
        <w:r>
          <w:fldChar w:fldCharType="separate"/>
        </w:r>
        <w:r w:rsidR="00B52818">
          <w:rPr>
            <w:noProof/>
          </w:rPr>
          <w:t>4</w:t>
        </w:r>
        <w:r>
          <w:rPr>
            <w:noProof/>
          </w:rPr>
          <w:fldChar w:fldCharType="end"/>
        </w:r>
      </w:p>
    </w:sdtContent>
  </w:sdt>
  <w:p w:rsidR="00B92AAD" w:rsidRDefault="00B92A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AD" w:rsidRDefault="00B92AAD">
    <w:pPr>
      <w:spacing w:after="0" w:line="240" w:lineRule="auto"/>
      <w:ind w:left="0" w:firstLine="0"/>
      <w:jc w:val="right"/>
    </w:pPr>
    <w:r>
      <w:fldChar w:fldCharType="begin"/>
    </w:r>
    <w:r>
      <w:instrText xml:space="preserve"> PAGE   \* MERGEFORMAT </w:instrText>
    </w:r>
    <w:r>
      <w:fldChar w:fldCharType="separate"/>
    </w:r>
    <w:r>
      <w:rPr>
        <w:sz w:val="16"/>
      </w:rPr>
      <w:t>2</w:t>
    </w:r>
    <w:r>
      <w:rPr>
        <w:sz w:val="16"/>
      </w:rPr>
      <w:fldChar w:fldCharType="end"/>
    </w:r>
  </w:p>
  <w:p w:rsidR="00B92AAD" w:rsidRDefault="00B92AAD">
    <w:pPr>
      <w:spacing w:after="0" w:line="240"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AD" w:rsidRPr="00AD42DA" w:rsidRDefault="00B92AAD" w:rsidP="000314F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AD" w:rsidRDefault="00B92AAD">
    <w:pPr>
      <w:spacing w:after="0" w:line="240" w:lineRule="auto"/>
      <w:ind w:left="0" w:firstLine="0"/>
      <w:jc w:val="right"/>
    </w:pPr>
    <w:r>
      <w:fldChar w:fldCharType="begin"/>
    </w:r>
    <w:r>
      <w:instrText xml:space="preserve"> PAGE   \* MERGEFORMAT </w:instrText>
    </w:r>
    <w:r>
      <w:fldChar w:fldCharType="separate"/>
    </w:r>
    <w:r>
      <w:rPr>
        <w:sz w:val="16"/>
      </w:rPr>
      <w:t>2</w:t>
    </w:r>
    <w:r>
      <w:rPr>
        <w:sz w:val="16"/>
      </w:rPr>
      <w:fldChar w:fldCharType="end"/>
    </w:r>
  </w:p>
  <w:p w:rsidR="00B92AAD" w:rsidRDefault="00B92AAD">
    <w:pPr>
      <w:spacing w:after="0" w:line="240"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AD" w:rsidRDefault="00B92AA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AD" w:rsidRDefault="00B92AAD">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AD" w:rsidRDefault="00B92A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AD" w:rsidRDefault="00B92AAD">
      <w:pPr>
        <w:spacing w:after="0" w:line="240" w:lineRule="auto"/>
      </w:pPr>
      <w:r>
        <w:separator/>
      </w:r>
    </w:p>
  </w:footnote>
  <w:footnote w:type="continuationSeparator" w:id="0">
    <w:p w:rsidR="00B92AAD" w:rsidRDefault="00B92AAD">
      <w:pPr>
        <w:spacing w:after="0" w:line="240" w:lineRule="auto"/>
      </w:pPr>
      <w:r>
        <w:continuationSeparator/>
      </w:r>
    </w:p>
  </w:footnote>
  <w:footnote w:id="1">
    <w:p w:rsidR="00B92AAD" w:rsidRDefault="00B92AAD" w:rsidP="006B2DDD">
      <w:pPr>
        <w:pStyle w:val="ad"/>
        <w:rPr>
          <w:color w:val="000000"/>
          <w:sz w:val="16"/>
          <w:szCs w:val="16"/>
        </w:rPr>
      </w:pPr>
    </w:p>
  </w:footnote>
  <w:footnote w:id="2">
    <w:p w:rsidR="00B92AAD" w:rsidRDefault="00B92AAD" w:rsidP="00383B66">
      <w:pPr>
        <w:pStyle w:val="ad"/>
        <w:rPr>
          <w:color w:val="000000"/>
          <w:sz w:val="16"/>
          <w:szCs w:val="16"/>
        </w:rPr>
      </w:pPr>
    </w:p>
  </w:footnote>
  <w:footnote w:id="3">
    <w:p w:rsidR="00B92AAD" w:rsidRDefault="00B92AAD" w:rsidP="007C4ED8">
      <w:pPr>
        <w:pStyle w:val="ad"/>
        <w:rPr>
          <w:color w:val="000000"/>
          <w:sz w:val="16"/>
          <w:szCs w:val="16"/>
        </w:rPr>
      </w:pP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AD" w:rsidRDefault="00B92AAD">
    <w:pPr>
      <w:spacing w:after="0" w:line="276"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AD" w:rsidRPr="006D35D4" w:rsidRDefault="00B92AAD">
    <w:pPr>
      <w:pStyle w:val="a8"/>
      <w:jc w:val="center"/>
      <w:rPr>
        <w:rFonts w:ascii="Times New Roman" w:hAnsi="Times New Roman"/>
        <w:sz w:val="24"/>
        <w:szCs w:val="24"/>
      </w:rPr>
    </w:pPr>
  </w:p>
  <w:p w:rsidR="00B92AAD" w:rsidRDefault="00B92AAD">
    <w:pPr>
      <w:spacing w:after="0" w:line="276"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AD" w:rsidRDefault="00B92AAD">
    <w:pPr>
      <w:spacing w:after="0" w:line="276"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AD" w:rsidRDefault="00B92AA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AD" w:rsidRDefault="00B92AAD">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AD" w:rsidRDefault="00B92A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46411CE"/>
    <w:multiLevelType w:val="hybridMultilevel"/>
    <w:tmpl w:val="8C5A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EA4493"/>
    <w:multiLevelType w:val="hybridMultilevel"/>
    <w:tmpl w:val="EA0A15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9C56FE"/>
    <w:multiLevelType w:val="hybridMultilevel"/>
    <w:tmpl w:val="2F589582"/>
    <w:lvl w:ilvl="0" w:tplc="053E7F3C">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CA13C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F4F088">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E00610">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CAFD44">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02C136">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BAC09E">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78E846">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7A4312">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F75CA4"/>
    <w:multiLevelType w:val="hybridMultilevel"/>
    <w:tmpl w:val="548027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BA8"/>
    <w:multiLevelType w:val="hybridMultilevel"/>
    <w:tmpl w:val="61C669E6"/>
    <w:lvl w:ilvl="0" w:tplc="0D6404A0">
      <w:start w:val="1"/>
      <w:numFmt w:val="decimal"/>
      <w:lvlText w:val="%1."/>
      <w:lvlJc w:val="left"/>
      <w:pPr>
        <w:ind w:left="7165" w:hanging="360"/>
      </w:pPr>
      <w:rPr>
        <w:rFonts w:hint="default"/>
        <w:b/>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9" w15:restartNumberingAfterBreak="0">
    <w:nsid w:val="11547ECA"/>
    <w:multiLevelType w:val="hybridMultilevel"/>
    <w:tmpl w:val="9E12B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5C3543"/>
    <w:multiLevelType w:val="hybridMultilevel"/>
    <w:tmpl w:val="FC8AF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C01CEE"/>
    <w:multiLevelType w:val="multilevel"/>
    <w:tmpl w:val="27765156"/>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36C30DC"/>
    <w:multiLevelType w:val="hybridMultilevel"/>
    <w:tmpl w:val="68EECEF0"/>
    <w:lvl w:ilvl="0" w:tplc="437092D2">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5B678B7"/>
    <w:multiLevelType w:val="hybridMultilevel"/>
    <w:tmpl w:val="131C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A76842"/>
    <w:multiLevelType w:val="hybridMultilevel"/>
    <w:tmpl w:val="EA2C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7C059F"/>
    <w:multiLevelType w:val="hybridMultilevel"/>
    <w:tmpl w:val="007E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E85612"/>
    <w:multiLevelType w:val="hybridMultilevel"/>
    <w:tmpl w:val="6AB4D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4E4D99"/>
    <w:multiLevelType w:val="hybridMultilevel"/>
    <w:tmpl w:val="787C95DA"/>
    <w:lvl w:ilvl="0" w:tplc="3CDE86D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DECC3C">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90FA3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9C57C2">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22824">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1E2D76">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56C51E">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EE180E">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28C6A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587292"/>
    <w:multiLevelType w:val="hybridMultilevel"/>
    <w:tmpl w:val="59F80E30"/>
    <w:lvl w:ilvl="0" w:tplc="A59859A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46E3B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80CF6">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D8A174">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76202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1676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BCF11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5A897C">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4A0A6">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B933D9"/>
    <w:multiLevelType w:val="hybridMultilevel"/>
    <w:tmpl w:val="1804CD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4D48F3"/>
    <w:multiLevelType w:val="multilevel"/>
    <w:tmpl w:val="9BAA4AEC"/>
    <w:lvl w:ilvl="0">
      <w:start w:val="2"/>
      <w:numFmt w:val="decimal"/>
      <w:lvlText w:val="%1"/>
      <w:lvlJc w:val="left"/>
      <w:pPr>
        <w:ind w:left="375" w:hanging="375"/>
      </w:pPr>
      <w:rPr>
        <w:rFonts w:hint="default"/>
        <w:sz w:val="28"/>
      </w:rPr>
    </w:lvl>
    <w:lvl w:ilvl="1">
      <w:start w:val="9"/>
      <w:numFmt w:val="decimal"/>
      <w:lvlText w:val="%1.%2"/>
      <w:lvlJc w:val="left"/>
      <w:pPr>
        <w:ind w:left="1002" w:hanging="375"/>
      </w:pPr>
      <w:rPr>
        <w:rFonts w:hint="default"/>
        <w:sz w:val="28"/>
      </w:rPr>
    </w:lvl>
    <w:lvl w:ilvl="2">
      <w:start w:val="1"/>
      <w:numFmt w:val="decimal"/>
      <w:lvlText w:val="%1.%2.%3"/>
      <w:lvlJc w:val="left"/>
      <w:pPr>
        <w:ind w:left="1974" w:hanging="720"/>
      </w:pPr>
      <w:rPr>
        <w:rFonts w:hint="default"/>
        <w:sz w:val="28"/>
      </w:rPr>
    </w:lvl>
    <w:lvl w:ilvl="3">
      <w:start w:val="1"/>
      <w:numFmt w:val="decimal"/>
      <w:lvlText w:val="%1.%2.%3.%4"/>
      <w:lvlJc w:val="left"/>
      <w:pPr>
        <w:ind w:left="2601" w:hanging="720"/>
      </w:pPr>
      <w:rPr>
        <w:rFonts w:hint="default"/>
        <w:sz w:val="28"/>
      </w:rPr>
    </w:lvl>
    <w:lvl w:ilvl="4">
      <w:start w:val="1"/>
      <w:numFmt w:val="decimal"/>
      <w:lvlText w:val="%1.%2.%3.%4.%5"/>
      <w:lvlJc w:val="left"/>
      <w:pPr>
        <w:ind w:left="3588" w:hanging="1080"/>
      </w:pPr>
      <w:rPr>
        <w:rFonts w:hint="default"/>
        <w:sz w:val="28"/>
      </w:rPr>
    </w:lvl>
    <w:lvl w:ilvl="5">
      <w:start w:val="1"/>
      <w:numFmt w:val="decimal"/>
      <w:lvlText w:val="%1.%2.%3.%4.%5.%6"/>
      <w:lvlJc w:val="left"/>
      <w:pPr>
        <w:ind w:left="4215" w:hanging="1080"/>
      </w:pPr>
      <w:rPr>
        <w:rFonts w:hint="default"/>
        <w:sz w:val="28"/>
      </w:rPr>
    </w:lvl>
    <w:lvl w:ilvl="6">
      <w:start w:val="1"/>
      <w:numFmt w:val="decimal"/>
      <w:lvlText w:val="%1.%2.%3.%4.%5.%6.%7"/>
      <w:lvlJc w:val="left"/>
      <w:pPr>
        <w:ind w:left="5202" w:hanging="1440"/>
      </w:pPr>
      <w:rPr>
        <w:rFonts w:hint="default"/>
        <w:sz w:val="28"/>
      </w:rPr>
    </w:lvl>
    <w:lvl w:ilvl="7">
      <w:start w:val="1"/>
      <w:numFmt w:val="decimal"/>
      <w:lvlText w:val="%1.%2.%3.%4.%5.%6.%7.%8"/>
      <w:lvlJc w:val="left"/>
      <w:pPr>
        <w:ind w:left="5829" w:hanging="1440"/>
      </w:pPr>
      <w:rPr>
        <w:rFonts w:hint="default"/>
        <w:sz w:val="28"/>
      </w:rPr>
    </w:lvl>
    <w:lvl w:ilvl="8">
      <w:start w:val="1"/>
      <w:numFmt w:val="decimal"/>
      <w:lvlText w:val="%1.%2.%3.%4.%5.%6.%7.%8.%9"/>
      <w:lvlJc w:val="left"/>
      <w:pPr>
        <w:ind w:left="6816" w:hanging="1800"/>
      </w:pPr>
      <w:rPr>
        <w:rFonts w:hint="default"/>
        <w:sz w:val="28"/>
      </w:rPr>
    </w:lvl>
  </w:abstractNum>
  <w:num w:numId="1">
    <w:abstractNumId w:val="6"/>
  </w:num>
  <w:num w:numId="2">
    <w:abstractNumId w:val="18"/>
  </w:num>
  <w:num w:numId="3">
    <w:abstractNumId w:val="17"/>
  </w:num>
  <w:num w:numId="4">
    <w:abstractNumId w:val="0"/>
  </w:num>
  <w:num w:numId="5">
    <w:abstractNumId w:val="1"/>
  </w:num>
  <w:num w:numId="6">
    <w:abstractNumId w:val="2"/>
  </w:num>
  <w:num w:numId="7">
    <w:abstractNumId w:val="3"/>
  </w:num>
  <w:num w:numId="8">
    <w:abstractNumId w:val="8"/>
  </w:num>
  <w:num w:numId="9">
    <w:abstractNumId w:val="20"/>
  </w:num>
  <w:num w:numId="10">
    <w:abstractNumId w:val="11"/>
  </w:num>
  <w:num w:numId="11">
    <w:abstractNumId w:val="5"/>
  </w:num>
  <w:num w:numId="12">
    <w:abstractNumId w:val="10"/>
  </w:num>
  <w:num w:numId="13">
    <w:abstractNumId w:val="19"/>
  </w:num>
  <w:num w:numId="14">
    <w:abstractNumId w:val="7"/>
  </w:num>
  <w:num w:numId="15">
    <w:abstractNumId w:val="16"/>
  </w:num>
  <w:num w:numId="16">
    <w:abstractNumId w:val="15"/>
  </w:num>
  <w:num w:numId="17">
    <w:abstractNumId w:val="14"/>
  </w:num>
  <w:num w:numId="18">
    <w:abstractNumId w:val="13"/>
  </w:num>
  <w:num w:numId="19">
    <w:abstractNumId w:val="4"/>
  </w:num>
  <w:num w:numId="20">
    <w:abstractNumId w:val="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56A7A"/>
    <w:rsid w:val="00017541"/>
    <w:rsid w:val="0002098F"/>
    <w:rsid w:val="00024CCC"/>
    <w:rsid w:val="000314F7"/>
    <w:rsid w:val="0003182C"/>
    <w:rsid w:val="000347C1"/>
    <w:rsid w:val="00044652"/>
    <w:rsid w:val="00044C4F"/>
    <w:rsid w:val="00052199"/>
    <w:rsid w:val="00060F84"/>
    <w:rsid w:val="000659A0"/>
    <w:rsid w:val="00096674"/>
    <w:rsid w:val="000B389E"/>
    <w:rsid w:val="000D26F2"/>
    <w:rsid w:val="000D27AC"/>
    <w:rsid w:val="000D5072"/>
    <w:rsid w:val="000E631C"/>
    <w:rsid w:val="001023B2"/>
    <w:rsid w:val="00104CCC"/>
    <w:rsid w:val="00110AA9"/>
    <w:rsid w:val="00123FE1"/>
    <w:rsid w:val="00145CD6"/>
    <w:rsid w:val="00147821"/>
    <w:rsid w:val="00151FF0"/>
    <w:rsid w:val="001708D9"/>
    <w:rsid w:val="00190A44"/>
    <w:rsid w:val="00191092"/>
    <w:rsid w:val="001A2EED"/>
    <w:rsid w:val="001A5890"/>
    <w:rsid w:val="001E20B3"/>
    <w:rsid w:val="001E505A"/>
    <w:rsid w:val="001F3106"/>
    <w:rsid w:val="002020DF"/>
    <w:rsid w:val="002031EE"/>
    <w:rsid w:val="00216FBE"/>
    <w:rsid w:val="002312F2"/>
    <w:rsid w:val="00244208"/>
    <w:rsid w:val="002514AD"/>
    <w:rsid w:val="002620FF"/>
    <w:rsid w:val="00264A89"/>
    <w:rsid w:val="0028234C"/>
    <w:rsid w:val="002853F4"/>
    <w:rsid w:val="002864AB"/>
    <w:rsid w:val="0028662D"/>
    <w:rsid w:val="00287F58"/>
    <w:rsid w:val="00292005"/>
    <w:rsid w:val="0029602C"/>
    <w:rsid w:val="002B5DBF"/>
    <w:rsid w:val="002C21E1"/>
    <w:rsid w:val="002E676D"/>
    <w:rsid w:val="00311872"/>
    <w:rsid w:val="00312F3B"/>
    <w:rsid w:val="00337DF0"/>
    <w:rsid w:val="003445C6"/>
    <w:rsid w:val="003566EB"/>
    <w:rsid w:val="00375A76"/>
    <w:rsid w:val="0038135C"/>
    <w:rsid w:val="00383B66"/>
    <w:rsid w:val="00395FA6"/>
    <w:rsid w:val="003C39CE"/>
    <w:rsid w:val="003C4C12"/>
    <w:rsid w:val="003C731E"/>
    <w:rsid w:val="003E47EA"/>
    <w:rsid w:val="003F14BB"/>
    <w:rsid w:val="00410057"/>
    <w:rsid w:val="00417FE1"/>
    <w:rsid w:val="00423436"/>
    <w:rsid w:val="00425068"/>
    <w:rsid w:val="00454BD6"/>
    <w:rsid w:val="004574E9"/>
    <w:rsid w:val="004679CC"/>
    <w:rsid w:val="00491337"/>
    <w:rsid w:val="0049712A"/>
    <w:rsid w:val="004C7BBF"/>
    <w:rsid w:val="004D645D"/>
    <w:rsid w:val="004E1ADD"/>
    <w:rsid w:val="004E45A7"/>
    <w:rsid w:val="004F254E"/>
    <w:rsid w:val="00507371"/>
    <w:rsid w:val="005274E7"/>
    <w:rsid w:val="005469AE"/>
    <w:rsid w:val="00552EC2"/>
    <w:rsid w:val="00554D55"/>
    <w:rsid w:val="00584469"/>
    <w:rsid w:val="00594874"/>
    <w:rsid w:val="005B3E8D"/>
    <w:rsid w:val="005B40F9"/>
    <w:rsid w:val="005C7A15"/>
    <w:rsid w:val="005D1B63"/>
    <w:rsid w:val="005E0C7F"/>
    <w:rsid w:val="005F196B"/>
    <w:rsid w:val="005F3AEA"/>
    <w:rsid w:val="006204A4"/>
    <w:rsid w:val="00627167"/>
    <w:rsid w:val="00656A7A"/>
    <w:rsid w:val="00657286"/>
    <w:rsid w:val="00662919"/>
    <w:rsid w:val="006723C9"/>
    <w:rsid w:val="00696200"/>
    <w:rsid w:val="006B2DDD"/>
    <w:rsid w:val="006C21A8"/>
    <w:rsid w:val="006D5447"/>
    <w:rsid w:val="006E50DD"/>
    <w:rsid w:val="006E559B"/>
    <w:rsid w:val="00704BBF"/>
    <w:rsid w:val="007056E3"/>
    <w:rsid w:val="00715F3B"/>
    <w:rsid w:val="00716EEE"/>
    <w:rsid w:val="00716F9B"/>
    <w:rsid w:val="00726F47"/>
    <w:rsid w:val="00755B14"/>
    <w:rsid w:val="0078253C"/>
    <w:rsid w:val="007947E7"/>
    <w:rsid w:val="007A7866"/>
    <w:rsid w:val="007B276F"/>
    <w:rsid w:val="007B6878"/>
    <w:rsid w:val="007C4ED8"/>
    <w:rsid w:val="007F6A15"/>
    <w:rsid w:val="008015F8"/>
    <w:rsid w:val="00810543"/>
    <w:rsid w:val="008256C9"/>
    <w:rsid w:val="00834FE4"/>
    <w:rsid w:val="00843C94"/>
    <w:rsid w:val="00860BC0"/>
    <w:rsid w:val="008634EB"/>
    <w:rsid w:val="00865A34"/>
    <w:rsid w:val="00866289"/>
    <w:rsid w:val="0089523E"/>
    <w:rsid w:val="00895708"/>
    <w:rsid w:val="008A1708"/>
    <w:rsid w:val="008C3DB0"/>
    <w:rsid w:val="008D05E5"/>
    <w:rsid w:val="009024A5"/>
    <w:rsid w:val="009144EB"/>
    <w:rsid w:val="0092076C"/>
    <w:rsid w:val="00936CB5"/>
    <w:rsid w:val="0095697D"/>
    <w:rsid w:val="009872FB"/>
    <w:rsid w:val="00994278"/>
    <w:rsid w:val="009B074C"/>
    <w:rsid w:val="009C1BC2"/>
    <w:rsid w:val="009C776C"/>
    <w:rsid w:val="009D63DF"/>
    <w:rsid w:val="009E62F2"/>
    <w:rsid w:val="009F1A7A"/>
    <w:rsid w:val="00A10CC4"/>
    <w:rsid w:val="00A11791"/>
    <w:rsid w:val="00A11E6C"/>
    <w:rsid w:val="00A24C5F"/>
    <w:rsid w:val="00A33D60"/>
    <w:rsid w:val="00A42158"/>
    <w:rsid w:val="00A43370"/>
    <w:rsid w:val="00A51B8C"/>
    <w:rsid w:val="00A55498"/>
    <w:rsid w:val="00A621CD"/>
    <w:rsid w:val="00A64362"/>
    <w:rsid w:val="00AF6459"/>
    <w:rsid w:val="00B06A53"/>
    <w:rsid w:val="00B14011"/>
    <w:rsid w:val="00B27CF5"/>
    <w:rsid w:val="00B37FB0"/>
    <w:rsid w:val="00B52818"/>
    <w:rsid w:val="00B60B27"/>
    <w:rsid w:val="00B61C3F"/>
    <w:rsid w:val="00B73AC0"/>
    <w:rsid w:val="00B821C8"/>
    <w:rsid w:val="00B92AAD"/>
    <w:rsid w:val="00BA6F4C"/>
    <w:rsid w:val="00BA7A2A"/>
    <w:rsid w:val="00BC07A1"/>
    <w:rsid w:val="00BC2636"/>
    <w:rsid w:val="00BC3B61"/>
    <w:rsid w:val="00BD1464"/>
    <w:rsid w:val="00C01A1E"/>
    <w:rsid w:val="00C062FC"/>
    <w:rsid w:val="00C15169"/>
    <w:rsid w:val="00C203E1"/>
    <w:rsid w:val="00C21C9C"/>
    <w:rsid w:val="00C25A24"/>
    <w:rsid w:val="00C31BFB"/>
    <w:rsid w:val="00C32237"/>
    <w:rsid w:val="00C33F9D"/>
    <w:rsid w:val="00C4708B"/>
    <w:rsid w:val="00C64A6A"/>
    <w:rsid w:val="00C70D57"/>
    <w:rsid w:val="00C866BD"/>
    <w:rsid w:val="00C9322A"/>
    <w:rsid w:val="00CA6723"/>
    <w:rsid w:val="00CB768A"/>
    <w:rsid w:val="00CC0154"/>
    <w:rsid w:val="00CC67F6"/>
    <w:rsid w:val="00CD08E7"/>
    <w:rsid w:val="00CF042F"/>
    <w:rsid w:val="00CF2A14"/>
    <w:rsid w:val="00D144E8"/>
    <w:rsid w:val="00D33D41"/>
    <w:rsid w:val="00D36E7D"/>
    <w:rsid w:val="00D51AF0"/>
    <w:rsid w:val="00D56030"/>
    <w:rsid w:val="00D92171"/>
    <w:rsid w:val="00D9406D"/>
    <w:rsid w:val="00D9481C"/>
    <w:rsid w:val="00D9606C"/>
    <w:rsid w:val="00DB6252"/>
    <w:rsid w:val="00DC407C"/>
    <w:rsid w:val="00DE14FA"/>
    <w:rsid w:val="00DF687B"/>
    <w:rsid w:val="00DF6CE2"/>
    <w:rsid w:val="00E07930"/>
    <w:rsid w:val="00E35C95"/>
    <w:rsid w:val="00E40D6F"/>
    <w:rsid w:val="00E41EB2"/>
    <w:rsid w:val="00E7064F"/>
    <w:rsid w:val="00E721EA"/>
    <w:rsid w:val="00EA2E65"/>
    <w:rsid w:val="00ED5F52"/>
    <w:rsid w:val="00EE2548"/>
    <w:rsid w:val="00EE39FE"/>
    <w:rsid w:val="00EF4872"/>
    <w:rsid w:val="00F26D3E"/>
    <w:rsid w:val="00F549D9"/>
    <w:rsid w:val="00F60903"/>
    <w:rsid w:val="00F71397"/>
    <w:rsid w:val="00F85C6C"/>
    <w:rsid w:val="00F91B64"/>
    <w:rsid w:val="00FA00BC"/>
    <w:rsid w:val="00FA56D7"/>
    <w:rsid w:val="00FD1F0A"/>
    <w:rsid w:val="00FE2B6E"/>
    <w:rsid w:val="00FE4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2BB649A-0CB4-4510-9D3E-52322093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2FC"/>
    <w:pPr>
      <w:spacing w:after="42" w:line="236" w:lineRule="auto"/>
      <w:ind w:left="-5" w:hanging="10"/>
      <w:jc w:val="both"/>
    </w:pPr>
    <w:rPr>
      <w:rFonts w:ascii="Times New Roman" w:eastAsia="Times New Roman" w:hAnsi="Times New Roman" w:cs="Times New Roman"/>
      <w:color w:val="000000"/>
      <w:lang w:eastAsia="ru-RU"/>
    </w:rPr>
  </w:style>
  <w:style w:type="paragraph" w:styleId="1">
    <w:name w:val="heading 1"/>
    <w:next w:val="a"/>
    <w:link w:val="10"/>
    <w:uiPriority w:val="9"/>
    <w:unhideWhenUsed/>
    <w:qFormat/>
    <w:rsid w:val="00CD08E7"/>
    <w:pPr>
      <w:keepNext/>
      <w:keepLines/>
      <w:spacing w:after="3" w:line="240" w:lineRule="auto"/>
      <w:ind w:left="10" w:right="-15" w:hanging="10"/>
      <w:jc w:val="center"/>
      <w:outlineLvl w:val="0"/>
    </w:pPr>
    <w:rPr>
      <w:rFonts w:ascii="Times New Roman" w:eastAsia="Times New Roman" w:hAnsi="Times New Roman" w:cs="Times New Roman"/>
      <w:b/>
      <w:color w:val="000000"/>
      <w:lang w:eastAsia="ru-RU"/>
    </w:rPr>
  </w:style>
  <w:style w:type="paragraph" w:styleId="2">
    <w:name w:val="heading 2"/>
    <w:next w:val="a"/>
    <w:link w:val="20"/>
    <w:uiPriority w:val="9"/>
    <w:unhideWhenUsed/>
    <w:qFormat/>
    <w:rsid w:val="007B276F"/>
    <w:pPr>
      <w:keepNext/>
      <w:keepLines/>
      <w:spacing w:after="3" w:line="240" w:lineRule="auto"/>
      <w:ind w:left="10" w:right="-15" w:hanging="10"/>
      <w:jc w:val="center"/>
      <w:outlineLvl w:val="1"/>
    </w:pPr>
    <w:rPr>
      <w:rFonts w:ascii="Times New Roman" w:eastAsia="Times New Roman" w:hAnsi="Times New Roman" w:cs="Times New Roman"/>
      <w:b/>
      <w:color w:val="000000"/>
      <w:lang w:eastAsia="ru-RU"/>
    </w:rPr>
  </w:style>
  <w:style w:type="paragraph" w:styleId="3">
    <w:name w:val="heading 3"/>
    <w:basedOn w:val="a"/>
    <w:next w:val="a"/>
    <w:link w:val="30"/>
    <w:uiPriority w:val="9"/>
    <w:semiHidden/>
    <w:unhideWhenUsed/>
    <w:qFormat/>
    <w:rsid w:val="003C39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8E7"/>
    <w:rPr>
      <w:rFonts w:ascii="Times New Roman" w:eastAsia="Times New Roman" w:hAnsi="Times New Roman" w:cs="Times New Roman"/>
      <w:b/>
      <w:color w:val="000000"/>
      <w:lang w:eastAsia="ru-RU"/>
    </w:rPr>
  </w:style>
  <w:style w:type="table" w:customStyle="1" w:styleId="TableGrid">
    <w:name w:val="TableGrid"/>
    <w:rsid w:val="00CD08E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TOC Heading"/>
    <w:basedOn w:val="1"/>
    <w:next w:val="a"/>
    <w:uiPriority w:val="39"/>
    <w:unhideWhenUsed/>
    <w:qFormat/>
    <w:rsid w:val="00CD08E7"/>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BA7A2A"/>
    <w:pPr>
      <w:tabs>
        <w:tab w:val="right" w:leader="dot" w:pos="14459"/>
      </w:tabs>
      <w:spacing w:after="100"/>
      <w:ind w:left="0"/>
    </w:pPr>
  </w:style>
  <w:style w:type="paragraph" w:styleId="21">
    <w:name w:val="toc 2"/>
    <w:basedOn w:val="a"/>
    <w:next w:val="a"/>
    <w:autoRedefine/>
    <w:uiPriority w:val="39"/>
    <w:unhideWhenUsed/>
    <w:rsid w:val="00CD08E7"/>
    <w:pPr>
      <w:spacing w:after="100"/>
      <w:ind w:left="220"/>
    </w:pPr>
  </w:style>
  <w:style w:type="character" w:styleId="a4">
    <w:name w:val="Hyperlink"/>
    <w:basedOn w:val="a0"/>
    <w:unhideWhenUsed/>
    <w:rsid w:val="00CD08E7"/>
    <w:rPr>
      <w:color w:val="0563C1" w:themeColor="hyperlink"/>
      <w:u w:val="single"/>
    </w:rPr>
  </w:style>
  <w:style w:type="paragraph" w:customStyle="1" w:styleId="msonormalcxspmiddle">
    <w:name w:val="msonormalcxspmiddle"/>
    <w:basedOn w:val="a"/>
    <w:uiPriority w:val="99"/>
    <w:rsid w:val="008015F8"/>
    <w:pPr>
      <w:spacing w:before="100" w:beforeAutospacing="1" w:after="100" w:afterAutospacing="1" w:line="240" w:lineRule="auto"/>
      <w:ind w:left="0" w:firstLine="0"/>
      <w:jc w:val="left"/>
    </w:pPr>
    <w:rPr>
      <w:color w:val="auto"/>
      <w:sz w:val="24"/>
      <w:szCs w:val="24"/>
    </w:rPr>
  </w:style>
  <w:style w:type="paragraph" w:customStyle="1" w:styleId="msolistparagraphcxspmiddle">
    <w:name w:val="msolistparagraphcxspmiddle"/>
    <w:basedOn w:val="a"/>
    <w:rsid w:val="008015F8"/>
    <w:pPr>
      <w:spacing w:before="100" w:beforeAutospacing="1" w:after="100" w:afterAutospacing="1" w:line="240" w:lineRule="auto"/>
      <w:ind w:left="0" w:firstLine="0"/>
      <w:jc w:val="left"/>
    </w:pPr>
    <w:rPr>
      <w:color w:val="auto"/>
      <w:sz w:val="24"/>
      <w:szCs w:val="24"/>
    </w:rPr>
  </w:style>
  <w:style w:type="paragraph" w:customStyle="1" w:styleId="msolistparagraphcxsplast">
    <w:name w:val="msolistparagraphcxsplast"/>
    <w:basedOn w:val="a"/>
    <w:rsid w:val="008015F8"/>
    <w:pPr>
      <w:spacing w:before="100" w:beforeAutospacing="1" w:after="100" w:afterAutospacing="1" w:line="240" w:lineRule="auto"/>
      <w:ind w:left="0" w:firstLine="0"/>
      <w:jc w:val="left"/>
    </w:pPr>
    <w:rPr>
      <w:color w:val="auto"/>
      <w:sz w:val="24"/>
      <w:szCs w:val="24"/>
    </w:rPr>
  </w:style>
  <w:style w:type="paragraph" w:customStyle="1" w:styleId="msonormalcxsplast">
    <w:name w:val="msonormalcxsplast"/>
    <w:basedOn w:val="a"/>
    <w:rsid w:val="008015F8"/>
    <w:pPr>
      <w:spacing w:before="100" w:beforeAutospacing="1" w:after="100" w:afterAutospacing="1" w:line="240" w:lineRule="auto"/>
      <w:ind w:left="0" w:firstLine="0"/>
      <w:jc w:val="left"/>
    </w:pPr>
    <w:rPr>
      <w:color w:val="auto"/>
      <w:sz w:val="24"/>
      <w:szCs w:val="24"/>
    </w:rPr>
  </w:style>
  <w:style w:type="paragraph" w:styleId="a5">
    <w:name w:val="List Paragraph"/>
    <w:basedOn w:val="a"/>
    <w:uiPriority w:val="34"/>
    <w:qFormat/>
    <w:rsid w:val="002020DF"/>
    <w:pPr>
      <w:spacing w:after="200" w:line="276" w:lineRule="auto"/>
      <w:ind w:left="720" w:firstLine="0"/>
      <w:contextualSpacing/>
      <w:jc w:val="left"/>
    </w:pPr>
    <w:rPr>
      <w:rFonts w:ascii="Calibri" w:hAnsi="Calibri"/>
      <w:color w:val="auto"/>
    </w:rPr>
  </w:style>
  <w:style w:type="character" w:customStyle="1" w:styleId="30">
    <w:name w:val="Заголовок 3 Знак"/>
    <w:basedOn w:val="a0"/>
    <w:link w:val="3"/>
    <w:uiPriority w:val="9"/>
    <w:semiHidden/>
    <w:rsid w:val="003C39CE"/>
    <w:rPr>
      <w:rFonts w:asciiTheme="majorHAnsi" w:eastAsiaTheme="majorEastAsia" w:hAnsiTheme="majorHAnsi" w:cstheme="majorBidi"/>
      <w:color w:val="1F4D78" w:themeColor="accent1" w:themeShade="7F"/>
      <w:sz w:val="24"/>
      <w:szCs w:val="24"/>
      <w:lang w:eastAsia="ru-RU"/>
    </w:rPr>
  </w:style>
  <w:style w:type="character" w:customStyle="1" w:styleId="20">
    <w:name w:val="Заголовок 2 Знак"/>
    <w:basedOn w:val="a0"/>
    <w:link w:val="2"/>
    <w:uiPriority w:val="9"/>
    <w:rsid w:val="007B276F"/>
    <w:rPr>
      <w:rFonts w:ascii="Times New Roman" w:eastAsia="Times New Roman" w:hAnsi="Times New Roman" w:cs="Times New Roman"/>
      <w:b/>
      <w:color w:val="000000"/>
      <w:lang w:eastAsia="ru-RU"/>
    </w:rPr>
  </w:style>
  <w:style w:type="paragraph" w:styleId="a6">
    <w:name w:val="footer"/>
    <w:basedOn w:val="a"/>
    <w:link w:val="a7"/>
    <w:uiPriority w:val="99"/>
    <w:unhideWhenUsed/>
    <w:rsid w:val="007B27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276F"/>
    <w:rPr>
      <w:rFonts w:ascii="Times New Roman" w:eastAsia="Times New Roman" w:hAnsi="Times New Roman" w:cs="Times New Roman"/>
      <w:color w:val="000000"/>
      <w:lang w:eastAsia="ru-RU"/>
    </w:rPr>
  </w:style>
  <w:style w:type="paragraph" w:styleId="a8">
    <w:name w:val="header"/>
    <w:basedOn w:val="a"/>
    <w:link w:val="a9"/>
    <w:unhideWhenUsed/>
    <w:rsid w:val="007B276F"/>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a9">
    <w:name w:val="Верхний колонтитул Знак"/>
    <w:basedOn w:val="a0"/>
    <w:link w:val="a8"/>
    <w:rsid w:val="007B276F"/>
    <w:rPr>
      <w:rFonts w:eastAsiaTheme="minorEastAsia" w:cs="Times New Roman"/>
      <w:lang w:eastAsia="ru-RU"/>
    </w:rPr>
  </w:style>
  <w:style w:type="paragraph" w:styleId="aa">
    <w:name w:val="Balloon Text"/>
    <w:basedOn w:val="a"/>
    <w:link w:val="ab"/>
    <w:uiPriority w:val="99"/>
    <w:semiHidden/>
    <w:unhideWhenUsed/>
    <w:rsid w:val="00BA7A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7A2A"/>
    <w:rPr>
      <w:rFonts w:ascii="Tahoma" w:eastAsia="Times New Roman" w:hAnsi="Tahoma" w:cs="Tahoma"/>
      <w:color w:val="000000"/>
      <w:sz w:val="16"/>
      <w:szCs w:val="16"/>
      <w:lang w:eastAsia="ru-RU"/>
    </w:rPr>
  </w:style>
  <w:style w:type="character" w:customStyle="1" w:styleId="ac">
    <w:name w:val="Символ сноски"/>
    <w:basedOn w:val="a0"/>
    <w:rsid w:val="00FD1F0A"/>
    <w:rPr>
      <w:vertAlign w:val="superscript"/>
    </w:rPr>
  </w:style>
  <w:style w:type="paragraph" w:styleId="ad">
    <w:name w:val="footnote text"/>
    <w:basedOn w:val="a"/>
    <w:link w:val="ae"/>
    <w:rsid w:val="00FD1F0A"/>
    <w:pPr>
      <w:suppressAutoHyphens/>
      <w:spacing w:after="0" w:line="240" w:lineRule="auto"/>
      <w:ind w:left="0" w:firstLine="0"/>
      <w:jc w:val="left"/>
    </w:pPr>
    <w:rPr>
      <w:color w:val="auto"/>
      <w:sz w:val="20"/>
      <w:szCs w:val="20"/>
      <w:lang w:eastAsia="zh-CN"/>
    </w:rPr>
  </w:style>
  <w:style w:type="character" w:customStyle="1" w:styleId="ae">
    <w:name w:val="Текст сноски Знак"/>
    <w:basedOn w:val="a0"/>
    <w:link w:val="ad"/>
    <w:rsid w:val="00FD1F0A"/>
    <w:rPr>
      <w:rFonts w:ascii="Times New Roman" w:eastAsia="Times New Roman" w:hAnsi="Times New Roman" w:cs="Times New Roman"/>
      <w:sz w:val="20"/>
      <w:szCs w:val="20"/>
      <w:lang w:eastAsia="zh-CN"/>
    </w:rPr>
  </w:style>
  <w:style w:type="numbering" w:customStyle="1" w:styleId="12">
    <w:name w:val="Нет списка1"/>
    <w:next w:val="a2"/>
    <w:uiPriority w:val="99"/>
    <w:semiHidden/>
    <w:unhideWhenUsed/>
    <w:rsid w:val="007C4ED8"/>
  </w:style>
  <w:style w:type="character" w:customStyle="1" w:styleId="WW8Num6z0">
    <w:name w:val="WW8Num6z0"/>
    <w:rsid w:val="007C4ED8"/>
    <w:rPr>
      <w:rFonts w:ascii="Symbol" w:hAnsi="Symbol" w:cs="Symbol"/>
      <w:sz w:val="20"/>
    </w:rPr>
  </w:style>
  <w:style w:type="character" w:customStyle="1" w:styleId="WW8Num6z2">
    <w:name w:val="WW8Num6z2"/>
    <w:rsid w:val="007C4ED8"/>
    <w:rPr>
      <w:rFonts w:ascii="Wingdings" w:hAnsi="Wingdings" w:cs="Wingdings"/>
      <w:sz w:val="20"/>
    </w:rPr>
  </w:style>
  <w:style w:type="character" w:customStyle="1" w:styleId="WW8Num7z0">
    <w:name w:val="WW8Num7z0"/>
    <w:rsid w:val="007C4ED8"/>
    <w:rPr>
      <w:rFonts w:ascii="Symbol" w:hAnsi="Symbol" w:cs="Symbol"/>
    </w:rPr>
  </w:style>
  <w:style w:type="character" w:customStyle="1" w:styleId="WW8Num7z1">
    <w:name w:val="WW8Num7z1"/>
    <w:rsid w:val="007C4ED8"/>
    <w:rPr>
      <w:rFonts w:ascii="Courier New" w:hAnsi="Courier New" w:cs="Courier New"/>
    </w:rPr>
  </w:style>
  <w:style w:type="character" w:customStyle="1" w:styleId="WW8Num7z2">
    <w:name w:val="WW8Num7z2"/>
    <w:rsid w:val="007C4ED8"/>
    <w:rPr>
      <w:rFonts w:ascii="Wingdings" w:hAnsi="Wingdings" w:cs="Wingdings"/>
    </w:rPr>
  </w:style>
  <w:style w:type="character" w:customStyle="1" w:styleId="13">
    <w:name w:val="Основной шрифт абзаца1"/>
    <w:rsid w:val="007C4ED8"/>
  </w:style>
  <w:style w:type="character" w:styleId="af">
    <w:name w:val="page number"/>
    <w:basedOn w:val="13"/>
    <w:rsid w:val="007C4ED8"/>
  </w:style>
  <w:style w:type="character" w:styleId="af0">
    <w:name w:val="footnote reference"/>
    <w:rsid w:val="007C4ED8"/>
    <w:rPr>
      <w:vertAlign w:val="superscript"/>
    </w:rPr>
  </w:style>
  <w:style w:type="character" w:styleId="af1">
    <w:name w:val="endnote reference"/>
    <w:rsid w:val="007C4ED8"/>
    <w:rPr>
      <w:vertAlign w:val="superscript"/>
    </w:rPr>
  </w:style>
  <w:style w:type="character" w:customStyle="1" w:styleId="af2">
    <w:name w:val="Символы концевой сноски"/>
    <w:rsid w:val="007C4ED8"/>
  </w:style>
  <w:style w:type="paragraph" w:customStyle="1" w:styleId="14">
    <w:name w:val="Заголовок1"/>
    <w:basedOn w:val="a"/>
    <w:next w:val="af3"/>
    <w:rsid w:val="007C4ED8"/>
    <w:pPr>
      <w:keepNext/>
      <w:suppressAutoHyphens/>
      <w:spacing w:before="240" w:after="120" w:line="240" w:lineRule="auto"/>
      <w:ind w:left="0" w:firstLine="0"/>
      <w:jc w:val="left"/>
    </w:pPr>
    <w:rPr>
      <w:rFonts w:ascii="Arial" w:eastAsia="Arial Unicode MS" w:hAnsi="Arial" w:cs="Mangal"/>
      <w:color w:val="auto"/>
      <w:sz w:val="28"/>
      <w:szCs w:val="28"/>
      <w:lang w:eastAsia="zh-CN"/>
    </w:rPr>
  </w:style>
  <w:style w:type="paragraph" w:styleId="af3">
    <w:name w:val="Body Text"/>
    <w:basedOn w:val="a"/>
    <w:link w:val="af4"/>
    <w:rsid w:val="007C4ED8"/>
    <w:pPr>
      <w:suppressAutoHyphens/>
      <w:spacing w:after="120" w:line="240" w:lineRule="auto"/>
      <w:ind w:left="0" w:firstLine="0"/>
      <w:jc w:val="left"/>
    </w:pPr>
    <w:rPr>
      <w:color w:val="auto"/>
      <w:sz w:val="24"/>
      <w:szCs w:val="24"/>
      <w:lang w:eastAsia="zh-CN"/>
    </w:rPr>
  </w:style>
  <w:style w:type="character" w:customStyle="1" w:styleId="af4">
    <w:name w:val="Основной текст Знак"/>
    <w:basedOn w:val="a0"/>
    <w:link w:val="af3"/>
    <w:rsid w:val="007C4ED8"/>
    <w:rPr>
      <w:rFonts w:ascii="Times New Roman" w:eastAsia="Times New Roman" w:hAnsi="Times New Roman" w:cs="Times New Roman"/>
      <w:sz w:val="24"/>
      <w:szCs w:val="24"/>
      <w:lang w:eastAsia="zh-CN"/>
    </w:rPr>
  </w:style>
  <w:style w:type="paragraph" w:styleId="af5">
    <w:name w:val="List"/>
    <w:basedOn w:val="af3"/>
    <w:rsid w:val="007C4ED8"/>
    <w:rPr>
      <w:rFonts w:cs="Mangal"/>
    </w:rPr>
  </w:style>
  <w:style w:type="paragraph" w:styleId="af6">
    <w:name w:val="caption"/>
    <w:basedOn w:val="a"/>
    <w:qFormat/>
    <w:rsid w:val="007C4ED8"/>
    <w:pPr>
      <w:suppressLineNumbers/>
      <w:suppressAutoHyphens/>
      <w:spacing w:before="120" w:after="120" w:line="240" w:lineRule="auto"/>
      <w:ind w:left="0" w:firstLine="0"/>
      <w:jc w:val="left"/>
    </w:pPr>
    <w:rPr>
      <w:rFonts w:cs="Mangal"/>
      <w:i/>
      <w:iCs/>
      <w:color w:val="auto"/>
      <w:sz w:val="24"/>
      <w:szCs w:val="24"/>
      <w:lang w:eastAsia="zh-CN"/>
    </w:rPr>
  </w:style>
  <w:style w:type="paragraph" w:customStyle="1" w:styleId="15">
    <w:name w:val="Указатель1"/>
    <w:basedOn w:val="a"/>
    <w:rsid w:val="007C4ED8"/>
    <w:pPr>
      <w:suppressLineNumbers/>
      <w:suppressAutoHyphens/>
      <w:spacing w:after="0" w:line="240" w:lineRule="auto"/>
      <w:ind w:left="0" w:firstLine="0"/>
      <w:jc w:val="left"/>
    </w:pPr>
    <w:rPr>
      <w:rFonts w:cs="Mangal"/>
      <w:color w:val="auto"/>
      <w:sz w:val="24"/>
      <w:szCs w:val="24"/>
      <w:lang w:eastAsia="zh-CN"/>
    </w:rPr>
  </w:style>
  <w:style w:type="paragraph" w:styleId="af7">
    <w:name w:val="Normal (Web)"/>
    <w:basedOn w:val="a"/>
    <w:rsid w:val="007C4ED8"/>
    <w:pPr>
      <w:suppressAutoHyphens/>
      <w:spacing w:before="280" w:after="280" w:line="240" w:lineRule="auto"/>
      <w:ind w:left="0" w:firstLine="0"/>
      <w:jc w:val="left"/>
    </w:pPr>
    <w:rPr>
      <w:color w:val="auto"/>
      <w:sz w:val="24"/>
      <w:szCs w:val="24"/>
      <w:lang w:eastAsia="zh-CN"/>
    </w:rPr>
  </w:style>
  <w:style w:type="paragraph" w:customStyle="1" w:styleId="FR1">
    <w:name w:val="FR1"/>
    <w:rsid w:val="007C4ED8"/>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7C4ED8"/>
    <w:pPr>
      <w:suppressAutoHyphens/>
      <w:spacing w:after="120" w:line="480" w:lineRule="auto"/>
      <w:ind w:left="283" w:firstLine="0"/>
      <w:jc w:val="left"/>
    </w:pPr>
    <w:rPr>
      <w:color w:val="auto"/>
      <w:sz w:val="24"/>
      <w:szCs w:val="24"/>
      <w:lang w:eastAsia="zh-CN"/>
    </w:rPr>
  </w:style>
  <w:style w:type="paragraph" w:styleId="HTML">
    <w:name w:val="HTML Preformatted"/>
    <w:basedOn w:val="a"/>
    <w:link w:val="HTML0"/>
    <w:rsid w:val="007C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7C4ED8"/>
    <w:rPr>
      <w:rFonts w:ascii="Courier New" w:eastAsia="Courier New" w:hAnsi="Courier New" w:cs="Courier New"/>
      <w:color w:val="000000"/>
      <w:sz w:val="20"/>
      <w:szCs w:val="20"/>
      <w:lang w:eastAsia="zh-CN"/>
    </w:rPr>
  </w:style>
  <w:style w:type="paragraph" w:styleId="af8">
    <w:name w:val="Body Text Indent"/>
    <w:basedOn w:val="a"/>
    <w:link w:val="af9"/>
    <w:rsid w:val="007C4ED8"/>
    <w:pPr>
      <w:suppressAutoHyphens/>
      <w:spacing w:after="0" w:line="240" w:lineRule="auto"/>
      <w:ind w:left="0" w:firstLine="720"/>
      <w:jc w:val="center"/>
    </w:pPr>
    <w:rPr>
      <w:color w:val="auto"/>
      <w:sz w:val="28"/>
      <w:szCs w:val="20"/>
      <w:lang w:eastAsia="zh-CN"/>
    </w:rPr>
  </w:style>
  <w:style w:type="character" w:customStyle="1" w:styleId="af9">
    <w:name w:val="Основной текст с отступом Знак"/>
    <w:basedOn w:val="a0"/>
    <w:link w:val="af8"/>
    <w:rsid w:val="007C4ED8"/>
    <w:rPr>
      <w:rFonts w:ascii="Times New Roman" w:eastAsia="Times New Roman" w:hAnsi="Times New Roman" w:cs="Times New Roman"/>
      <w:sz w:val="28"/>
      <w:szCs w:val="20"/>
      <w:lang w:eastAsia="zh-CN"/>
    </w:rPr>
  </w:style>
  <w:style w:type="paragraph" w:customStyle="1" w:styleId="211">
    <w:name w:val="Основной текст 21"/>
    <w:basedOn w:val="a"/>
    <w:rsid w:val="007C4ED8"/>
    <w:pPr>
      <w:suppressAutoHyphens/>
      <w:spacing w:after="120" w:line="480" w:lineRule="auto"/>
      <w:ind w:left="0" w:firstLine="0"/>
      <w:jc w:val="left"/>
    </w:pPr>
    <w:rPr>
      <w:color w:val="auto"/>
      <w:sz w:val="24"/>
      <w:szCs w:val="24"/>
      <w:lang w:eastAsia="zh-CN"/>
    </w:rPr>
  </w:style>
  <w:style w:type="paragraph" w:customStyle="1" w:styleId="5">
    <w:name w:val="Знак5"/>
    <w:basedOn w:val="a"/>
    <w:rsid w:val="007C4ED8"/>
    <w:pPr>
      <w:suppressAutoHyphens/>
      <w:spacing w:after="160" w:line="240" w:lineRule="exact"/>
      <w:ind w:left="0" w:firstLine="0"/>
      <w:jc w:val="left"/>
    </w:pPr>
    <w:rPr>
      <w:rFonts w:ascii="Verdana" w:hAnsi="Verdana" w:cs="Verdana"/>
      <w:color w:val="auto"/>
      <w:sz w:val="20"/>
      <w:szCs w:val="20"/>
      <w:lang w:val="en-US" w:eastAsia="zh-CN"/>
    </w:rPr>
  </w:style>
  <w:style w:type="paragraph" w:customStyle="1" w:styleId="afa">
    <w:name w:val="Содержимое таблицы"/>
    <w:basedOn w:val="a"/>
    <w:rsid w:val="007C4ED8"/>
    <w:pPr>
      <w:suppressLineNumbers/>
      <w:suppressAutoHyphens/>
      <w:spacing w:after="0" w:line="240" w:lineRule="auto"/>
      <w:ind w:left="0" w:firstLine="0"/>
      <w:jc w:val="left"/>
    </w:pPr>
    <w:rPr>
      <w:color w:val="auto"/>
      <w:sz w:val="24"/>
      <w:szCs w:val="24"/>
      <w:lang w:eastAsia="zh-CN"/>
    </w:rPr>
  </w:style>
  <w:style w:type="paragraph" w:customStyle="1" w:styleId="afb">
    <w:name w:val="Заголовок таблицы"/>
    <w:basedOn w:val="afa"/>
    <w:rsid w:val="007C4ED8"/>
    <w:pPr>
      <w:jc w:val="center"/>
    </w:pPr>
    <w:rPr>
      <w:b/>
      <w:bCs/>
    </w:rPr>
  </w:style>
  <w:style w:type="paragraph" w:customStyle="1" w:styleId="afc">
    <w:name w:val="Содержимое врезки"/>
    <w:basedOn w:val="af3"/>
    <w:rsid w:val="007C4ED8"/>
  </w:style>
  <w:style w:type="paragraph" w:customStyle="1" w:styleId="Default">
    <w:name w:val="Default"/>
    <w:rsid w:val="007C4E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7C4ED8"/>
    <w:pPr>
      <w:spacing w:before="100" w:beforeAutospacing="1" w:after="100" w:afterAutospacing="1" w:line="240" w:lineRule="auto"/>
      <w:ind w:left="0" w:firstLine="0"/>
      <w:jc w:val="left"/>
    </w:pPr>
    <w:rPr>
      <w:color w:val="auto"/>
      <w:sz w:val="24"/>
      <w:szCs w:val="24"/>
    </w:rPr>
  </w:style>
  <w:style w:type="character" w:customStyle="1" w:styleId="s2">
    <w:name w:val="s2"/>
    <w:basedOn w:val="a0"/>
    <w:rsid w:val="007C4ED8"/>
  </w:style>
  <w:style w:type="character" w:customStyle="1" w:styleId="s7">
    <w:name w:val="s7"/>
    <w:basedOn w:val="a0"/>
    <w:rsid w:val="007C4ED8"/>
  </w:style>
  <w:style w:type="paragraph" w:customStyle="1" w:styleId="16">
    <w:name w:val="Название1"/>
    <w:basedOn w:val="a"/>
    <w:next w:val="a"/>
    <w:qFormat/>
    <w:rsid w:val="007C4ED8"/>
    <w:pPr>
      <w:suppressAutoHyphens/>
      <w:spacing w:before="240" w:after="60" w:line="240" w:lineRule="auto"/>
      <w:ind w:left="0" w:firstLine="0"/>
      <w:jc w:val="center"/>
      <w:outlineLvl w:val="0"/>
    </w:pPr>
    <w:rPr>
      <w:rFonts w:ascii="Cambria" w:hAnsi="Cambria"/>
      <w:b/>
      <w:bCs/>
      <w:color w:val="auto"/>
      <w:kern w:val="28"/>
      <w:sz w:val="32"/>
      <w:szCs w:val="32"/>
      <w:lang w:eastAsia="zh-CN"/>
    </w:rPr>
  </w:style>
  <w:style w:type="character" w:customStyle="1" w:styleId="afd">
    <w:name w:val="Заголовок Знак"/>
    <w:basedOn w:val="a0"/>
    <w:link w:val="afe"/>
    <w:rsid w:val="007C4ED8"/>
    <w:rPr>
      <w:rFonts w:ascii="Cambria" w:eastAsia="Times New Roman" w:hAnsi="Cambria" w:cs="Times New Roman"/>
      <w:b/>
      <w:bCs/>
      <w:kern w:val="28"/>
      <w:sz w:val="32"/>
      <w:szCs w:val="32"/>
      <w:lang w:eastAsia="zh-CN"/>
    </w:rPr>
  </w:style>
  <w:style w:type="paragraph" w:styleId="afe">
    <w:name w:val="Title"/>
    <w:basedOn w:val="a"/>
    <w:next w:val="a"/>
    <w:link w:val="afd"/>
    <w:qFormat/>
    <w:rsid w:val="007C4ED8"/>
    <w:pPr>
      <w:pBdr>
        <w:bottom w:val="single" w:sz="8" w:space="4" w:color="5B9BD5" w:themeColor="accent1"/>
      </w:pBdr>
      <w:spacing w:after="300" w:line="240" w:lineRule="auto"/>
      <w:contextualSpacing/>
    </w:pPr>
    <w:rPr>
      <w:rFonts w:ascii="Cambria" w:hAnsi="Cambria"/>
      <w:b/>
      <w:bCs/>
      <w:color w:val="auto"/>
      <w:kern w:val="28"/>
      <w:sz w:val="32"/>
      <w:szCs w:val="32"/>
      <w:lang w:eastAsia="zh-CN"/>
    </w:rPr>
  </w:style>
  <w:style w:type="character" w:customStyle="1" w:styleId="17">
    <w:name w:val="Название Знак1"/>
    <w:basedOn w:val="a0"/>
    <w:uiPriority w:val="10"/>
    <w:rsid w:val="007C4ED8"/>
    <w:rPr>
      <w:rFonts w:asciiTheme="majorHAnsi" w:eastAsiaTheme="majorEastAsia" w:hAnsiTheme="majorHAnsi" w:cstheme="majorBidi"/>
      <w:color w:val="323E4F" w:themeColor="text2" w:themeShade="BF"/>
      <w:spacing w:val="5"/>
      <w:kern w:val="28"/>
      <w:sz w:val="52"/>
      <w:szCs w:val="52"/>
      <w:lang w:eastAsia="ru-RU"/>
    </w:rPr>
  </w:style>
  <w:style w:type="numbering" w:customStyle="1" w:styleId="22">
    <w:name w:val="Нет списка2"/>
    <w:next w:val="a2"/>
    <w:uiPriority w:val="99"/>
    <w:semiHidden/>
    <w:unhideWhenUsed/>
    <w:rsid w:val="007C4ED8"/>
  </w:style>
  <w:style w:type="numbering" w:customStyle="1" w:styleId="31">
    <w:name w:val="Нет списка3"/>
    <w:next w:val="a2"/>
    <w:uiPriority w:val="99"/>
    <w:semiHidden/>
    <w:unhideWhenUsed/>
    <w:rsid w:val="00657286"/>
  </w:style>
  <w:style w:type="numbering" w:customStyle="1" w:styleId="4">
    <w:name w:val="Нет списка4"/>
    <w:next w:val="a2"/>
    <w:uiPriority w:val="99"/>
    <w:semiHidden/>
    <w:unhideWhenUsed/>
    <w:rsid w:val="00264A89"/>
  </w:style>
  <w:style w:type="table" w:styleId="aff">
    <w:name w:val="Table Grid"/>
    <w:basedOn w:val="a1"/>
    <w:uiPriority w:val="59"/>
    <w:rsid w:val="001A2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145CD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2">
    <w:name w:val="TableGrid12"/>
    <w:rsid w:val="005469AE"/>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15030">
      <w:bodyDiv w:val="1"/>
      <w:marLeft w:val="0"/>
      <w:marRight w:val="0"/>
      <w:marTop w:val="0"/>
      <w:marBottom w:val="0"/>
      <w:divBdr>
        <w:top w:val="none" w:sz="0" w:space="0" w:color="auto"/>
        <w:left w:val="none" w:sz="0" w:space="0" w:color="auto"/>
        <w:bottom w:val="none" w:sz="0" w:space="0" w:color="auto"/>
        <w:right w:val="none" w:sz="0" w:space="0" w:color="auto"/>
      </w:divBdr>
    </w:div>
    <w:div w:id="17736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zanimatika.narod.ru/Narabotki5_3_1.htm"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FD8C-1245-4782-9DA5-D2072912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37</Pages>
  <Words>21651</Words>
  <Characters>123411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Ирина Анатольевна</cp:lastModifiedBy>
  <cp:revision>74</cp:revision>
  <cp:lastPrinted>2019-09-17T09:51:00Z</cp:lastPrinted>
  <dcterms:created xsi:type="dcterms:W3CDTF">2019-05-22T11:13:00Z</dcterms:created>
  <dcterms:modified xsi:type="dcterms:W3CDTF">2019-09-17T09:52:00Z</dcterms:modified>
</cp:coreProperties>
</file>